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F43" w14:textId="77777777" w:rsidR="0062548D" w:rsidRPr="00795855" w:rsidRDefault="0062548D" w:rsidP="00321548">
      <w:pPr>
        <w:jc w:val="center"/>
        <w:rPr>
          <w:sz w:val="52"/>
        </w:rPr>
      </w:pPr>
      <w:r w:rsidRPr="00795855">
        <w:rPr>
          <w:sz w:val="52"/>
        </w:rPr>
        <w:t>THOMAS ADAM</w:t>
      </w:r>
    </w:p>
    <w:p w14:paraId="7C0C88F8" w14:textId="77777777" w:rsidR="0062548D" w:rsidRPr="00795855" w:rsidRDefault="0062548D" w:rsidP="00321548">
      <w:pPr>
        <w:jc w:val="center"/>
        <w:rPr>
          <w:sz w:val="22"/>
        </w:rPr>
      </w:pPr>
    </w:p>
    <w:p w14:paraId="07EF8710" w14:textId="77777777" w:rsidR="0062548D" w:rsidRPr="00795855" w:rsidRDefault="0062548D" w:rsidP="00321548">
      <w:pPr>
        <w:jc w:val="center"/>
      </w:pPr>
      <w:r w:rsidRPr="00795855">
        <w:t>University of Ar</w:t>
      </w:r>
      <w:r w:rsidR="00693C03" w:rsidRPr="00795855">
        <w:t>kansas</w:t>
      </w:r>
    </w:p>
    <w:p w14:paraId="0B1D12C2" w14:textId="77777777" w:rsidR="0062548D" w:rsidRPr="00795855" w:rsidRDefault="0062548D" w:rsidP="00321548">
      <w:pPr>
        <w:jc w:val="center"/>
        <w:rPr>
          <w:sz w:val="22"/>
        </w:rPr>
      </w:pPr>
      <w:r w:rsidRPr="00795855">
        <w:rPr>
          <w:sz w:val="22"/>
        </w:rPr>
        <w:t xml:space="preserve">Department of </w:t>
      </w:r>
      <w:r w:rsidR="00693C03" w:rsidRPr="00795855">
        <w:rPr>
          <w:sz w:val="22"/>
        </w:rPr>
        <w:t>Political Science</w:t>
      </w:r>
    </w:p>
    <w:p w14:paraId="75655AD0" w14:textId="77777777" w:rsidR="0062548D" w:rsidRPr="00795855" w:rsidRDefault="00693C03" w:rsidP="00321548">
      <w:pPr>
        <w:jc w:val="center"/>
        <w:rPr>
          <w:sz w:val="22"/>
        </w:rPr>
      </w:pPr>
      <w:r w:rsidRPr="00795855">
        <w:rPr>
          <w:sz w:val="22"/>
        </w:rPr>
        <w:t>428 Old Main</w:t>
      </w:r>
    </w:p>
    <w:p w14:paraId="4C59E28F" w14:textId="77777777" w:rsidR="0062548D" w:rsidRPr="00795855" w:rsidRDefault="0062548D" w:rsidP="00321548">
      <w:pPr>
        <w:jc w:val="center"/>
        <w:rPr>
          <w:sz w:val="22"/>
        </w:rPr>
      </w:pPr>
      <w:r w:rsidRPr="00795855">
        <w:rPr>
          <w:sz w:val="22"/>
        </w:rPr>
        <w:t>Cell: (817) 718-2293</w:t>
      </w:r>
    </w:p>
    <w:p w14:paraId="2F5571AD" w14:textId="77777777" w:rsidR="00693C03" w:rsidRPr="00795855" w:rsidRDefault="0062548D" w:rsidP="00321548">
      <w:pPr>
        <w:jc w:val="center"/>
        <w:rPr>
          <w:sz w:val="22"/>
        </w:rPr>
      </w:pPr>
      <w:r w:rsidRPr="00795855">
        <w:rPr>
          <w:sz w:val="22"/>
        </w:rPr>
        <w:t xml:space="preserve">Email: </w:t>
      </w:r>
      <w:hyperlink r:id="rId8" w:history="1">
        <w:r w:rsidR="00693C03" w:rsidRPr="00795855">
          <w:rPr>
            <w:rStyle w:val="Hyperlink"/>
            <w:sz w:val="22"/>
          </w:rPr>
          <w:t>tadam@uark.edu</w:t>
        </w:r>
      </w:hyperlink>
    </w:p>
    <w:p w14:paraId="43EE5F9B" w14:textId="79FD8651" w:rsidR="0062548D" w:rsidRPr="00795855" w:rsidRDefault="00693C03" w:rsidP="009E6270">
      <w:pPr>
        <w:jc w:val="center"/>
        <w:rPr>
          <w:sz w:val="22"/>
        </w:rPr>
      </w:pPr>
      <w:r w:rsidRPr="00795855">
        <w:rPr>
          <w:sz w:val="22"/>
        </w:rPr>
        <w:t>w</w:t>
      </w:r>
      <w:r w:rsidR="00366A2A" w:rsidRPr="00795855">
        <w:rPr>
          <w:sz w:val="22"/>
        </w:rPr>
        <w:t xml:space="preserve">ebsite: </w:t>
      </w:r>
      <w:hyperlink r:id="rId9" w:history="1">
        <w:r w:rsidR="00366A2A" w:rsidRPr="00795855">
          <w:rPr>
            <w:rStyle w:val="Hyperlink"/>
            <w:sz w:val="22"/>
          </w:rPr>
          <w:t>tadamtransnationalhistory.com</w:t>
        </w:r>
      </w:hyperlink>
    </w:p>
    <w:p w14:paraId="1B9CB4C1" w14:textId="77777777" w:rsidR="009E6270" w:rsidRPr="00795855" w:rsidRDefault="009E6270" w:rsidP="009E6270">
      <w:pPr>
        <w:jc w:val="center"/>
        <w:rPr>
          <w:sz w:val="22"/>
        </w:rPr>
      </w:pPr>
    </w:p>
    <w:p w14:paraId="2AD6A4B6" w14:textId="77777777" w:rsidR="0062548D" w:rsidRPr="00795855" w:rsidRDefault="0062548D" w:rsidP="00321548">
      <w:pPr>
        <w:rPr>
          <w:b/>
          <w:sz w:val="36"/>
        </w:rPr>
      </w:pPr>
      <w:r w:rsidRPr="00795855">
        <w:rPr>
          <w:b/>
          <w:sz w:val="36"/>
        </w:rPr>
        <w:t>Education</w:t>
      </w:r>
    </w:p>
    <w:p w14:paraId="0779A713" w14:textId="77777777" w:rsidR="0062548D" w:rsidRPr="00795855" w:rsidRDefault="0062548D" w:rsidP="00321548">
      <w:pPr>
        <w:ind w:firstLine="720"/>
      </w:pPr>
      <w:r w:rsidRPr="00795855">
        <w:t xml:space="preserve">Doctor of Philosophy, History and German Literature </w:t>
      </w:r>
    </w:p>
    <w:p w14:paraId="610B25EB" w14:textId="77777777" w:rsidR="0062548D" w:rsidRPr="00795855" w:rsidRDefault="0062548D" w:rsidP="00321548">
      <w:pPr>
        <w:ind w:firstLine="720"/>
      </w:pPr>
      <w:r w:rsidRPr="00795855">
        <w:t xml:space="preserve">University of Leipzig, Germany, 1998 </w:t>
      </w:r>
    </w:p>
    <w:p w14:paraId="03BA940C" w14:textId="77777777" w:rsidR="0062548D" w:rsidRPr="00795855" w:rsidRDefault="0062548D" w:rsidP="00321548"/>
    <w:p w14:paraId="27CE4483" w14:textId="77777777" w:rsidR="0062548D" w:rsidRPr="00795855" w:rsidRDefault="0062548D" w:rsidP="00321548">
      <w:pPr>
        <w:ind w:firstLine="720"/>
      </w:pPr>
      <w:r w:rsidRPr="00795855">
        <w:t>Master of Arts (</w:t>
      </w:r>
      <w:proofErr w:type="spellStart"/>
      <w:r w:rsidRPr="00795855">
        <w:t>Staatsexamen</w:t>
      </w:r>
      <w:proofErr w:type="spellEnd"/>
      <w:r w:rsidRPr="00795855">
        <w:t xml:space="preserve">), History and German Literature </w:t>
      </w:r>
    </w:p>
    <w:p w14:paraId="2F271940" w14:textId="77777777" w:rsidR="0062548D" w:rsidRPr="00795855" w:rsidRDefault="0062548D" w:rsidP="00321548">
      <w:pPr>
        <w:ind w:firstLine="720"/>
      </w:pPr>
      <w:r w:rsidRPr="00795855">
        <w:t>University of Leipzig, Germany, 1994</w:t>
      </w:r>
    </w:p>
    <w:p w14:paraId="0A0086EB" w14:textId="77777777" w:rsidR="0062548D" w:rsidRPr="00795855" w:rsidRDefault="0062548D" w:rsidP="00321548"/>
    <w:p w14:paraId="5144909B" w14:textId="77777777" w:rsidR="0062548D" w:rsidRPr="00795855" w:rsidRDefault="0062548D" w:rsidP="00321548">
      <w:pPr>
        <w:pStyle w:val="NormalWeb1"/>
        <w:spacing w:before="0" w:after="0"/>
        <w:rPr>
          <w:rFonts w:ascii="Times New Roman" w:hAnsi="Times New Roman"/>
          <w:b/>
          <w:sz w:val="36"/>
        </w:rPr>
      </w:pPr>
      <w:r w:rsidRPr="00795855">
        <w:rPr>
          <w:rFonts w:ascii="Times New Roman" w:hAnsi="Times New Roman"/>
          <w:b/>
          <w:sz w:val="36"/>
        </w:rPr>
        <w:t xml:space="preserve">Academic Appointments </w:t>
      </w:r>
    </w:p>
    <w:p w14:paraId="4E6C5CBB" w14:textId="52A9BF70" w:rsidR="00693C03" w:rsidRPr="00795855" w:rsidRDefault="00693C03" w:rsidP="00321548">
      <w:pPr>
        <w:ind w:firstLine="720"/>
      </w:pPr>
      <w:r w:rsidRPr="00795855">
        <w:t>2020-</w:t>
      </w:r>
      <w:r w:rsidR="009E6270" w:rsidRPr="00795855">
        <w:t>P</w:t>
      </w:r>
      <w:r w:rsidRPr="00795855">
        <w:t>resent Associate Professor, Department of Political Science, University of Arkansas</w:t>
      </w:r>
    </w:p>
    <w:p w14:paraId="2E2E4448" w14:textId="77777777" w:rsidR="0062548D" w:rsidRPr="00795855" w:rsidRDefault="0062548D" w:rsidP="00321548">
      <w:pPr>
        <w:ind w:firstLine="720"/>
      </w:pPr>
      <w:r w:rsidRPr="00795855">
        <w:t>2010-</w:t>
      </w:r>
      <w:r w:rsidR="00693C03" w:rsidRPr="00795855">
        <w:t>2020</w:t>
      </w:r>
      <w:r w:rsidRPr="00795855">
        <w:t xml:space="preserve"> Full Professor, Department of History, University of Texas at Arlington</w:t>
      </w:r>
    </w:p>
    <w:p w14:paraId="3FFE4989" w14:textId="77777777" w:rsidR="0062548D" w:rsidRPr="00795855" w:rsidRDefault="0062548D" w:rsidP="00321548">
      <w:pPr>
        <w:ind w:firstLine="720"/>
      </w:pPr>
      <w:r w:rsidRPr="00795855">
        <w:t>2007-2010 Associate Professor, Department of History, University of Texas at Arlington</w:t>
      </w:r>
    </w:p>
    <w:p w14:paraId="1957DC45" w14:textId="39369E1C" w:rsidR="0062548D" w:rsidRPr="00795855" w:rsidRDefault="0062548D" w:rsidP="00321548">
      <w:pPr>
        <w:ind w:firstLine="720"/>
      </w:pPr>
      <w:r w:rsidRPr="00795855">
        <w:t>2001-2007</w:t>
      </w:r>
      <w:r w:rsidR="00795855">
        <w:t xml:space="preserve"> </w:t>
      </w:r>
      <w:r w:rsidRPr="00795855">
        <w:t>Assistant Professor, Department of History, University of Texas at Arlington</w:t>
      </w:r>
    </w:p>
    <w:p w14:paraId="5AAA1230" w14:textId="77777777" w:rsidR="0062548D" w:rsidRPr="00795855" w:rsidRDefault="0062548D" w:rsidP="00321548">
      <w:pPr>
        <w:ind w:firstLine="720"/>
      </w:pPr>
      <w:r w:rsidRPr="00795855">
        <w:t>1999-2001 Visiting Scholar, Department of History, U</w:t>
      </w:r>
      <w:r w:rsidR="001E65AB" w:rsidRPr="00795855">
        <w:t>niversity of Toronto</w:t>
      </w:r>
    </w:p>
    <w:p w14:paraId="4988B472" w14:textId="77777777" w:rsidR="0062548D" w:rsidRPr="00795855" w:rsidRDefault="0062548D" w:rsidP="00321548">
      <w:pPr>
        <w:ind w:firstLine="720"/>
      </w:pPr>
      <w:r w:rsidRPr="00795855">
        <w:t>1998-1999 Research Assistant, Center for Advanced Studies, University of Leipzig</w:t>
      </w:r>
    </w:p>
    <w:p w14:paraId="1C7F60AB" w14:textId="77777777" w:rsidR="0062548D" w:rsidRPr="00795855" w:rsidRDefault="0062548D" w:rsidP="00321548">
      <w:pPr>
        <w:ind w:left="360"/>
      </w:pPr>
    </w:p>
    <w:p w14:paraId="5DAC3F22" w14:textId="2652F6A8" w:rsidR="0062548D" w:rsidRPr="00795855" w:rsidRDefault="0062548D" w:rsidP="00321548">
      <w:pPr>
        <w:pStyle w:val="NormalWeb1"/>
        <w:spacing w:before="0" w:after="0"/>
        <w:rPr>
          <w:rFonts w:ascii="Times New Roman" w:hAnsi="Times New Roman"/>
          <w:b/>
          <w:sz w:val="36"/>
        </w:rPr>
      </w:pPr>
      <w:r w:rsidRPr="00795855">
        <w:rPr>
          <w:rFonts w:ascii="Times New Roman" w:hAnsi="Times New Roman"/>
          <w:b/>
          <w:sz w:val="36"/>
        </w:rPr>
        <w:t>Administrative Appointment</w:t>
      </w:r>
      <w:r w:rsidR="0061370A" w:rsidRPr="00795855">
        <w:rPr>
          <w:rFonts w:ascii="Times New Roman" w:hAnsi="Times New Roman"/>
          <w:b/>
          <w:sz w:val="36"/>
        </w:rPr>
        <w:t>s</w:t>
      </w:r>
    </w:p>
    <w:p w14:paraId="33FEF257" w14:textId="078ABEC6" w:rsidR="00693C03" w:rsidRPr="00795855" w:rsidRDefault="00693C03" w:rsidP="00321548">
      <w:pPr>
        <w:ind w:firstLine="720"/>
      </w:pPr>
      <w:r w:rsidRPr="00795855">
        <w:t>2020-</w:t>
      </w:r>
      <w:r w:rsidR="009E6270" w:rsidRPr="00795855">
        <w:t>P</w:t>
      </w:r>
      <w:r w:rsidRPr="00795855">
        <w:t>resent Associate Director of the International and Global Studies Program</w:t>
      </w:r>
    </w:p>
    <w:p w14:paraId="56A3B82A" w14:textId="77777777" w:rsidR="00321548" w:rsidRPr="00795855" w:rsidRDefault="0062548D" w:rsidP="00321548">
      <w:pPr>
        <w:ind w:firstLine="720"/>
      </w:pPr>
      <w:r w:rsidRPr="00795855">
        <w:t>2006-2011 Ph.D. Advisor, Department of History, University of Texas at Arlington</w:t>
      </w:r>
    </w:p>
    <w:p w14:paraId="61DD04D0" w14:textId="77777777" w:rsidR="00321548" w:rsidRPr="00795855" w:rsidRDefault="00321548" w:rsidP="00321548"/>
    <w:p w14:paraId="770E8C6E" w14:textId="77777777" w:rsidR="00154A07" w:rsidRPr="00795855" w:rsidRDefault="00154A07" w:rsidP="00321548">
      <w:pPr>
        <w:rPr>
          <w:b/>
          <w:sz w:val="36"/>
        </w:rPr>
      </w:pPr>
      <w:r w:rsidRPr="00795855">
        <w:rPr>
          <w:b/>
          <w:sz w:val="36"/>
        </w:rPr>
        <w:t>Editor and Coordinator Appointments</w:t>
      </w:r>
    </w:p>
    <w:p w14:paraId="042E553F" w14:textId="671B7ABD" w:rsidR="00693C03" w:rsidRPr="00795855" w:rsidRDefault="00693C03" w:rsidP="00693C03">
      <w:pPr>
        <w:ind w:left="720"/>
      </w:pPr>
      <w:r w:rsidRPr="00795855">
        <w:t xml:space="preserve">Founding Editor of </w:t>
      </w:r>
      <w:r w:rsidR="00342B35" w:rsidRPr="00795855">
        <w:t>B</w:t>
      </w:r>
      <w:r w:rsidRPr="00795855">
        <w:t xml:space="preserve">ook </w:t>
      </w:r>
      <w:r w:rsidR="00342B35" w:rsidRPr="00795855">
        <w:t>S</w:t>
      </w:r>
      <w:r w:rsidRPr="00795855">
        <w:t>eries</w:t>
      </w:r>
      <w:r w:rsidR="00342B35" w:rsidRPr="00795855">
        <w:t>:</w:t>
      </w:r>
      <w:r w:rsidRPr="00795855">
        <w:t xml:space="preserve"> </w:t>
      </w:r>
      <w:r w:rsidRPr="00795855">
        <w:rPr>
          <w:i/>
        </w:rPr>
        <w:t>Intercultural Transfer Studies</w:t>
      </w:r>
      <w:r w:rsidRPr="00795855">
        <w:t xml:space="preserve"> with Anthem Press (2018-</w:t>
      </w:r>
      <w:r w:rsidR="009E6270" w:rsidRPr="00795855">
        <w:t>Present</w:t>
      </w:r>
      <w:r w:rsidRPr="00795855">
        <w:t xml:space="preserve">) </w:t>
      </w:r>
    </w:p>
    <w:p w14:paraId="0088F9FA" w14:textId="45F2D510" w:rsidR="00154A07" w:rsidRPr="00795855" w:rsidRDefault="00154A07" w:rsidP="00154A07">
      <w:pPr>
        <w:ind w:left="720"/>
      </w:pPr>
      <w:r w:rsidRPr="00795855">
        <w:t xml:space="preserve">Founding Editor of the </w:t>
      </w:r>
      <w:r w:rsidRPr="00795855">
        <w:rPr>
          <w:i/>
        </w:rPr>
        <w:t>Yearbook of Transnational History</w:t>
      </w:r>
      <w:r w:rsidRPr="00795855">
        <w:t xml:space="preserve"> published with Fairleigh Dickinson University Press (2016-</w:t>
      </w:r>
      <w:r w:rsidR="0022410C" w:rsidRPr="00795855">
        <w:t>Present</w:t>
      </w:r>
      <w:r w:rsidRPr="00795855">
        <w:t>)</w:t>
      </w:r>
    </w:p>
    <w:p w14:paraId="21EAA61E" w14:textId="77777777" w:rsidR="00154A07" w:rsidRPr="00795855" w:rsidRDefault="00154A07" w:rsidP="00154A07">
      <w:pPr>
        <w:ind w:left="720"/>
      </w:pPr>
      <w:r w:rsidRPr="00795855">
        <w:t xml:space="preserve">Book review editor for H-NET Listserv </w:t>
      </w:r>
      <w:r w:rsidRPr="00795855">
        <w:rPr>
          <w:i/>
        </w:rPr>
        <w:t>H-Transnational German Studies</w:t>
      </w:r>
      <w:r w:rsidRPr="00795855">
        <w:t xml:space="preserve"> (2008-2010)</w:t>
      </w:r>
    </w:p>
    <w:p w14:paraId="41F38C84" w14:textId="77777777" w:rsidR="00154A07" w:rsidRPr="00795855" w:rsidRDefault="00154A07" w:rsidP="00154A07">
      <w:pPr>
        <w:ind w:left="720"/>
      </w:pPr>
      <w:r w:rsidRPr="00795855">
        <w:t>Network coordinator for Transnational Studies within the German Studies Association (2010-2016)</w:t>
      </w:r>
    </w:p>
    <w:p w14:paraId="37626B19" w14:textId="77777777" w:rsidR="00154A07" w:rsidRPr="00795855" w:rsidRDefault="00154A07" w:rsidP="00321548">
      <w:pPr>
        <w:rPr>
          <w:b/>
        </w:rPr>
      </w:pPr>
    </w:p>
    <w:p w14:paraId="55B376A5" w14:textId="77777777" w:rsidR="0062548D" w:rsidRPr="00795855" w:rsidRDefault="0062548D" w:rsidP="00321548">
      <w:r w:rsidRPr="00795855">
        <w:rPr>
          <w:b/>
          <w:sz w:val="36"/>
        </w:rPr>
        <w:t xml:space="preserve">Fellowships and Awards </w:t>
      </w:r>
    </w:p>
    <w:p w14:paraId="60DB8C9A" w14:textId="77777777" w:rsidR="00E02CEB" w:rsidRPr="00795855" w:rsidRDefault="00F87929" w:rsidP="00E02CEB">
      <w:pPr>
        <w:ind w:firstLine="720"/>
      </w:pPr>
      <w:r w:rsidRPr="00795855">
        <w:t>2012-P</w:t>
      </w:r>
      <w:r w:rsidR="0062548D" w:rsidRPr="00795855">
        <w:t xml:space="preserve">resent Honorary Fellow, </w:t>
      </w:r>
      <w:proofErr w:type="spellStart"/>
      <w:r w:rsidR="0062548D" w:rsidRPr="00795855">
        <w:t>Maecenata</w:t>
      </w:r>
      <w:proofErr w:type="spellEnd"/>
      <w:r w:rsidR="0062548D" w:rsidRPr="00795855">
        <w:t xml:space="preserve"> Institute in Berlin, Germany </w:t>
      </w:r>
    </w:p>
    <w:p w14:paraId="61ADE907" w14:textId="77777777" w:rsidR="00E02CEB" w:rsidRPr="00795855" w:rsidRDefault="00E02CEB" w:rsidP="00E02CEB">
      <w:pPr>
        <w:ind w:firstLine="720"/>
      </w:pPr>
      <w:r w:rsidRPr="00795855">
        <w:t xml:space="preserve">2012 Visiting Fellowship, Bibliotheca </w:t>
      </w:r>
      <w:proofErr w:type="spellStart"/>
      <w:r w:rsidRPr="00795855">
        <w:t>Hertziana</w:t>
      </w:r>
      <w:proofErr w:type="spellEnd"/>
      <w:r w:rsidRPr="00795855">
        <w:t>, Rome, Italy</w:t>
      </w:r>
    </w:p>
    <w:p w14:paraId="67D19FC3" w14:textId="77777777" w:rsidR="00E02CEB" w:rsidRPr="00795855" w:rsidRDefault="00E02CEB" w:rsidP="00E02CEB">
      <w:pPr>
        <w:ind w:firstLine="720"/>
      </w:pPr>
      <w:r w:rsidRPr="00795855">
        <w:t>2012 Visiting Fellowship, Center for Advanced Studies, Ludwig-</w:t>
      </w:r>
      <w:proofErr w:type="spellStart"/>
      <w:r w:rsidRPr="00795855">
        <w:t>Maximilians</w:t>
      </w:r>
      <w:proofErr w:type="spellEnd"/>
      <w:r w:rsidRPr="00795855">
        <w:t xml:space="preserve">-University </w:t>
      </w:r>
    </w:p>
    <w:p w14:paraId="6FEADD18" w14:textId="77777777" w:rsidR="00E02CEB" w:rsidRPr="00795855" w:rsidRDefault="00E02CEB" w:rsidP="00E02CEB">
      <w:pPr>
        <w:ind w:firstLine="720"/>
      </w:pPr>
      <w:r w:rsidRPr="00795855">
        <w:t>Munich, Germany</w:t>
      </w:r>
    </w:p>
    <w:p w14:paraId="2030D915" w14:textId="77777777" w:rsidR="00E02CEB" w:rsidRPr="00795855" w:rsidRDefault="00E02CEB" w:rsidP="00E02CEB">
      <w:pPr>
        <w:ind w:firstLine="720"/>
      </w:pPr>
      <w:r w:rsidRPr="00795855">
        <w:t>2011 Visiting Fellowship, Max Planck Institute for the History of Science in Berlin, Germany</w:t>
      </w:r>
    </w:p>
    <w:p w14:paraId="0D04BBBF" w14:textId="77777777" w:rsidR="00E02CEB" w:rsidRPr="00795855" w:rsidRDefault="00E02CEB" w:rsidP="00E02CEB">
      <w:pPr>
        <w:ind w:firstLine="720"/>
      </w:pPr>
      <w:r w:rsidRPr="00795855">
        <w:t>2008 Summer Fellowship, NEH, June/July ($ 6000)</w:t>
      </w:r>
    </w:p>
    <w:p w14:paraId="09A33BF2" w14:textId="77777777" w:rsidR="0062548D" w:rsidRPr="00795855" w:rsidRDefault="0062548D" w:rsidP="00321548">
      <w:pPr>
        <w:ind w:firstLine="720"/>
      </w:pPr>
      <w:r w:rsidRPr="00795855">
        <w:t>2006 Faculty Development Leave, University of Texas at Arlington</w:t>
      </w:r>
    </w:p>
    <w:p w14:paraId="563F772C" w14:textId="77777777" w:rsidR="0062548D" w:rsidRPr="00795855" w:rsidRDefault="0062548D" w:rsidP="00321548">
      <w:pPr>
        <w:ind w:firstLine="720"/>
      </w:pPr>
      <w:r w:rsidRPr="00795855">
        <w:lastRenderedPageBreak/>
        <w:t xml:space="preserve">2000 Emerging Scholar Award, Association for Research on Nonprofit Organizations and </w:t>
      </w:r>
    </w:p>
    <w:p w14:paraId="5BCBBF08" w14:textId="77777777" w:rsidR="0062548D" w:rsidRPr="00795855" w:rsidRDefault="0062548D" w:rsidP="00321548">
      <w:pPr>
        <w:ind w:firstLine="720"/>
      </w:pPr>
      <w:r w:rsidRPr="00795855">
        <w:t xml:space="preserve">Voluntary Action, Indiana University Center on Philanthropy, Indianapolis, USA </w:t>
      </w:r>
      <w:bookmarkStart w:id="0" w:name="GoBack"/>
      <w:bookmarkEnd w:id="0"/>
      <w:r w:rsidRPr="00795855">
        <w:t>(US$ 500)</w:t>
      </w:r>
    </w:p>
    <w:p w14:paraId="326C6CE6" w14:textId="77777777" w:rsidR="00E02CEB" w:rsidRPr="00795855" w:rsidRDefault="00E02CEB" w:rsidP="00E02CEB">
      <w:pPr>
        <w:ind w:firstLine="720"/>
      </w:pPr>
      <w:r w:rsidRPr="00795855">
        <w:t>2000-2001 George C. Metcalf Postdoctoral Research Grant, Victoria College,</w:t>
      </w:r>
    </w:p>
    <w:p w14:paraId="049A88FA" w14:textId="77777777" w:rsidR="00E02CEB" w:rsidRPr="00795855" w:rsidRDefault="00E02CEB" w:rsidP="00E02CEB">
      <w:pPr>
        <w:ind w:firstLine="720"/>
      </w:pPr>
      <w:r w:rsidRPr="00795855">
        <w:t>University of Toronto, Toronto, Canada (CAD$ 3000)</w:t>
      </w:r>
    </w:p>
    <w:p w14:paraId="378594FF" w14:textId="77777777" w:rsidR="00E02CEB" w:rsidRPr="00795855" w:rsidRDefault="00E02CEB" w:rsidP="00E02CEB">
      <w:pPr>
        <w:ind w:left="720"/>
      </w:pPr>
      <w:r w:rsidRPr="00795855">
        <w:t>1999-2001 Research Fellowship, Alexander von Humboldt Foundation, Bonn, Germany and University of Toronto, Canada (CAD$ 74,640)</w:t>
      </w:r>
    </w:p>
    <w:p w14:paraId="1AB1BAA1" w14:textId="77777777" w:rsidR="0062548D" w:rsidRPr="00795855" w:rsidRDefault="0062548D" w:rsidP="00321548">
      <w:pPr>
        <w:ind w:firstLine="720"/>
      </w:pPr>
      <w:r w:rsidRPr="00795855">
        <w:t>1995-1998 Doctoral Fellowship, Friedrich-Ebert-Foundation, Bonn, Germany (Euro 21,600)</w:t>
      </w:r>
    </w:p>
    <w:p w14:paraId="2F516A9C" w14:textId="77777777" w:rsidR="0062548D" w:rsidRPr="00795855" w:rsidRDefault="0062548D" w:rsidP="00321548"/>
    <w:p w14:paraId="6173BE62" w14:textId="77777777" w:rsidR="0062548D" w:rsidRPr="00795855" w:rsidRDefault="0062548D" w:rsidP="00321548">
      <w:pPr>
        <w:rPr>
          <w:b/>
        </w:rPr>
      </w:pPr>
      <w:r w:rsidRPr="00795855">
        <w:rPr>
          <w:b/>
          <w:sz w:val="36"/>
        </w:rPr>
        <w:t xml:space="preserve">Grants </w:t>
      </w:r>
    </w:p>
    <w:p w14:paraId="305B9C08" w14:textId="77777777" w:rsidR="009E4500" w:rsidRPr="00795855" w:rsidRDefault="00D87AD7" w:rsidP="0022410C">
      <w:pPr>
        <w:ind w:left="720"/>
        <w:contextualSpacing/>
      </w:pPr>
      <w:r w:rsidRPr="00795855">
        <w:t>2016</w:t>
      </w:r>
      <w:r w:rsidR="009E4500" w:rsidRPr="00795855">
        <w:t xml:space="preserve"> </w:t>
      </w:r>
      <w:r w:rsidRPr="00795855">
        <w:t xml:space="preserve">Book </w:t>
      </w:r>
      <w:r w:rsidR="009E4500" w:rsidRPr="00795855">
        <w:t>T</w:t>
      </w:r>
      <w:r w:rsidRPr="00795855">
        <w:t>ranslation Grant</w:t>
      </w:r>
      <w:r w:rsidR="009E4500" w:rsidRPr="00795855">
        <w:t>, Gerda Henkel Foundat</w:t>
      </w:r>
      <w:r w:rsidRPr="00795855">
        <w:t>ion, Düsseldorf, Germany (Euro 8,100)</w:t>
      </w:r>
    </w:p>
    <w:p w14:paraId="003EF2E0" w14:textId="14A00694" w:rsidR="009E4500" w:rsidRPr="00795855" w:rsidRDefault="009E4500" w:rsidP="0022410C">
      <w:pPr>
        <w:ind w:firstLine="720"/>
        <w:contextualSpacing/>
      </w:pPr>
      <w:r w:rsidRPr="00795855">
        <w:t xml:space="preserve">2015 Grant </w:t>
      </w:r>
      <w:r w:rsidR="00342B35" w:rsidRPr="00795855">
        <w:t>for P</w:t>
      </w:r>
      <w:r w:rsidRPr="00795855">
        <w:t>rinting subsidy, Gerda Henkel Foundation, Düsseldorf, Germany (Euro 7</w:t>
      </w:r>
      <w:r w:rsidR="00D87AD7" w:rsidRPr="00795855">
        <w:t>,</w:t>
      </w:r>
      <w:r w:rsidRPr="00795855">
        <w:t xml:space="preserve">350) </w:t>
      </w:r>
    </w:p>
    <w:p w14:paraId="09F836F2" w14:textId="77777777" w:rsidR="0062548D" w:rsidRPr="00795855" w:rsidRDefault="0062548D" w:rsidP="0022410C">
      <w:pPr>
        <w:ind w:firstLine="720"/>
        <w:contextualSpacing/>
      </w:pPr>
      <w:r w:rsidRPr="00795855">
        <w:t xml:space="preserve">2015 Grants for </w:t>
      </w:r>
      <w:proofErr w:type="spellStart"/>
      <w:r w:rsidRPr="00795855">
        <w:t>Winterschule</w:t>
      </w:r>
      <w:proofErr w:type="spellEnd"/>
      <w:r w:rsidRPr="00795855">
        <w:t xml:space="preserve"> Krupp </w:t>
      </w:r>
      <w:proofErr w:type="spellStart"/>
      <w:r w:rsidRPr="00795855">
        <w:t>Kolleg</w:t>
      </w:r>
      <w:proofErr w:type="spellEnd"/>
      <w:r w:rsidRPr="00795855">
        <w:t xml:space="preserve"> Greifswald (Euro 19,000), given by </w:t>
      </w:r>
      <w:proofErr w:type="spellStart"/>
      <w:r w:rsidRPr="00795855">
        <w:t>Alfried</w:t>
      </w:r>
      <w:proofErr w:type="spellEnd"/>
      <w:r w:rsidRPr="00795855">
        <w:t xml:space="preserve"> Krupp </w:t>
      </w:r>
    </w:p>
    <w:p w14:paraId="1260A4E8" w14:textId="77777777" w:rsidR="0062548D" w:rsidRPr="00795855" w:rsidRDefault="0062548D" w:rsidP="0022410C">
      <w:pPr>
        <w:ind w:firstLine="720"/>
        <w:contextualSpacing/>
      </w:pPr>
      <w:proofErr w:type="spellStart"/>
      <w:r w:rsidRPr="00795855">
        <w:t>Wissenschaftskolleg</w:t>
      </w:r>
      <w:proofErr w:type="spellEnd"/>
      <w:r w:rsidRPr="00795855">
        <w:t xml:space="preserve"> (Euro 10,000), </w:t>
      </w:r>
      <w:proofErr w:type="spellStart"/>
      <w:r w:rsidRPr="00795855">
        <w:t>Kölner</w:t>
      </w:r>
      <w:proofErr w:type="spellEnd"/>
      <w:r w:rsidRPr="00795855">
        <w:t xml:space="preserve"> </w:t>
      </w:r>
      <w:proofErr w:type="spellStart"/>
      <w:r w:rsidRPr="00795855">
        <w:t>Gymnasial</w:t>
      </w:r>
      <w:proofErr w:type="spellEnd"/>
      <w:r w:rsidRPr="00795855">
        <w:t xml:space="preserve">- und </w:t>
      </w:r>
      <w:proofErr w:type="spellStart"/>
      <w:r w:rsidRPr="00795855">
        <w:t>Stiftungsfond</w:t>
      </w:r>
      <w:proofErr w:type="spellEnd"/>
      <w:r w:rsidRPr="00795855">
        <w:t xml:space="preserve"> (4000 Euro), Friedrich </w:t>
      </w:r>
    </w:p>
    <w:p w14:paraId="20A3029C" w14:textId="77777777" w:rsidR="0062548D" w:rsidRPr="00795855" w:rsidRDefault="0062548D" w:rsidP="0022410C">
      <w:pPr>
        <w:ind w:firstLine="720"/>
        <w:contextualSpacing/>
      </w:pPr>
      <w:r w:rsidRPr="00795855">
        <w:t xml:space="preserve">Naumann Stiftung February 2015 (Euro 5000) </w:t>
      </w:r>
    </w:p>
    <w:p w14:paraId="49EE1A48" w14:textId="77777777" w:rsidR="0062548D" w:rsidRPr="00795855" w:rsidRDefault="0062548D" w:rsidP="0022410C">
      <w:pPr>
        <w:ind w:firstLine="720"/>
        <w:contextualSpacing/>
      </w:pPr>
      <w:r w:rsidRPr="00795855">
        <w:t>2013 Research Grant, Princeton University Library Research ($1800)</w:t>
      </w:r>
    </w:p>
    <w:p w14:paraId="2F5AC235" w14:textId="77777777" w:rsidR="0062548D" w:rsidRPr="00795855" w:rsidRDefault="0062548D" w:rsidP="0022410C">
      <w:pPr>
        <w:ind w:firstLine="720"/>
        <w:contextualSpacing/>
      </w:pPr>
      <w:r w:rsidRPr="00795855">
        <w:t>2013 Research Grant Rockefeller Archive Center Sleepy Hollow ($1500)</w:t>
      </w:r>
    </w:p>
    <w:p w14:paraId="7200A0A2" w14:textId="336FE11B" w:rsidR="0062548D" w:rsidRPr="00795855" w:rsidRDefault="0062548D" w:rsidP="0022410C">
      <w:pPr>
        <w:ind w:firstLine="720"/>
        <w:contextualSpacing/>
      </w:pPr>
      <w:r w:rsidRPr="00795855">
        <w:t xml:space="preserve">2012 </w:t>
      </w:r>
      <w:r w:rsidR="00E02CEB" w:rsidRPr="00795855">
        <w:t>Research Grant</w:t>
      </w:r>
      <w:r w:rsidRPr="00795855">
        <w:t>, Fritz Thyssen Foundation, Cologne, Germany (Euro 1800)</w:t>
      </w:r>
    </w:p>
    <w:p w14:paraId="58541ABF" w14:textId="263C9964" w:rsidR="0062548D" w:rsidRPr="00795855" w:rsidRDefault="0062548D" w:rsidP="0022410C">
      <w:pPr>
        <w:ind w:firstLine="720"/>
        <w:contextualSpacing/>
      </w:pPr>
      <w:r w:rsidRPr="00795855">
        <w:t>2012 Travel</w:t>
      </w:r>
      <w:r w:rsidR="00CA36DC">
        <w:t>/Conference</w:t>
      </w:r>
      <w:r w:rsidRPr="00795855">
        <w:t xml:space="preserve"> Grant, Indiana University ($400)</w:t>
      </w:r>
    </w:p>
    <w:p w14:paraId="79C9B10E" w14:textId="7730CC99" w:rsidR="0062548D" w:rsidRPr="00795855" w:rsidRDefault="0062548D" w:rsidP="0022410C">
      <w:pPr>
        <w:ind w:firstLine="720"/>
        <w:contextualSpacing/>
      </w:pPr>
      <w:r w:rsidRPr="00795855">
        <w:t xml:space="preserve">2012-2013 </w:t>
      </w:r>
      <w:r w:rsidR="00CA36DC">
        <w:t>Research</w:t>
      </w:r>
      <w:r w:rsidRPr="00795855">
        <w:t xml:space="preserve"> Grant, Washington University Libraries Department of Special Collections</w:t>
      </w:r>
    </w:p>
    <w:p w14:paraId="499A6B4F" w14:textId="77777777" w:rsidR="0062548D" w:rsidRPr="00795855" w:rsidRDefault="0062548D" w:rsidP="0022410C">
      <w:pPr>
        <w:ind w:firstLine="720"/>
        <w:contextualSpacing/>
      </w:pPr>
      <w:r w:rsidRPr="00795855">
        <w:t>($995)</w:t>
      </w:r>
    </w:p>
    <w:p w14:paraId="3D3CF564" w14:textId="77777777" w:rsidR="0062548D" w:rsidRPr="00795855" w:rsidRDefault="0062548D" w:rsidP="0022410C">
      <w:pPr>
        <w:ind w:firstLine="720"/>
        <w:contextualSpacing/>
      </w:pPr>
      <w:r w:rsidRPr="00795855">
        <w:t>2012-2013 Research Grant, State Historical Society of Iowa ($1000)</w:t>
      </w:r>
    </w:p>
    <w:p w14:paraId="777A953D" w14:textId="77777777" w:rsidR="0062548D" w:rsidRPr="00795855" w:rsidRDefault="0062548D" w:rsidP="0022410C">
      <w:pPr>
        <w:ind w:firstLine="720"/>
        <w:contextualSpacing/>
      </w:pPr>
      <w:r w:rsidRPr="00795855">
        <w:t xml:space="preserve">2007-2009 Research Grant from the Fritz Thyssen Foundation for the project of a historical </w:t>
      </w:r>
    </w:p>
    <w:p w14:paraId="34BC30FC" w14:textId="77777777" w:rsidR="0062548D" w:rsidRPr="00795855" w:rsidRDefault="0062548D" w:rsidP="0022410C">
      <w:pPr>
        <w:ind w:firstLine="720"/>
        <w:contextualSpacing/>
      </w:pPr>
      <w:r w:rsidRPr="00795855">
        <w:t>statistic of German foundations (with Gabriele Lingelbach) (Euro 4000)</w:t>
      </w:r>
    </w:p>
    <w:p w14:paraId="23720981" w14:textId="77777777" w:rsidR="0062548D" w:rsidRPr="00795855" w:rsidRDefault="0062548D" w:rsidP="0022410C">
      <w:pPr>
        <w:ind w:firstLine="720"/>
        <w:contextualSpacing/>
      </w:pPr>
      <w:r w:rsidRPr="00795855">
        <w:t xml:space="preserve">2007 </w:t>
      </w:r>
      <w:r w:rsidR="00E02CEB" w:rsidRPr="00795855">
        <w:t xml:space="preserve">Book Production Grant from the </w:t>
      </w:r>
      <w:proofErr w:type="spellStart"/>
      <w:r w:rsidRPr="00795855">
        <w:t>Kölner</w:t>
      </w:r>
      <w:proofErr w:type="spellEnd"/>
      <w:r w:rsidRPr="00795855">
        <w:t xml:space="preserve"> </w:t>
      </w:r>
      <w:proofErr w:type="spellStart"/>
      <w:r w:rsidRPr="00795855">
        <w:t>Gymnasial</w:t>
      </w:r>
      <w:proofErr w:type="spellEnd"/>
      <w:r w:rsidRPr="00795855">
        <w:t xml:space="preserve">- und </w:t>
      </w:r>
      <w:proofErr w:type="spellStart"/>
      <w:r w:rsidRPr="00795855">
        <w:t>Studienfonds</w:t>
      </w:r>
      <w:proofErr w:type="spellEnd"/>
      <w:r w:rsidRPr="00795855">
        <w:t xml:space="preserve"> (Euro 6500)</w:t>
      </w:r>
    </w:p>
    <w:p w14:paraId="7878D675" w14:textId="77777777" w:rsidR="0062548D" w:rsidRPr="00795855" w:rsidRDefault="0062548D" w:rsidP="0022410C">
      <w:pPr>
        <w:ind w:firstLine="720"/>
        <w:contextualSpacing/>
      </w:pPr>
      <w:r w:rsidRPr="00795855">
        <w:t xml:space="preserve">2007 Book Production Grant, Dean’s Fund, College of Liberal Arts, University of Texas at </w:t>
      </w:r>
    </w:p>
    <w:p w14:paraId="723C774B" w14:textId="500B1F05" w:rsidR="00841A33" w:rsidRPr="00795855" w:rsidRDefault="00321548" w:rsidP="0022410C">
      <w:pPr>
        <w:ind w:firstLine="720"/>
        <w:contextualSpacing/>
      </w:pPr>
      <w:r w:rsidRPr="00795855">
        <w:t>A</w:t>
      </w:r>
      <w:r w:rsidR="0062548D" w:rsidRPr="00795855">
        <w:t>rlington ($1000)</w:t>
      </w:r>
    </w:p>
    <w:p w14:paraId="14B975FB" w14:textId="4212D3C9" w:rsidR="0062548D" w:rsidRPr="00795855" w:rsidRDefault="0062548D" w:rsidP="0022410C">
      <w:pPr>
        <w:ind w:firstLine="720"/>
        <w:contextualSpacing/>
      </w:pPr>
      <w:r w:rsidRPr="00795855">
        <w:t xml:space="preserve">2007-2008 Grant for </w:t>
      </w:r>
      <w:r w:rsidR="0022410C" w:rsidRPr="00795855">
        <w:t>T</w:t>
      </w:r>
      <w:r w:rsidRPr="00795855">
        <w:t xml:space="preserve">ranscribing the Anna Ticknor </w:t>
      </w:r>
      <w:r w:rsidR="0022410C" w:rsidRPr="00795855">
        <w:t>D</w:t>
      </w:r>
      <w:r w:rsidRPr="00795855">
        <w:t xml:space="preserve">iaries from the German Historical </w:t>
      </w:r>
    </w:p>
    <w:p w14:paraId="29EFC9DE" w14:textId="77777777" w:rsidR="0062548D" w:rsidRPr="00795855" w:rsidRDefault="00321548" w:rsidP="0022410C">
      <w:pPr>
        <w:ind w:firstLine="720"/>
        <w:contextualSpacing/>
      </w:pPr>
      <w:r w:rsidRPr="00795855">
        <w:t>I</w:t>
      </w:r>
      <w:r w:rsidR="0062548D" w:rsidRPr="00795855">
        <w:t>nstitute in Washington D.C. ($ 9500)</w:t>
      </w:r>
    </w:p>
    <w:p w14:paraId="66F2C6E3" w14:textId="675399F0" w:rsidR="00841A33" w:rsidRPr="00795855" w:rsidRDefault="0062548D" w:rsidP="0022410C">
      <w:pPr>
        <w:ind w:firstLine="720"/>
        <w:contextualSpacing/>
      </w:pPr>
      <w:r w:rsidRPr="00795855">
        <w:t xml:space="preserve">2006 Travel </w:t>
      </w:r>
      <w:r w:rsidR="00E02CEB" w:rsidRPr="00795855">
        <w:t>and Research Grant</w:t>
      </w:r>
      <w:r w:rsidRPr="00795855">
        <w:t>, Fritz Thyssen Foundation, Cologne, Germany (Euro 3900)</w:t>
      </w:r>
    </w:p>
    <w:p w14:paraId="0AC4DA2B" w14:textId="77777777" w:rsidR="0062548D" w:rsidRPr="00795855" w:rsidRDefault="0062548D" w:rsidP="0022410C">
      <w:pPr>
        <w:ind w:firstLine="720"/>
        <w:contextualSpacing/>
      </w:pPr>
      <w:r w:rsidRPr="00795855">
        <w:t>2005-2006 Research and Conference Grant, Stiftung Deutsch-</w:t>
      </w:r>
      <w:proofErr w:type="spellStart"/>
      <w:r w:rsidRPr="00795855">
        <w:t>Amerikanische</w:t>
      </w:r>
      <w:proofErr w:type="spellEnd"/>
      <w:r w:rsidRPr="00795855">
        <w:t xml:space="preserve"> </w:t>
      </w:r>
    </w:p>
    <w:p w14:paraId="3CF26615" w14:textId="77777777" w:rsidR="0062548D" w:rsidRPr="00795855" w:rsidRDefault="0062548D" w:rsidP="0022410C">
      <w:pPr>
        <w:ind w:left="720"/>
        <w:contextualSpacing/>
      </w:pPr>
      <w:proofErr w:type="spellStart"/>
      <w:r w:rsidRPr="00795855">
        <w:t>Wissenschaftsbeziehungen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Stifterverband</w:t>
      </w:r>
      <w:proofErr w:type="spellEnd"/>
      <w:r w:rsidRPr="00795855">
        <w:t xml:space="preserve"> für die deutsche </w:t>
      </w:r>
      <w:proofErr w:type="spellStart"/>
      <w:r w:rsidRPr="00795855">
        <w:t>Wissen</w:t>
      </w:r>
      <w:r w:rsidR="00841A33" w:rsidRPr="00795855">
        <w:t>schaft</w:t>
      </w:r>
      <w:proofErr w:type="spellEnd"/>
      <w:r w:rsidRPr="00795855">
        <w:t xml:space="preserve"> (with Gabriele </w:t>
      </w:r>
      <w:proofErr w:type="spellStart"/>
      <w:r w:rsidRPr="00795855">
        <w:t>Lingelbach</w:t>
      </w:r>
      <w:proofErr w:type="spellEnd"/>
      <w:r w:rsidRPr="00795855">
        <w:t>) (Euro 9000)</w:t>
      </w:r>
    </w:p>
    <w:p w14:paraId="3A121EA3" w14:textId="77777777" w:rsidR="0062548D" w:rsidRPr="00795855" w:rsidRDefault="0062548D" w:rsidP="0022410C">
      <w:pPr>
        <w:ind w:firstLine="720"/>
        <w:contextualSpacing/>
      </w:pPr>
      <w:r w:rsidRPr="00795855">
        <w:t xml:space="preserve">2003 Travel </w:t>
      </w:r>
      <w:r w:rsidR="00E02CEB" w:rsidRPr="00795855">
        <w:t>and Research Grant,</w:t>
      </w:r>
      <w:r w:rsidRPr="00795855">
        <w:t xml:space="preserve"> Fritz Thyssen Foundation, Cologne, Germany, (Euro 2200)</w:t>
      </w:r>
    </w:p>
    <w:p w14:paraId="5880BAE8" w14:textId="77777777" w:rsidR="0062548D" w:rsidRPr="00795855" w:rsidRDefault="0062548D" w:rsidP="0022410C">
      <w:pPr>
        <w:ind w:firstLine="720"/>
        <w:contextualSpacing/>
      </w:pPr>
      <w:r w:rsidRPr="00795855">
        <w:t xml:space="preserve">2000 Herbert </w:t>
      </w:r>
      <w:proofErr w:type="spellStart"/>
      <w:r w:rsidRPr="00795855">
        <w:t>Wehner</w:t>
      </w:r>
      <w:proofErr w:type="spellEnd"/>
      <w:r w:rsidRPr="00795855">
        <w:t xml:space="preserve"> Memorial Fellowship 1998, Friedrich-Ebert-Foundation, Bonn, Germany </w:t>
      </w:r>
    </w:p>
    <w:p w14:paraId="5D8F3870" w14:textId="77777777" w:rsidR="00FB6F4D" w:rsidRPr="00795855" w:rsidRDefault="0062548D" w:rsidP="0022410C">
      <w:pPr>
        <w:ind w:firstLine="720"/>
        <w:contextualSpacing/>
      </w:pPr>
      <w:r w:rsidRPr="00795855">
        <w:t>(Euro 2000)</w:t>
      </w:r>
    </w:p>
    <w:p w14:paraId="5A74F894" w14:textId="77777777" w:rsidR="00E02CEB" w:rsidRPr="00795855" w:rsidRDefault="00E02CEB" w:rsidP="00366A2A">
      <w:pPr>
        <w:ind w:firstLine="720"/>
      </w:pPr>
    </w:p>
    <w:p w14:paraId="54712214" w14:textId="77777777" w:rsidR="0062548D" w:rsidRPr="00795855" w:rsidRDefault="0062548D" w:rsidP="00321548">
      <w:pPr>
        <w:rPr>
          <w:b/>
          <w:sz w:val="36"/>
        </w:rPr>
      </w:pPr>
      <w:r w:rsidRPr="00795855">
        <w:rPr>
          <w:b/>
          <w:sz w:val="36"/>
        </w:rPr>
        <w:t xml:space="preserve">Grant Evaluation Expertise </w:t>
      </w:r>
    </w:p>
    <w:p w14:paraId="13352AB7" w14:textId="1A6FE830" w:rsidR="0062548D" w:rsidRPr="00795855" w:rsidRDefault="00366A2A" w:rsidP="00321548">
      <w:pPr>
        <w:ind w:left="720"/>
      </w:pPr>
      <w:r w:rsidRPr="00795855">
        <w:t>Reviewer for</w:t>
      </w:r>
      <w:r w:rsidR="0062548D" w:rsidRPr="00795855">
        <w:t xml:space="preserve"> major </w:t>
      </w:r>
      <w:r w:rsidR="00342B35" w:rsidRPr="00795855">
        <w:t>research</w:t>
      </w:r>
      <w:r w:rsidR="0062548D" w:rsidRPr="00795855">
        <w:t xml:space="preserve"> </w:t>
      </w:r>
      <w:r w:rsidR="00342B35" w:rsidRPr="00795855">
        <w:t>grants</w:t>
      </w:r>
      <w:r w:rsidR="0062548D" w:rsidRPr="00795855">
        <w:t>: The New Eurasia Foundation (collaboration of Russian government and European Union)</w:t>
      </w:r>
      <w:r w:rsidR="00321548" w:rsidRPr="00795855">
        <w:t xml:space="preserve">; </w:t>
      </w:r>
      <w:r w:rsidR="00733F31" w:rsidRPr="00795855">
        <w:t xml:space="preserve">European Research Council, </w:t>
      </w:r>
      <w:r w:rsidR="00B36AD2" w:rsidRPr="00795855">
        <w:t xml:space="preserve">Austrian Science Fund; </w:t>
      </w:r>
      <w:r w:rsidR="0062548D" w:rsidRPr="00795855">
        <w:t xml:space="preserve">Council of the Humanities of the Netherlands </w:t>
      </w:r>
      <w:r w:rsidR="00342B35" w:rsidRPr="00795855">
        <w:t>Organization</w:t>
      </w:r>
      <w:r w:rsidR="0062548D" w:rsidRPr="00795855">
        <w:t xml:space="preserve"> for Scientific Research</w:t>
      </w:r>
      <w:r w:rsidR="00321548" w:rsidRPr="00795855">
        <w:t xml:space="preserve">; </w:t>
      </w:r>
      <w:r w:rsidR="0062548D" w:rsidRPr="00795855">
        <w:t>Swiss National Science Foundation</w:t>
      </w:r>
      <w:r w:rsidR="00321548" w:rsidRPr="00795855">
        <w:t xml:space="preserve">; </w:t>
      </w:r>
      <w:r w:rsidR="0062548D" w:rsidRPr="00795855">
        <w:t>Social Sciences and Humanities Research Council of Canada</w:t>
      </w:r>
      <w:r w:rsidR="00321548" w:rsidRPr="00795855">
        <w:t xml:space="preserve">; </w:t>
      </w:r>
      <w:r w:rsidR="0062548D" w:rsidRPr="00795855">
        <w:t>National Endowment for the Humanities (U.S.)</w:t>
      </w:r>
      <w:r w:rsidR="00B77CF8" w:rsidRPr="00795855">
        <w:t>; Russian Science Foundation (Russia)</w:t>
      </w:r>
    </w:p>
    <w:p w14:paraId="1EC8DF29" w14:textId="77777777" w:rsidR="0022410C" w:rsidRPr="00795855" w:rsidRDefault="0022410C" w:rsidP="001A49B3">
      <w:pPr>
        <w:rPr>
          <w:b/>
          <w:color w:val="auto"/>
          <w:sz w:val="36"/>
        </w:rPr>
      </w:pPr>
    </w:p>
    <w:p w14:paraId="61970E70" w14:textId="77777777" w:rsidR="00342B35" w:rsidRPr="00795855" w:rsidRDefault="00342B35" w:rsidP="00321548">
      <w:pPr>
        <w:rPr>
          <w:b/>
          <w:color w:val="auto"/>
          <w:sz w:val="36"/>
        </w:rPr>
      </w:pPr>
    </w:p>
    <w:p w14:paraId="772AC7CD" w14:textId="77777777" w:rsidR="00342B35" w:rsidRPr="00795855" w:rsidRDefault="00342B35" w:rsidP="00321548">
      <w:pPr>
        <w:rPr>
          <w:b/>
          <w:color w:val="auto"/>
          <w:sz w:val="36"/>
        </w:rPr>
      </w:pPr>
    </w:p>
    <w:p w14:paraId="00CA34CA" w14:textId="7B11DBD1" w:rsidR="0062548D" w:rsidRPr="00795855" w:rsidRDefault="0062548D" w:rsidP="00321548">
      <w:pPr>
        <w:rPr>
          <w:b/>
        </w:rPr>
      </w:pPr>
      <w:r w:rsidRPr="00795855">
        <w:rPr>
          <w:b/>
          <w:sz w:val="36"/>
        </w:rPr>
        <w:lastRenderedPageBreak/>
        <w:t>Publications</w:t>
      </w:r>
    </w:p>
    <w:p w14:paraId="6857E39A" w14:textId="205F0419" w:rsidR="0062548D" w:rsidRPr="00795855" w:rsidRDefault="0062548D" w:rsidP="00321548">
      <w:pPr>
        <w:rPr>
          <w:b/>
          <w:i/>
          <w:sz w:val="26"/>
        </w:rPr>
      </w:pPr>
      <w:r w:rsidRPr="00795855">
        <w:rPr>
          <w:b/>
          <w:i/>
          <w:sz w:val="26"/>
        </w:rPr>
        <w:t>A.</w:t>
      </w:r>
      <w:r w:rsidR="0022410C" w:rsidRPr="00795855">
        <w:rPr>
          <w:b/>
          <w:i/>
          <w:sz w:val="26"/>
        </w:rPr>
        <w:t xml:space="preserve"> Single-Authored</w:t>
      </w:r>
      <w:r w:rsidRPr="00795855">
        <w:rPr>
          <w:b/>
          <w:i/>
          <w:sz w:val="26"/>
        </w:rPr>
        <w:t xml:space="preserve"> Books </w:t>
      </w:r>
    </w:p>
    <w:p w14:paraId="0EC369F5" w14:textId="77777777" w:rsidR="00693C03" w:rsidRPr="00795855" w:rsidRDefault="00693C03" w:rsidP="00B318BF">
      <w:pPr>
        <w:pStyle w:val="FreeForm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14:paraId="31B11A78" w14:textId="7E7DD7F7" w:rsidR="00F905C6" w:rsidRDefault="00F905C6" w:rsidP="00276691">
      <w:pPr>
        <w:pStyle w:val="FreeForm"/>
        <w:spacing w:after="0" w:line="240" w:lineRule="auto"/>
        <w:ind w:left="720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18. </w:t>
      </w:r>
      <w:r w:rsidRPr="00F905C6">
        <w:rPr>
          <w:rFonts w:ascii="Times New Roman" w:hAnsi="Times New Roman"/>
          <w:i/>
          <w:iCs/>
          <w:color w:val="262626"/>
          <w:sz w:val="24"/>
          <w:szCs w:val="24"/>
        </w:rPr>
        <w:t xml:space="preserve">Deutschland in der Welt: Gesellschaft, Kultur und </w:t>
      </w:r>
      <w:proofErr w:type="spellStart"/>
      <w:r w:rsidRPr="00F905C6">
        <w:rPr>
          <w:rFonts w:ascii="Times New Roman" w:hAnsi="Times New Roman"/>
          <w:i/>
          <w:iCs/>
          <w:color w:val="262626"/>
          <w:sz w:val="24"/>
          <w:szCs w:val="24"/>
        </w:rPr>
        <w:t>Politik</w:t>
      </w:r>
      <w:proofErr w:type="spellEnd"/>
      <w:r w:rsidRPr="00F905C6">
        <w:rPr>
          <w:rFonts w:ascii="Times New Roman" w:hAnsi="Times New Roman"/>
          <w:i/>
          <w:iCs/>
          <w:color w:val="262626"/>
          <w:sz w:val="24"/>
          <w:szCs w:val="24"/>
        </w:rPr>
        <w:t xml:space="preserve"> </w:t>
      </w:r>
      <w:proofErr w:type="spellStart"/>
      <w:r w:rsidRPr="00F905C6">
        <w:rPr>
          <w:rFonts w:ascii="Times New Roman" w:hAnsi="Times New Roman"/>
          <w:i/>
          <w:iCs/>
          <w:color w:val="262626"/>
          <w:sz w:val="24"/>
          <w:szCs w:val="24"/>
        </w:rPr>
        <w:t>seit</w:t>
      </w:r>
      <w:proofErr w:type="spellEnd"/>
      <w:r w:rsidRPr="00F905C6">
        <w:rPr>
          <w:rFonts w:ascii="Times New Roman" w:hAnsi="Times New Roman"/>
          <w:i/>
          <w:iCs/>
          <w:color w:val="262626"/>
          <w:sz w:val="24"/>
          <w:szCs w:val="24"/>
        </w:rPr>
        <w:t xml:space="preserve"> 1815</w:t>
      </w:r>
      <w:r>
        <w:rPr>
          <w:rFonts w:ascii="Times New Roman" w:hAnsi="Times New Roman"/>
          <w:color w:val="262626"/>
          <w:sz w:val="24"/>
          <w:szCs w:val="24"/>
        </w:rPr>
        <w:t>, Frankfurt am Ma</w:t>
      </w:r>
      <w:r w:rsidR="00D73B30">
        <w:rPr>
          <w:rFonts w:ascii="Times New Roman" w:hAnsi="Times New Roman"/>
          <w:color w:val="262626"/>
          <w:sz w:val="24"/>
          <w:szCs w:val="24"/>
        </w:rPr>
        <w:t>in</w:t>
      </w:r>
      <w:r>
        <w:rPr>
          <w:rFonts w:ascii="Times New Roman" w:hAnsi="Times New Roman"/>
          <w:color w:val="262626"/>
          <w:sz w:val="24"/>
          <w:szCs w:val="24"/>
        </w:rPr>
        <w:t>: Campus 202</w:t>
      </w:r>
      <w:r w:rsidR="00D73B30">
        <w:rPr>
          <w:rFonts w:ascii="Times New Roman" w:hAnsi="Times New Roman"/>
          <w:color w:val="262626"/>
          <w:sz w:val="24"/>
          <w:szCs w:val="24"/>
        </w:rPr>
        <w:t>1</w:t>
      </w:r>
      <w:r>
        <w:rPr>
          <w:rFonts w:ascii="Times New Roman" w:hAnsi="Times New Roman"/>
          <w:color w:val="262626"/>
          <w:sz w:val="24"/>
          <w:szCs w:val="24"/>
        </w:rPr>
        <w:t>, pp. 453.</w:t>
      </w:r>
    </w:p>
    <w:p w14:paraId="33C69825" w14:textId="77777777" w:rsidR="00F905C6" w:rsidRDefault="00F905C6" w:rsidP="00276691">
      <w:pPr>
        <w:pStyle w:val="FreeForm"/>
        <w:spacing w:after="0" w:line="240" w:lineRule="auto"/>
        <w:ind w:left="720"/>
        <w:rPr>
          <w:rFonts w:ascii="Times New Roman" w:hAnsi="Times New Roman"/>
          <w:color w:val="262626"/>
          <w:sz w:val="24"/>
          <w:szCs w:val="24"/>
        </w:rPr>
      </w:pPr>
    </w:p>
    <w:p w14:paraId="79C4A73B" w14:textId="72514B67" w:rsidR="00276691" w:rsidRPr="00795855" w:rsidRDefault="00276691" w:rsidP="00276691">
      <w:pPr>
        <w:pStyle w:val="FreeForm"/>
        <w:spacing w:after="0" w:line="240" w:lineRule="auto"/>
        <w:ind w:left="720"/>
        <w:rPr>
          <w:rFonts w:ascii="Times New Roman" w:hAnsi="Times New Roman"/>
          <w:color w:val="262626"/>
          <w:sz w:val="24"/>
          <w:szCs w:val="24"/>
        </w:rPr>
      </w:pPr>
      <w:r w:rsidRPr="00795855">
        <w:rPr>
          <w:rFonts w:ascii="Times New Roman" w:hAnsi="Times New Roman"/>
          <w:color w:val="262626"/>
          <w:sz w:val="24"/>
          <w:szCs w:val="24"/>
        </w:rPr>
        <w:t>17</w:t>
      </w:r>
      <w:r w:rsidR="0022410C" w:rsidRPr="00795855">
        <w:rPr>
          <w:rFonts w:ascii="Times New Roman" w:hAnsi="Times New Roman"/>
          <w:color w:val="262626"/>
          <w:sz w:val="24"/>
          <w:szCs w:val="24"/>
        </w:rPr>
        <w:t>.</w:t>
      </w:r>
      <w:r w:rsidRPr="00795855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795855">
        <w:rPr>
          <w:rFonts w:ascii="Times New Roman" w:hAnsi="Times New Roman"/>
          <w:i/>
          <w:iCs/>
          <w:color w:val="262626"/>
          <w:sz w:val="24"/>
          <w:szCs w:val="24"/>
        </w:rPr>
        <w:t>The History of College Affordability in the United States from Colonial Times to the Cold War</w:t>
      </w:r>
      <w:r w:rsidRPr="00795855">
        <w:rPr>
          <w:rFonts w:ascii="Times New Roman" w:hAnsi="Times New Roman"/>
          <w:color w:val="262626"/>
          <w:sz w:val="24"/>
          <w:szCs w:val="24"/>
        </w:rPr>
        <w:t>, Lanham, Boulder, New York, London: Lexington Books 2020, pp. 195.</w:t>
      </w:r>
    </w:p>
    <w:p w14:paraId="08506A5D" w14:textId="77777777" w:rsidR="00276691" w:rsidRPr="00795855" w:rsidRDefault="00276691" w:rsidP="00B318BF">
      <w:pPr>
        <w:pStyle w:val="FreeForm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14:paraId="100D22DE" w14:textId="16C51888" w:rsidR="009C7057" w:rsidRPr="00795855" w:rsidRDefault="009C7057" w:rsidP="00917833">
      <w:pPr>
        <w:pStyle w:val="FreeForm"/>
        <w:spacing w:after="0" w:line="240" w:lineRule="auto"/>
        <w:ind w:left="720"/>
        <w:rPr>
          <w:rFonts w:ascii="Times New Roman" w:hAnsi="Times New Roman"/>
          <w:color w:val="262626"/>
          <w:sz w:val="24"/>
          <w:szCs w:val="24"/>
        </w:rPr>
      </w:pPr>
      <w:r w:rsidRPr="00795855">
        <w:rPr>
          <w:rFonts w:ascii="Times New Roman" w:hAnsi="Times New Roman"/>
          <w:color w:val="262626"/>
          <w:sz w:val="24"/>
          <w:szCs w:val="24"/>
        </w:rPr>
        <w:t>16</w:t>
      </w:r>
      <w:r w:rsidR="0022410C" w:rsidRPr="00795855">
        <w:rPr>
          <w:rFonts w:ascii="Times New Roman" w:hAnsi="Times New Roman"/>
          <w:color w:val="262626"/>
          <w:sz w:val="24"/>
          <w:szCs w:val="24"/>
        </w:rPr>
        <w:t>.</w:t>
      </w:r>
      <w:r w:rsidRPr="00795855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795855">
        <w:rPr>
          <w:rFonts w:ascii="Times New Roman" w:hAnsi="Times New Roman"/>
          <w:i/>
          <w:iCs/>
          <w:sz w:val="24"/>
          <w:szCs w:val="24"/>
        </w:rPr>
        <w:t>Approaches to the Study of Intercultural Transfer</w:t>
      </w:r>
      <w:r w:rsidRPr="0079585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95855">
        <w:rPr>
          <w:rFonts w:ascii="Times New Roman" w:hAnsi="Times New Roman"/>
          <w:sz w:val="24"/>
          <w:szCs w:val="24"/>
        </w:rPr>
        <w:t>London</w:t>
      </w:r>
      <w:proofErr w:type="gramEnd"/>
      <w:r w:rsidRPr="00795855">
        <w:rPr>
          <w:rFonts w:ascii="Times New Roman" w:hAnsi="Times New Roman"/>
          <w:sz w:val="24"/>
          <w:szCs w:val="24"/>
        </w:rPr>
        <w:t xml:space="preserve"> and New York: Anthem Press 2019</w:t>
      </w:r>
      <w:r w:rsidR="00D81F23" w:rsidRPr="00795855">
        <w:rPr>
          <w:rFonts w:ascii="Times New Roman" w:hAnsi="Times New Roman"/>
          <w:sz w:val="24"/>
          <w:szCs w:val="24"/>
        </w:rPr>
        <w:t xml:space="preserve"> (paperback 2020)</w:t>
      </w:r>
      <w:r w:rsidR="00917833" w:rsidRPr="00795855">
        <w:rPr>
          <w:rFonts w:ascii="Times New Roman" w:hAnsi="Times New Roman"/>
          <w:sz w:val="24"/>
          <w:szCs w:val="24"/>
        </w:rPr>
        <w:t>, pp. 190.</w:t>
      </w:r>
    </w:p>
    <w:p w14:paraId="62FF5126" w14:textId="77777777" w:rsidR="00917833" w:rsidRPr="00795855" w:rsidRDefault="00917833" w:rsidP="00917833">
      <w:pPr>
        <w:pStyle w:val="FreeForm"/>
        <w:spacing w:after="0" w:line="240" w:lineRule="auto"/>
        <w:ind w:left="720"/>
        <w:rPr>
          <w:rFonts w:ascii="Times New Roman" w:hAnsi="Times New Roman"/>
          <w:color w:val="262626"/>
          <w:sz w:val="24"/>
          <w:szCs w:val="24"/>
        </w:rPr>
      </w:pPr>
    </w:p>
    <w:p w14:paraId="77D908FA" w14:textId="224AD188" w:rsidR="009A60C0" w:rsidRPr="00795855" w:rsidRDefault="007420E1" w:rsidP="009A60C0">
      <w:pPr>
        <w:pStyle w:val="FreeForm"/>
        <w:spacing w:after="0" w:line="240" w:lineRule="auto"/>
        <w:ind w:left="720"/>
        <w:rPr>
          <w:rFonts w:ascii="Times New Roman" w:hAnsi="Times New Roman"/>
          <w:color w:val="262626"/>
          <w:sz w:val="24"/>
        </w:rPr>
      </w:pPr>
      <w:r w:rsidRPr="00795855">
        <w:rPr>
          <w:rFonts w:ascii="Times New Roman" w:hAnsi="Times New Roman"/>
          <w:color w:val="262626"/>
          <w:sz w:val="24"/>
        </w:rPr>
        <w:t>15</w:t>
      </w:r>
      <w:r w:rsidR="0022410C" w:rsidRPr="00795855">
        <w:rPr>
          <w:rFonts w:ascii="Times New Roman" w:hAnsi="Times New Roman"/>
          <w:color w:val="262626"/>
          <w:sz w:val="24"/>
        </w:rPr>
        <w:t>.</w:t>
      </w:r>
      <w:r w:rsidRPr="00795855">
        <w:rPr>
          <w:rFonts w:ascii="Times New Roman" w:hAnsi="Times New Roman"/>
          <w:color w:val="262626"/>
          <w:sz w:val="24"/>
        </w:rPr>
        <w:t xml:space="preserve"> </w:t>
      </w:r>
      <w:proofErr w:type="spellStart"/>
      <w:r w:rsidR="009A60C0" w:rsidRPr="00795855">
        <w:rPr>
          <w:rFonts w:ascii="Times New Roman" w:hAnsi="Times New Roman"/>
          <w:i/>
          <w:iCs/>
          <w:color w:val="262626"/>
          <w:sz w:val="24"/>
        </w:rPr>
        <w:t>Zivilgesellschaft</w:t>
      </w:r>
      <w:proofErr w:type="spellEnd"/>
      <w:r w:rsidR="009A60C0" w:rsidRPr="00795855">
        <w:rPr>
          <w:rFonts w:ascii="Times New Roman" w:hAnsi="Times New Roman"/>
          <w:i/>
          <w:iCs/>
          <w:color w:val="262626"/>
          <w:sz w:val="24"/>
        </w:rPr>
        <w:t xml:space="preserve"> </w:t>
      </w:r>
      <w:proofErr w:type="spellStart"/>
      <w:r w:rsidR="009A60C0" w:rsidRPr="00795855">
        <w:rPr>
          <w:rFonts w:ascii="Times New Roman" w:hAnsi="Times New Roman"/>
          <w:i/>
          <w:iCs/>
          <w:color w:val="262626"/>
          <w:sz w:val="24"/>
        </w:rPr>
        <w:t>oder</w:t>
      </w:r>
      <w:proofErr w:type="spellEnd"/>
      <w:r w:rsidR="009A60C0" w:rsidRPr="00795855">
        <w:rPr>
          <w:rFonts w:ascii="Times New Roman" w:hAnsi="Times New Roman"/>
          <w:i/>
          <w:iCs/>
          <w:color w:val="262626"/>
          <w:sz w:val="24"/>
        </w:rPr>
        <w:t xml:space="preserve"> Starker </w:t>
      </w:r>
      <w:proofErr w:type="spellStart"/>
      <w:r w:rsidR="009A60C0" w:rsidRPr="00795855">
        <w:rPr>
          <w:rFonts w:ascii="Times New Roman" w:hAnsi="Times New Roman"/>
          <w:i/>
          <w:iCs/>
          <w:color w:val="262626"/>
          <w:sz w:val="24"/>
        </w:rPr>
        <w:t>Staat</w:t>
      </w:r>
      <w:proofErr w:type="spellEnd"/>
      <w:r w:rsidR="009A60C0" w:rsidRPr="00795855">
        <w:rPr>
          <w:rFonts w:ascii="Times New Roman" w:hAnsi="Times New Roman"/>
          <w:i/>
          <w:iCs/>
          <w:color w:val="262626"/>
          <w:sz w:val="24"/>
        </w:rPr>
        <w:t>: Das Stiftungswesen in Deutschland (1815-1989)</w:t>
      </w:r>
      <w:r w:rsidR="009A60C0" w:rsidRPr="00795855">
        <w:rPr>
          <w:rFonts w:ascii="Times New Roman" w:hAnsi="Times New Roman"/>
          <w:color w:val="262626"/>
          <w:sz w:val="24"/>
        </w:rPr>
        <w:t>, Frankfurt am Main: Campus Press 2018</w:t>
      </w:r>
      <w:r w:rsidR="00917833" w:rsidRPr="00795855">
        <w:rPr>
          <w:rFonts w:ascii="Times New Roman" w:hAnsi="Times New Roman"/>
          <w:color w:val="262626"/>
          <w:sz w:val="24"/>
        </w:rPr>
        <w:t>, pp. 300</w:t>
      </w:r>
      <w:r w:rsidR="009A60C0" w:rsidRPr="00795855">
        <w:rPr>
          <w:rFonts w:ascii="Times New Roman" w:hAnsi="Times New Roman"/>
          <w:color w:val="262626"/>
          <w:sz w:val="24"/>
        </w:rPr>
        <w:t xml:space="preserve">. </w:t>
      </w:r>
    </w:p>
    <w:p w14:paraId="5C3A476B" w14:textId="77777777" w:rsidR="009A60C0" w:rsidRPr="00795855" w:rsidRDefault="009A60C0" w:rsidP="00D5100B">
      <w:pPr>
        <w:ind w:left="720"/>
        <w:rPr>
          <w:i/>
        </w:rPr>
      </w:pPr>
    </w:p>
    <w:p w14:paraId="42D2C397" w14:textId="2B5503C2" w:rsidR="00154A07" w:rsidRPr="00795855" w:rsidRDefault="007420E1" w:rsidP="00D5100B">
      <w:pPr>
        <w:ind w:left="720"/>
      </w:pPr>
      <w:r w:rsidRPr="00795855">
        <w:rPr>
          <w:iCs/>
        </w:rPr>
        <w:t>14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proofErr w:type="spellStart"/>
      <w:r w:rsidR="00154A07" w:rsidRPr="00795855">
        <w:rPr>
          <w:i/>
        </w:rPr>
        <w:t>Stiften</w:t>
      </w:r>
      <w:proofErr w:type="spellEnd"/>
      <w:r w:rsidR="00154A07" w:rsidRPr="00795855">
        <w:rPr>
          <w:i/>
        </w:rPr>
        <w:t xml:space="preserve"> in der DDR</w:t>
      </w:r>
      <w:r w:rsidR="00154A07" w:rsidRPr="00795855">
        <w:t>, Leipzig: Leipziger Universitätsverlag 2018, pp. 61.</w:t>
      </w:r>
    </w:p>
    <w:p w14:paraId="2AA64B07" w14:textId="77777777" w:rsidR="00154A07" w:rsidRPr="00795855" w:rsidRDefault="00154A07" w:rsidP="00D5100B">
      <w:pPr>
        <w:ind w:left="720"/>
        <w:rPr>
          <w:i/>
        </w:rPr>
      </w:pPr>
    </w:p>
    <w:p w14:paraId="489916D9" w14:textId="777DE98A" w:rsidR="00D5100B" w:rsidRPr="00795855" w:rsidRDefault="007420E1" w:rsidP="00D5100B">
      <w:pPr>
        <w:ind w:left="720"/>
      </w:pPr>
      <w:r w:rsidRPr="00795855">
        <w:rPr>
          <w:iCs/>
        </w:rPr>
        <w:t>13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D5100B" w:rsidRPr="00795855">
        <w:rPr>
          <w:i/>
        </w:rPr>
        <w:t>Transnational Philanthropy: The Mond Family’s Support for Public Institutions in Western Europe from 1890 to 1938</w:t>
      </w:r>
      <w:r w:rsidR="00D5100B" w:rsidRPr="00795855">
        <w:t>, Palgrave Macmillan 2016, pp. 265.</w:t>
      </w:r>
    </w:p>
    <w:p w14:paraId="340E4B5D" w14:textId="77777777" w:rsidR="00D5100B" w:rsidRPr="00795855" w:rsidRDefault="00D5100B" w:rsidP="00D5100B">
      <w:pPr>
        <w:ind w:left="720"/>
        <w:rPr>
          <w:i/>
        </w:rPr>
      </w:pPr>
    </w:p>
    <w:p w14:paraId="236E0208" w14:textId="34753896" w:rsidR="00D5100B" w:rsidRPr="00795855" w:rsidRDefault="007420E1" w:rsidP="00D5100B">
      <w:pPr>
        <w:ind w:left="720"/>
        <w:rPr>
          <w:i/>
        </w:rPr>
      </w:pPr>
      <w:r w:rsidRPr="00795855">
        <w:rPr>
          <w:iCs/>
        </w:rPr>
        <w:t>12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D5100B" w:rsidRPr="00795855">
        <w:rPr>
          <w:i/>
        </w:rPr>
        <w:t>Philanthropy, Civil Society, and the State in German History, 1815-1989</w:t>
      </w:r>
      <w:r w:rsidR="00D5100B" w:rsidRPr="00795855">
        <w:t>, Rochester: Camden House 2016, pp. 210.</w:t>
      </w:r>
      <w:r w:rsidR="00D5100B" w:rsidRPr="00795855">
        <w:rPr>
          <w:i/>
        </w:rPr>
        <w:t xml:space="preserve"> </w:t>
      </w:r>
    </w:p>
    <w:p w14:paraId="4E50BF2D" w14:textId="77777777" w:rsidR="00D5100B" w:rsidRPr="00795855" w:rsidRDefault="00D5100B" w:rsidP="00321548">
      <w:pPr>
        <w:ind w:firstLine="720"/>
        <w:rPr>
          <w:i/>
        </w:rPr>
      </w:pPr>
    </w:p>
    <w:p w14:paraId="0AC30C20" w14:textId="1008AA3D" w:rsidR="0062548D" w:rsidRPr="00795855" w:rsidRDefault="007420E1" w:rsidP="007420E1">
      <w:pPr>
        <w:ind w:left="720"/>
      </w:pPr>
      <w:r w:rsidRPr="00795855">
        <w:rPr>
          <w:iCs/>
        </w:rPr>
        <w:t>11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>Intercultural Transfers and the Making of the Modern World, 1800-2000</w:t>
      </w:r>
      <w:r w:rsidR="00841A33" w:rsidRPr="00795855">
        <w:t xml:space="preserve">, </w:t>
      </w:r>
      <w:r w:rsidR="0062548D" w:rsidRPr="00795855">
        <w:t>Palgrave Macmillan</w:t>
      </w:r>
      <w:r w:rsidRPr="00795855">
        <w:t xml:space="preserve"> </w:t>
      </w:r>
      <w:r w:rsidR="00505F1B" w:rsidRPr="00795855">
        <w:t>2012</w:t>
      </w:r>
      <w:r w:rsidR="0062548D" w:rsidRPr="00795855">
        <w:t>, pp. 158.</w:t>
      </w:r>
    </w:p>
    <w:p w14:paraId="77B4D4E1" w14:textId="77777777" w:rsidR="00841A33" w:rsidRPr="00795855" w:rsidRDefault="00841A33" w:rsidP="00321548">
      <w:pPr>
        <w:ind w:firstLine="720"/>
        <w:rPr>
          <w:i/>
        </w:rPr>
      </w:pPr>
    </w:p>
    <w:p w14:paraId="6F57B0D9" w14:textId="37778E2C" w:rsidR="0062548D" w:rsidRPr="00795855" w:rsidRDefault="007420E1" w:rsidP="007420E1">
      <w:pPr>
        <w:ind w:left="720"/>
        <w:rPr>
          <w:i/>
        </w:rPr>
      </w:pPr>
      <w:r w:rsidRPr="00795855">
        <w:rPr>
          <w:iCs/>
        </w:rPr>
        <w:t>10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>Buying Respectability: Philanthropy and Urban Society in Transnational Perspective, 1840s to the 1930s</w:t>
      </w:r>
      <w:r w:rsidR="00841A33" w:rsidRPr="00795855">
        <w:t xml:space="preserve">, </w:t>
      </w:r>
      <w:r w:rsidR="0062548D" w:rsidRPr="00795855">
        <w:t>Bloomington and Indianapolis:</w:t>
      </w:r>
      <w:r w:rsidR="00841A33" w:rsidRPr="00795855">
        <w:t xml:space="preserve"> Indiana University Press 2009</w:t>
      </w:r>
      <w:r w:rsidR="0062548D" w:rsidRPr="00795855">
        <w:t>, pp. 239.</w:t>
      </w:r>
    </w:p>
    <w:p w14:paraId="12287171" w14:textId="77777777" w:rsidR="00841A33" w:rsidRPr="00795855" w:rsidRDefault="00841A33" w:rsidP="00321548">
      <w:pPr>
        <w:ind w:left="720"/>
        <w:rPr>
          <w:i/>
        </w:rPr>
      </w:pPr>
    </w:p>
    <w:p w14:paraId="3494B23A" w14:textId="184E245F" w:rsidR="0062548D" w:rsidRPr="00795855" w:rsidRDefault="007420E1" w:rsidP="00321548">
      <w:pPr>
        <w:ind w:left="720"/>
      </w:pPr>
      <w:r w:rsidRPr="00795855">
        <w:rPr>
          <w:iCs/>
        </w:rPr>
        <w:t>9</w:t>
      </w:r>
      <w:r w:rsidR="0022410C" w:rsidRPr="00795855">
        <w:rPr>
          <w:iCs/>
        </w:rPr>
        <w:t xml:space="preserve">. </w:t>
      </w:r>
      <w:proofErr w:type="spellStart"/>
      <w:r w:rsidR="0062548D" w:rsidRPr="00795855">
        <w:rPr>
          <w:i/>
        </w:rPr>
        <w:t>Stipendienstiftungen</w:t>
      </w:r>
      <w:proofErr w:type="spellEnd"/>
      <w:r w:rsidR="0062548D" w:rsidRPr="00795855">
        <w:rPr>
          <w:i/>
        </w:rPr>
        <w:t xml:space="preserve"> an </w:t>
      </w:r>
      <w:proofErr w:type="spellStart"/>
      <w:r w:rsidR="0062548D" w:rsidRPr="00795855">
        <w:rPr>
          <w:i/>
        </w:rPr>
        <w:t>deutschen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Universitäten</w:t>
      </w:r>
      <w:proofErr w:type="spellEnd"/>
      <w:r w:rsidR="0062548D" w:rsidRPr="00795855">
        <w:rPr>
          <w:i/>
        </w:rPr>
        <w:t>, 1800 bis 1950</w:t>
      </w:r>
      <w:r w:rsidR="00841A33" w:rsidRPr="00795855">
        <w:t>, Stuttgart: Franz Steiner Verlag</w:t>
      </w:r>
      <w:r w:rsidR="0062548D" w:rsidRPr="00795855">
        <w:t xml:space="preserve"> </w:t>
      </w:r>
      <w:r w:rsidR="00841A33" w:rsidRPr="00795855">
        <w:t>2008</w:t>
      </w:r>
      <w:r w:rsidR="0062548D" w:rsidRPr="00795855">
        <w:t>, pp. 263.</w:t>
      </w:r>
    </w:p>
    <w:p w14:paraId="47861B0F" w14:textId="77777777" w:rsidR="00841A33" w:rsidRPr="00795855" w:rsidRDefault="00841A33" w:rsidP="00321548">
      <w:pPr>
        <w:ind w:left="720"/>
        <w:rPr>
          <w:i/>
        </w:rPr>
      </w:pPr>
    </w:p>
    <w:p w14:paraId="7EC8ECEE" w14:textId="08D61FCA" w:rsidR="0062548D" w:rsidRPr="00795855" w:rsidRDefault="007420E1" w:rsidP="00321548">
      <w:pPr>
        <w:ind w:left="720"/>
      </w:pPr>
      <w:r w:rsidRPr="00795855">
        <w:rPr>
          <w:iCs/>
        </w:rPr>
        <w:t>8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proofErr w:type="spellStart"/>
      <w:r w:rsidR="0062548D" w:rsidRPr="00795855">
        <w:rPr>
          <w:i/>
        </w:rPr>
        <w:t>Wohnungsgenossenschaft</w:t>
      </w:r>
      <w:r w:rsidR="00321548" w:rsidRPr="00795855">
        <w:rPr>
          <w:i/>
        </w:rPr>
        <w:t>en</w:t>
      </w:r>
      <w:proofErr w:type="spellEnd"/>
      <w:r w:rsidR="00321548" w:rsidRPr="00795855">
        <w:rPr>
          <w:i/>
        </w:rPr>
        <w:t xml:space="preserve"> und </w:t>
      </w:r>
      <w:proofErr w:type="spellStart"/>
      <w:r w:rsidR="00321548" w:rsidRPr="00795855">
        <w:rPr>
          <w:i/>
        </w:rPr>
        <w:t>ihre</w:t>
      </w:r>
      <w:proofErr w:type="spellEnd"/>
      <w:r w:rsidR="00321548" w:rsidRPr="00795855">
        <w:rPr>
          <w:i/>
        </w:rPr>
        <w:t xml:space="preserve"> </w:t>
      </w:r>
      <w:proofErr w:type="spellStart"/>
      <w:r w:rsidR="00321548" w:rsidRPr="00795855">
        <w:rPr>
          <w:i/>
        </w:rPr>
        <w:t>Verbände</w:t>
      </w:r>
      <w:proofErr w:type="spellEnd"/>
      <w:r w:rsidR="00321548" w:rsidRPr="00795855">
        <w:rPr>
          <w:i/>
        </w:rPr>
        <w:t xml:space="preserve"> in Sachsen</w:t>
      </w:r>
      <w:r w:rsidR="00321548" w:rsidRPr="00795855">
        <w:t>,</w:t>
      </w:r>
      <w:r w:rsidR="00841A33" w:rsidRPr="00795855">
        <w:t xml:space="preserve"> c</w:t>
      </w:r>
      <w:r w:rsidR="0062548D" w:rsidRPr="00795855">
        <w:t>o-authored with Christoph Ulric</w:t>
      </w:r>
      <w:r w:rsidR="00841A33" w:rsidRPr="00795855">
        <w:t xml:space="preserve">h, Chemnitz: </w:t>
      </w:r>
      <w:proofErr w:type="spellStart"/>
      <w:r w:rsidR="00841A33" w:rsidRPr="00795855">
        <w:t>Chemnitzer</w:t>
      </w:r>
      <w:proofErr w:type="spellEnd"/>
      <w:r w:rsidR="00841A33" w:rsidRPr="00795855">
        <w:t xml:space="preserve"> Verlag</w:t>
      </w:r>
      <w:r w:rsidR="00321548" w:rsidRPr="00795855">
        <w:t xml:space="preserve"> </w:t>
      </w:r>
      <w:r w:rsidR="00841A33" w:rsidRPr="00795855">
        <w:t>2000</w:t>
      </w:r>
      <w:r w:rsidR="0062548D" w:rsidRPr="00795855">
        <w:t>, pp. 103.</w:t>
      </w:r>
    </w:p>
    <w:p w14:paraId="7D366888" w14:textId="77777777" w:rsidR="00841A33" w:rsidRPr="00795855" w:rsidRDefault="00841A33" w:rsidP="00841A33">
      <w:pPr>
        <w:ind w:left="720"/>
        <w:rPr>
          <w:i/>
        </w:rPr>
      </w:pPr>
    </w:p>
    <w:p w14:paraId="2B553633" w14:textId="198E429B" w:rsidR="0062548D" w:rsidRPr="00795855" w:rsidRDefault="007420E1" w:rsidP="00841A33">
      <w:pPr>
        <w:ind w:left="720"/>
      </w:pPr>
      <w:r w:rsidRPr="00795855">
        <w:rPr>
          <w:iCs/>
        </w:rPr>
        <w:t>7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proofErr w:type="spellStart"/>
      <w:r w:rsidR="0062548D" w:rsidRPr="00795855">
        <w:rPr>
          <w:i/>
        </w:rPr>
        <w:t>Arbeitermilieu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Arbeit</w:t>
      </w:r>
      <w:r w:rsidR="00321548" w:rsidRPr="00795855">
        <w:rPr>
          <w:i/>
        </w:rPr>
        <w:t>erbewegung</w:t>
      </w:r>
      <w:proofErr w:type="spellEnd"/>
      <w:r w:rsidR="00321548" w:rsidRPr="00795855">
        <w:rPr>
          <w:i/>
        </w:rPr>
        <w:t xml:space="preserve"> in Leipzig 1871-1933</w:t>
      </w:r>
      <w:r w:rsidR="00841A33" w:rsidRPr="00795855">
        <w:t xml:space="preserve">, </w:t>
      </w:r>
      <w:r w:rsidR="0062548D" w:rsidRPr="00795855">
        <w:t>Colog</w:t>
      </w:r>
      <w:r w:rsidR="00841A33" w:rsidRPr="00795855">
        <w:t xml:space="preserve">ne/Weimar/Vienna: </w:t>
      </w:r>
      <w:proofErr w:type="spellStart"/>
      <w:r w:rsidR="00841A33" w:rsidRPr="00795855">
        <w:t>Böhlau</w:t>
      </w:r>
      <w:proofErr w:type="spellEnd"/>
      <w:r w:rsidR="00841A33" w:rsidRPr="00795855">
        <w:t xml:space="preserve"> Verlag 1999</w:t>
      </w:r>
      <w:r w:rsidR="0062548D" w:rsidRPr="00795855">
        <w:t>, pp. 383.</w:t>
      </w:r>
    </w:p>
    <w:p w14:paraId="7F0D01B0" w14:textId="77777777" w:rsidR="00841A33" w:rsidRPr="00795855" w:rsidRDefault="00841A33" w:rsidP="00321548">
      <w:pPr>
        <w:ind w:firstLine="720"/>
        <w:rPr>
          <w:i/>
        </w:rPr>
      </w:pPr>
    </w:p>
    <w:p w14:paraId="3106C1DD" w14:textId="019DECF5" w:rsidR="0062548D" w:rsidRPr="00795855" w:rsidRDefault="007420E1" w:rsidP="007420E1">
      <w:pPr>
        <w:ind w:left="720"/>
      </w:pPr>
      <w:r w:rsidRPr="00795855">
        <w:rPr>
          <w:i/>
        </w:rPr>
        <w:t>6</w:t>
      </w:r>
      <w:r w:rsidR="0022410C" w:rsidRPr="00795855">
        <w:rPr>
          <w:i/>
        </w:rPr>
        <w:t>.</w:t>
      </w:r>
      <w:r w:rsidRPr="00795855">
        <w:rPr>
          <w:i/>
        </w:rPr>
        <w:t xml:space="preserve"> </w:t>
      </w:r>
      <w:r w:rsidR="0062548D" w:rsidRPr="00795855">
        <w:rPr>
          <w:i/>
        </w:rPr>
        <w:t xml:space="preserve">125 Jahre </w:t>
      </w:r>
      <w:proofErr w:type="spellStart"/>
      <w:r w:rsidR="0062548D" w:rsidRPr="00795855">
        <w:rPr>
          <w:i/>
        </w:rPr>
        <w:t>Wohnrefo</w:t>
      </w:r>
      <w:r w:rsidR="00321548" w:rsidRPr="00795855">
        <w:rPr>
          <w:i/>
        </w:rPr>
        <w:t>rm</w:t>
      </w:r>
      <w:proofErr w:type="spellEnd"/>
      <w:r w:rsidR="00321548" w:rsidRPr="00795855">
        <w:rPr>
          <w:i/>
        </w:rPr>
        <w:t xml:space="preserve"> in Sachsen:</w:t>
      </w:r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Geschichte</w:t>
      </w:r>
      <w:proofErr w:type="spellEnd"/>
      <w:r w:rsidR="0062548D" w:rsidRPr="00795855">
        <w:rPr>
          <w:i/>
        </w:rPr>
        <w:t xml:space="preserve"> der </w:t>
      </w:r>
      <w:proofErr w:type="spellStart"/>
      <w:r w:rsidR="0062548D" w:rsidRPr="00795855">
        <w:rPr>
          <w:i/>
        </w:rPr>
        <w:t>sächsischen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Baugenossenschaften</w:t>
      </w:r>
      <w:proofErr w:type="spellEnd"/>
      <w:r w:rsidR="0062548D" w:rsidRPr="00795855">
        <w:rPr>
          <w:i/>
        </w:rPr>
        <w:t xml:space="preserve"> 1873-1998</w:t>
      </w:r>
      <w:r w:rsidR="00841A33" w:rsidRPr="00795855">
        <w:t>, Leipzig: Antonym 1999</w:t>
      </w:r>
      <w:r w:rsidR="0062548D" w:rsidRPr="00795855">
        <w:t>, pp. 201.</w:t>
      </w:r>
    </w:p>
    <w:p w14:paraId="6B47F7C0" w14:textId="77777777" w:rsidR="00841A33" w:rsidRPr="00795855" w:rsidRDefault="00841A33" w:rsidP="00321548">
      <w:pPr>
        <w:ind w:firstLine="720"/>
        <w:rPr>
          <w:i/>
        </w:rPr>
      </w:pPr>
    </w:p>
    <w:p w14:paraId="42F870FE" w14:textId="229832C5" w:rsidR="0062548D" w:rsidRPr="00795855" w:rsidRDefault="007420E1" w:rsidP="00321548">
      <w:pPr>
        <w:ind w:firstLine="720"/>
      </w:pPr>
      <w:r w:rsidRPr="00795855">
        <w:rPr>
          <w:iCs/>
        </w:rPr>
        <w:t>5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 xml:space="preserve">Die Allgemeine </w:t>
      </w:r>
      <w:proofErr w:type="spellStart"/>
      <w:r w:rsidR="0062548D" w:rsidRPr="00795855">
        <w:rPr>
          <w:i/>
        </w:rPr>
        <w:t>Ortskrankenkasse</w:t>
      </w:r>
      <w:proofErr w:type="spellEnd"/>
      <w:r w:rsidR="0062548D" w:rsidRPr="00795855">
        <w:rPr>
          <w:i/>
        </w:rPr>
        <w:t xml:space="preserve"> Leipzig 1887-1997</w:t>
      </w:r>
      <w:r w:rsidR="00841A33" w:rsidRPr="00795855">
        <w:t>, Leipzig: Pro Leipzig 1998</w:t>
      </w:r>
      <w:r w:rsidR="0062548D" w:rsidRPr="00795855">
        <w:t>, pp. 92.</w:t>
      </w:r>
    </w:p>
    <w:p w14:paraId="50139E02" w14:textId="77777777" w:rsidR="00841A33" w:rsidRPr="00795855" w:rsidRDefault="00841A33" w:rsidP="00321548">
      <w:pPr>
        <w:ind w:firstLine="720"/>
        <w:rPr>
          <w:i/>
        </w:rPr>
      </w:pPr>
    </w:p>
    <w:p w14:paraId="1BA1957C" w14:textId="43E07926" w:rsidR="0062548D" w:rsidRPr="00795855" w:rsidRDefault="007420E1" w:rsidP="00321548">
      <w:pPr>
        <w:ind w:firstLine="720"/>
      </w:pPr>
      <w:r w:rsidRPr="00795855">
        <w:rPr>
          <w:iCs/>
        </w:rPr>
        <w:t>4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 xml:space="preserve">Die </w:t>
      </w:r>
      <w:proofErr w:type="spellStart"/>
      <w:r w:rsidR="0062548D" w:rsidRPr="00795855">
        <w:rPr>
          <w:i/>
        </w:rPr>
        <w:t>Anfänge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industriellen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Bauens</w:t>
      </w:r>
      <w:proofErr w:type="spellEnd"/>
      <w:r w:rsidR="0062548D" w:rsidRPr="00795855">
        <w:rPr>
          <w:i/>
        </w:rPr>
        <w:t xml:space="preserve"> in Sachsen</w:t>
      </w:r>
      <w:r w:rsidR="00841A33" w:rsidRPr="00795855">
        <w:t>, Leipzig: Quadrat Verlag 1998</w:t>
      </w:r>
      <w:r w:rsidR="0062548D" w:rsidRPr="00795855">
        <w:t>, pp. 72.</w:t>
      </w:r>
    </w:p>
    <w:p w14:paraId="20F078F6" w14:textId="77777777" w:rsidR="00841A33" w:rsidRPr="00795855" w:rsidRDefault="00841A33" w:rsidP="00321548">
      <w:pPr>
        <w:ind w:firstLine="720"/>
        <w:rPr>
          <w:i/>
        </w:rPr>
      </w:pPr>
    </w:p>
    <w:p w14:paraId="445D30B6" w14:textId="15947405" w:rsidR="0062548D" w:rsidRPr="00795855" w:rsidRDefault="007420E1" w:rsidP="00321548">
      <w:pPr>
        <w:ind w:firstLine="720"/>
      </w:pPr>
      <w:r w:rsidRPr="00795855">
        <w:rPr>
          <w:iCs/>
        </w:rPr>
        <w:t>3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 xml:space="preserve">Die </w:t>
      </w:r>
      <w:proofErr w:type="spellStart"/>
      <w:r w:rsidR="0062548D" w:rsidRPr="00795855">
        <w:rPr>
          <w:i/>
        </w:rPr>
        <w:t>sächsischen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Wohnungsbaugenossenschaften</w:t>
      </w:r>
      <w:proofErr w:type="spellEnd"/>
      <w:r w:rsidR="0062548D" w:rsidRPr="00795855">
        <w:rPr>
          <w:i/>
        </w:rPr>
        <w:t xml:space="preserve"> in der DDR</w:t>
      </w:r>
      <w:r w:rsidR="00841A33" w:rsidRPr="00795855">
        <w:t>, Leipzig: Antonym 1997</w:t>
      </w:r>
      <w:r w:rsidR="0062548D" w:rsidRPr="00795855">
        <w:t>, pp. 48.</w:t>
      </w:r>
    </w:p>
    <w:p w14:paraId="46228A90" w14:textId="77777777" w:rsidR="00841A33" w:rsidRPr="00795855" w:rsidRDefault="00841A33" w:rsidP="00321548">
      <w:pPr>
        <w:ind w:left="720"/>
        <w:rPr>
          <w:i/>
        </w:rPr>
      </w:pPr>
    </w:p>
    <w:p w14:paraId="362A84FD" w14:textId="7B33B170" w:rsidR="0062548D" w:rsidRPr="00795855" w:rsidRDefault="007420E1" w:rsidP="00321548">
      <w:pPr>
        <w:ind w:left="720"/>
      </w:pPr>
      <w:r w:rsidRPr="00795855">
        <w:rPr>
          <w:iCs/>
        </w:rPr>
        <w:lastRenderedPageBreak/>
        <w:t>2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proofErr w:type="spellStart"/>
      <w:r w:rsidR="0062548D" w:rsidRPr="00795855">
        <w:rPr>
          <w:i/>
        </w:rPr>
        <w:t>Genossenschaftliches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Wohnen</w:t>
      </w:r>
      <w:proofErr w:type="spellEnd"/>
      <w:r w:rsidR="0062548D" w:rsidRPr="00795855">
        <w:rPr>
          <w:i/>
        </w:rPr>
        <w:t xml:space="preserve"> in Sachsen. Von den </w:t>
      </w:r>
      <w:proofErr w:type="spellStart"/>
      <w:r w:rsidR="0062548D" w:rsidRPr="00795855">
        <w:rPr>
          <w:i/>
        </w:rPr>
        <w:t>Anfängen</w:t>
      </w:r>
      <w:proofErr w:type="spellEnd"/>
      <w:r w:rsidR="0062548D" w:rsidRPr="00795855">
        <w:rPr>
          <w:i/>
        </w:rPr>
        <w:t xml:space="preserve"> bis 1933</w:t>
      </w:r>
      <w:r w:rsidR="00841A33" w:rsidRPr="00795855">
        <w:t>, Leipzig: Antonym 1996</w:t>
      </w:r>
      <w:r w:rsidR="0062548D" w:rsidRPr="00795855">
        <w:t>, pp.</w:t>
      </w:r>
      <w:r w:rsidR="00321548" w:rsidRPr="00795855">
        <w:t xml:space="preserve"> </w:t>
      </w:r>
      <w:r w:rsidR="0062548D" w:rsidRPr="00795855">
        <w:t>36.</w:t>
      </w:r>
    </w:p>
    <w:p w14:paraId="183CAD1D" w14:textId="77777777" w:rsidR="00841A33" w:rsidRPr="00795855" w:rsidRDefault="00841A33" w:rsidP="00321548">
      <w:pPr>
        <w:ind w:left="720"/>
        <w:rPr>
          <w:i/>
        </w:rPr>
      </w:pPr>
    </w:p>
    <w:p w14:paraId="6AC9E4C9" w14:textId="092B1CC9" w:rsidR="00154A07" w:rsidRPr="00795855" w:rsidRDefault="007420E1" w:rsidP="009A60C0">
      <w:pPr>
        <w:ind w:left="720"/>
      </w:pPr>
      <w:r w:rsidRPr="00795855">
        <w:rPr>
          <w:iCs/>
        </w:rPr>
        <w:t>1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 xml:space="preserve">Leipzig - </w:t>
      </w:r>
      <w:proofErr w:type="spellStart"/>
      <w:r w:rsidR="0062548D" w:rsidRPr="00795855">
        <w:rPr>
          <w:i/>
        </w:rPr>
        <w:t>Wiege</w:t>
      </w:r>
      <w:proofErr w:type="spellEnd"/>
      <w:r w:rsidR="0062548D" w:rsidRPr="00795855">
        <w:rPr>
          <w:i/>
        </w:rPr>
        <w:t xml:space="preserve"> der </w:t>
      </w:r>
      <w:proofErr w:type="spellStart"/>
      <w:r w:rsidR="0062548D" w:rsidRPr="00795855">
        <w:rPr>
          <w:i/>
        </w:rPr>
        <w:t>deutschen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Sozialdemokratie</w:t>
      </w:r>
      <w:proofErr w:type="spellEnd"/>
      <w:r w:rsidR="00321548" w:rsidRPr="00795855">
        <w:t>,</w:t>
      </w:r>
      <w:r w:rsidR="00841A33" w:rsidRPr="00795855">
        <w:t xml:space="preserve"> c</w:t>
      </w:r>
      <w:r w:rsidR="0062548D" w:rsidRPr="00795855">
        <w:t xml:space="preserve">o-authored with Michael </w:t>
      </w:r>
      <w:proofErr w:type="spellStart"/>
      <w:r w:rsidR="0062548D" w:rsidRPr="00795855">
        <w:t>Rudloff</w:t>
      </w:r>
      <w:proofErr w:type="spellEnd"/>
      <w:r w:rsidR="0062548D" w:rsidRPr="00795855">
        <w:t xml:space="preserve"> and Jürgen </w:t>
      </w:r>
      <w:proofErr w:type="spellStart"/>
      <w:r w:rsidR="00841A33" w:rsidRPr="00795855">
        <w:t>Schlimper</w:t>
      </w:r>
      <w:proofErr w:type="spellEnd"/>
      <w:r w:rsidR="00841A33" w:rsidRPr="00795855">
        <w:t>, Berlin: Metropol 1996</w:t>
      </w:r>
      <w:r w:rsidR="0062548D" w:rsidRPr="00795855">
        <w:t xml:space="preserve">, </w:t>
      </w:r>
      <w:r w:rsidR="00321548" w:rsidRPr="00795855">
        <w:t xml:space="preserve">pp. </w:t>
      </w:r>
      <w:r w:rsidR="0062548D" w:rsidRPr="00795855">
        <w:t>294.</w:t>
      </w:r>
    </w:p>
    <w:p w14:paraId="5E5AD626" w14:textId="77777777" w:rsidR="0062548D" w:rsidRPr="00795855" w:rsidRDefault="0062548D" w:rsidP="00321548"/>
    <w:p w14:paraId="5DD655A1" w14:textId="625219F4" w:rsidR="00154A07" w:rsidRPr="00795855" w:rsidRDefault="009A60C0" w:rsidP="00154A07">
      <w:pPr>
        <w:rPr>
          <w:b/>
          <w:i/>
          <w:sz w:val="26"/>
        </w:rPr>
      </w:pPr>
      <w:r w:rsidRPr="00795855">
        <w:rPr>
          <w:b/>
          <w:i/>
          <w:sz w:val="26"/>
        </w:rPr>
        <w:t>B</w:t>
      </w:r>
      <w:r w:rsidR="0062548D" w:rsidRPr="00795855">
        <w:rPr>
          <w:b/>
          <w:i/>
          <w:sz w:val="26"/>
        </w:rPr>
        <w:t>. Edited Books</w:t>
      </w:r>
      <w:r w:rsidR="00693C03" w:rsidRPr="00795855">
        <w:rPr>
          <w:b/>
          <w:i/>
          <w:sz w:val="26"/>
        </w:rPr>
        <w:t>,</w:t>
      </w:r>
      <w:r w:rsidR="00456843" w:rsidRPr="00795855">
        <w:rPr>
          <w:b/>
          <w:i/>
          <w:sz w:val="26"/>
        </w:rPr>
        <w:t xml:space="preserve"> </w:t>
      </w:r>
      <w:r w:rsidR="00693C03" w:rsidRPr="00795855">
        <w:rPr>
          <w:b/>
          <w:i/>
          <w:sz w:val="26"/>
        </w:rPr>
        <w:t xml:space="preserve">Periodicals, and </w:t>
      </w:r>
      <w:r w:rsidR="00456843" w:rsidRPr="00795855">
        <w:rPr>
          <w:b/>
          <w:i/>
          <w:sz w:val="26"/>
        </w:rPr>
        <w:t xml:space="preserve">Special Issues </w:t>
      </w:r>
      <w:r w:rsidR="00342B35" w:rsidRPr="00795855">
        <w:rPr>
          <w:b/>
          <w:i/>
          <w:sz w:val="26"/>
        </w:rPr>
        <w:t>in</w:t>
      </w:r>
      <w:r w:rsidR="00456843" w:rsidRPr="00795855">
        <w:rPr>
          <w:b/>
          <w:i/>
          <w:sz w:val="26"/>
        </w:rPr>
        <w:t xml:space="preserve"> Journals</w:t>
      </w:r>
    </w:p>
    <w:p w14:paraId="4A5FC4D6" w14:textId="77777777" w:rsidR="00342B35" w:rsidRPr="00795855" w:rsidRDefault="00342B35" w:rsidP="00154A07">
      <w:pPr>
        <w:rPr>
          <w:iCs/>
          <w:color w:val="262626"/>
        </w:rPr>
      </w:pPr>
      <w:r w:rsidRPr="00795855">
        <w:rPr>
          <w:iCs/>
          <w:color w:val="262626"/>
        </w:rPr>
        <w:tab/>
      </w:r>
    </w:p>
    <w:p w14:paraId="125EBDB0" w14:textId="0B617E3C" w:rsidR="00342B35" w:rsidRPr="00795855" w:rsidRDefault="00342B35" w:rsidP="006D5E79">
      <w:pPr>
        <w:ind w:left="720"/>
        <w:rPr>
          <w:b/>
          <w:i/>
          <w:sz w:val="26"/>
        </w:rPr>
      </w:pPr>
      <w:r w:rsidRPr="00795855">
        <w:rPr>
          <w:iCs/>
          <w:color w:val="262626"/>
        </w:rPr>
        <w:t>17.</w:t>
      </w:r>
      <w:r w:rsidR="006D5E79" w:rsidRPr="00795855">
        <w:rPr>
          <w:iCs/>
          <w:color w:val="262626"/>
        </w:rPr>
        <w:t xml:space="preserve"> </w:t>
      </w:r>
      <w:r w:rsidR="006D5E79" w:rsidRPr="00795855">
        <w:rPr>
          <w:i/>
          <w:color w:val="262626"/>
        </w:rPr>
        <w:t>Yearbook of Transnational History</w:t>
      </w:r>
      <w:r w:rsidR="006D5E79" w:rsidRPr="00795855">
        <w:rPr>
          <w:iCs/>
          <w:color w:val="262626"/>
        </w:rPr>
        <w:t xml:space="preserve"> volume IV, Madison/Teaneck: Fairleigh Dickinson University Press 2021, pp. 255.</w:t>
      </w:r>
    </w:p>
    <w:p w14:paraId="029FFBED" w14:textId="77777777" w:rsidR="00693C03" w:rsidRPr="00795855" w:rsidRDefault="00693C03" w:rsidP="00B318BF">
      <w:pPr>
        <w:pStyle w:val="FreeForm"/>
        <w:spacing w:after="0" w:line="240" w:lineRule="auto"/>
        <w:rPr>
          <w:rFonts w:ascii="Times New Roman" w:hAnsi="Times New Roman"/>
          <w:iCs/>
          <w:color w:val="262626"/>
          <w:sz w:val="24"/>
        </w:rPr>
      </w:pPr>
    </w:p>
    <w:p w14:paraId="4E905EEE" w14:textId="782CE74E" w:rsidR="00D81F23" w:rsidRPr="00795855" w:rsidRDefault="00D81F23" w:rsidP="00D81F23">
      <w:pPr>
        <w:ind w:left="720"/>
        <w:rPr>
          <w:color w:val="262626"/>
        </w:rPr>
      </w:pPr>
      <w:r w:rsidRPr="00795855">
        <w:rPr>
          <w:iCs/>
          <w:color w:val="262626"/>
        </w:rPr>
        <w:t>16</w:t>
      </w:r>
      <w:r w:rsidR="0022410C" w:rsidRPr="00795855">
        <w:rPr>
          <w:iCs/>
          <w:color w:val="262626"/>
        </w:rPr>
        <w:t>.</w:t>
      </w:r>
      <w:r w:rsidRPr="00795855">
        <w:rPr>
          <w:iCs/>
          <w:color w:val="262626"/>
        </w:rPr>
        <w:t xml:space="preserve"> </w:t>
      </w:r>
      <w:r w:rsidRPr="00795855">
        <w:rPr>
          <w:i/>
          <w:color w:val="262626"/>
        </w:rPr>
        <w:t>Yearbook of Transnational History</w:t>
      </w:r>
      <w:r w:rsidRPr="00795855">
        <w:rPr>
          <w:color w:val="262626"/>
        </w:rPr>
        <w:t xml:space="preserve"> volume III, Vancouver/Madison/Teaneck/</w:t>
      </w:r>
      <w:proofErr w:type="spellStart"/>
      <w:r w:rsidRPr="00795855">
        <w:rPr>
          <w:color w:val="262626"/>
        </w:rPr>
        <w:t>Wroxton</w:t>
      </w:r>
      <w:proofErr w:type="spellEnd"/>
      <w:r w:rsidRPr="00795855">
        <w:rPr>
          <w:color w:val="262626"/>
        </w:rPr>
        <w:t>: Fairleigh Dickinson University Press 2020</w:t>
      </w:r>
      <w:r w:rsidR="00276691" w:rsidRPr="00795855">
        <w:rPr>
          <w:color w:val="262626"/>
        </w:rPr>
        <w:t>, pp. 230</w:t>
      </w:r>
      <w:r w:rsidRPr="00795855">
        <w:rPr>
          <w:color w:val="262626"/>
        </w:rPr>
        <w:t>.</w:t>
      </w:r>
    </w:p>
    <w:p w14:paraId="1396B445" w14:textId="77777777" w:rsidR="00D81F23" w:rsidRPr="00795855" w:rsidRDefault="00D81F23" w:rsidP="00D81F23">
      <w:pPr>
        <w:pStyle w:val="FreeForm"/>
        <w:spacing w:after="0" w:line="240" w:lineRule="auto"/>
        <w:rPr>
          <w:rFonts w:ascii="Times New Roman" w:hAnsi="Times New Roman"/>
          <w:iCs/>
          <w:color w:val="262626"/>
          <w:sz w:val="24"/>
        </w:rPr>
      </w:pPr>
    </w:p>
    <w:p w14:paraId="178E8373" w14:textId="6DB28C53" w:rsidR="007B3FD5" w:rsidRPr="00795855" w:rsidRDefault="008F1229" w:rsidP="007B3FD5">
      <w:pPr>
        <w:pStyle w:val="FreeForm"/>
        <w:spacing w:after="0" w:line="240" w:lineRule="auto"/>
        <w:ind w:left="720"/>
        <w:rPr>
          <w:rFonts w:ascii="Times New Roman" w:hAnsi="Times New Roman"/>
          <w:color w:val="262626"/>
          <w:sz w:val="24"/>
        </w:rPr>
      </w:pPr>
      <w:r w:rsidRPr="00795855">
        <w:rPr>
          <w:rFonts w:ascii="Times New Roman" w:hAnsi="Times New Roman"/>
          <w:iCs/>
          <w:color w:val="262626"/>
          <w:sz w:val="24"/>
        </w:rPr>
        <w:t>15</w:t>
      </w:r>
      <w:r w:rsidR="0022410C" w:rsidRPr="00795855">
        <w:rPr>
          <w:rFonts w:ascii="Times New Roman" w:hAnsi="Times New Roman"/>
          <w:iCs/>
          <w:color w:val="262626"/>
          <w:sz w:val="24"/>
        </w:rPr>
        <w:t>.</w:t>
      </w:r>
      <w:r w:rsidRPr="00795855">
        <w:rPr>
          <w:rFonts w:ascii="Times New Roman" w:hAnsi="Times New Roman"/>
          <w:iCs/>
          <w:color w:val="262626"/>
          <w:sz w:val="24"/>
        </w:rPr>
        <w:t xml:space="preserve"> </w:t>
      </w:r>
      <w:r w:rsidR="007B3FD5" w:rsidRPr="00795855">
        <w:rPr>
          <w:rFonts w:ascii="Times New Roman" w:hAnsi="Times New Roman"/>
          <w:i/>
          <w:color w:val="262626"/>
          <w:sz w:val="24"/>
        </w:rPr>
        <w:t>Yearbook of Transnational History</w:t>
      </w:r>
      <w:r w:rsidR="007B3FD5" w:rsidRPr="00795855">
        <w:rPr>
          <w:rFonts w:ascii="Times New Roman" w:hAnsi="Times New Roman"/>
          <w:color w:val="262626"/>
          <w:sz w:val="24"/>
        </w:rPr>
        <w:t xml:space="preserve"> volume II, Vancouver/Madison/Teaneck/</w:t>
      </w:r>
      <w:proofErr w:type="spellStart"/>
      <w:r w:rsidR="007B3FD5" w:rsidRPr="00795855">
        <w:rPr>
          <w:rFonts w:ascii="Times New Roman" w:hAnsi="Times New Roman"/>
          <w:color w:val="262626"/>
          <w:sz w:val="24"/>
        </w:rPr>
        <w:t>Wroxton</w:t>
      </w:r>
      <w:proofErr w:type="spellEnd"/>
      <w:r w:rsidR="007B3FD5" w:rsidRPr="00795855">
        <w:rPr>
          <w:rFonts w:ascii="Times New Roman" w:hAnsi="Times New Roman"/>
          <w:color w:val="262626"/>
          <w:sz w:val="24"/>
        </w:rPr>
        <w:t>: Fairleigh Dickinson University Press 2019</w:t>
      </w:r>
      <w:r w:rsidR="00276691" w:rsidRPr="00795855">
        <w:rPr>
          <w:rFonts w:ascii="Times New Roman" w:hAnsi="Times New Roman"/>
          <w:color w:val="262626"/>
          <w:sz w:val="24"/>
        </w:rPr>
        <w:t>, pp. 278</w:t>
      </w:r>
      <w:r w:rsidR="007B3FD5" w:rsidRPr="00795855">
        <w:rPr>
          <w:rFonts w:ascii="Times New Roman" w:hAnsi="Times New Roman"/>
          <w:color w:val="262626"/>
          <w:sz w:val="24"/>
        </w:rPr>
        <w:t>.</w:t>
      </w:r>
    </w:p>
    <w:p w14:paraId="51559816" w14:textId="77777777" w:rsidR="007B3FD5" w:rsidRPr="00795855" w:rsidRDefault="007B3FD5" w:rsidP="009A60C0">
      <w:pPr>
        <w:pStyle w:val="FreeForm"/>
        <w:spacing w:after="0" w:line="240" w:lineRule="auto"/>
        <w:ind w:left="720"/>
        <w:rPr>
          <w:rFonts w:ascii="Times New Roman" w:hAnsi="Times New Roman"/>
          <w:i/>
          <w:color w:val="262626"/>
          <w:sz w:val="24"/>
        </w:rPr>
      </w:pPr>
    </w:p>
    <w:p w14:paraId="5BB85E81" w14:textId="2005967F" w:rsidR="00AF4312" w:rsidRPr="00795855" w:rsidRDefault="008F1229" w:rsidP="009A60C0">
      <w:pPr>
        <w:pStyle w:val="FreeForm"/>
        <w:spacing w:after="0" w:line="240" w:lineRule="auto"/>
        <w:ind w:left="720"/>
        <w:rPr>
          <w:rFonts w:ascii="Times New Roman" w:hAnsi="Times New Roman"/>
          <w:i/>
          <w:color w:val="262626"/>
          <w:sz w:val="24"/>
        </w:rPr>
      </w:pPr>
      <w:r w:rsidRPr="00795855">
        <w:rPr>
          <w:rFonts w:ascii="Times New Roman" w:hAnsi="Times New Roman"/>
          <w:iCs/>
          <w:color w:val="262626"/>
          <w:sz w:val="24"/>
        </w:rPr>
        <w:t>14</w:t>
      </w:r>
      <w:r w:rsidR="0022410C" w:rsidRPr="00795855">
        <w:rPr>
          <w:rFonts w:ascii="Times New Roman" w:hAnsi="Times New Roman"/>
          <w:iCs/>
          <w:color w:val="262626"/>
          <w:sz w:val="24"/>
        </w:rPr>
        <w:t>.</w:t>
      </w:r>
      <w:r w:rsidRPr="00795855">
        <w:rPr>
          <w:rFonts w:ascii="Times New Roman" w:hAnsi="Times New Roman"/>
          <w:iCs/>
          <w:color w:val="262626"/>
          <w:sz w:val="24"/>
        </w:rPr>
        <w:t xml:space="preserve"> </w:t>
      </w:r>
      <w:r w:rsidR="00AF4312" w:rsidRPr="00795855">
        <w:rPr>
          <w:rFonts w:ascii="Times New Roman" w:hAnsi="Times New Roman"/>
          <w:i/>
          <w:color w:val="262626"/>
          <w:sz w:val="24"/>
        </w:rPr>
        <w:t>The Economics of Higher Education in the United States</w:t>
      </w:r>
      <w:r w:rsidR="00AF4312" w:rsidRPr="00795855">
        <w:rPr>
          <w:rFonts w:ascii="Times New Roman" w:hAnsi="Times New Roman"/>
          <w:color w:val="262626"/>
          <w:sz w:val="24"/>
        </w:rPr>
        <w:t>, co</w:t>
      </w:r>
      <w:r w:rsidR="0022410C" w:rsidRPr="00795855">
        <w:rPr>
          <w:rFonts w:ascii="Times New Roman" w:hAnsi="Times New Roman"/>
          <w:color w:val="262626"/>
          <w:sz w:val="24"/>
        </w:rPr>
        <w:t>-</w:t>
      </w:r>
      <w:r w:rsidR="00AF4312" w:rsidRPr="00795855">
        <w:rPr>
          <w:rFonts w:ascii="Times New Roman" w:hAnsi="Times New Roman"/>
          <w:color w:val="262626"/>
          <w:sz w:val="24"/>
        </w:rPr>
        <w:t>edited with A. Burcu Bayram, College Station: Texas A &amp; M Press 2019, pp.</w:t>
      </w:r>
      <w:r w:rsidR="00D40C1B" w:rsidRPr="00795855">
        <w:rPr>
          <w:rFonts w:ascii="Times New Roman" w:hAnsi="Times New Roman"/>
          <w:color w:val="262626"/>
          <w:sz w:val="24"/>
        </w:rPr>
        <w:t xml:space="preserve"> </w:t>
      </w:r>
      <w:r w:rsidR="00AF4312" w:rsidRPr="00795855">
        <w:rPr>
          <w:rFonts w:ascii="Times New Roman" w:hAnsi="Times New Roman"/>
          <w:color w:val="262626"/>
          <w:sz w:val="24"/>
        </w:rPr>
        <w:t>209.</w:t>
      </w:r>
      <w:r w:rsidR="00AF4312" w:rsidRPr="00795855">
        <w:rPr>
          <w:rFonts w:ascii="Times New Roman" w:hAnsi="Times New Roman"/>
          <w:i/>
          <w:color w:val="262626"/>
          <w:sz w:val="24"/>
        </w:rPr>
        <w:t xml:space="preserve"> </w:t>
      </w:r>
    </w:p>
    <w:p w14:paraId="4B0E64E3" w14:textId="77777777" w:rsidR="00AF4312" w:rsidRPr="00795855" w:rsidRDefault="00AF4312" w:rsidP="009A60C0">
      <w:pPr>
        <w:pStyle w:val="FreeForm"/>
        <w:spacing w:after="0" w:line="240" w:lineRule="auto"/>
        <w:ind w:left="720"/>
        <w:rPr>
          <w:rFonts w:ascii="Times New Roman" w:hAnsi="Times New Roman"/>
          <w:i/>
          <w:color w:val="262626"/>
          <w:sz w:val="24"/>
        </w:rPr>
      </w:pPr>
    </w:p>
    <w:p w14:paraId="02413322" w14:textId="41D3C96F" w:rsidR="009A60C0" w:rsidRPr="00795855" w:rsidRDefault="008F1229" w:rsidP="009A60C0">
      <w:pPr>
        <w:pStyle w:val="FreeForm"/>
        <w:spacing w:after="0" w:line="240" w:lineRule="auto"/>
        <w:ind w:left="720"/>
        <w:rPr>
          <w:rFonts w:ascii="Times New Roman" w:hAnsi="Times New Roman"/>
          <w:color w:val="262626"/>
          <w:sz w:val="24"/>
        </w:rPr>
      </w:pPr>
      <w:r w:rsidRPr="00795855">
        <w:rPr>
          <w:rFonts w:ascii="Times New Roman" w:hAnsi="Times New Roman"/>
          <w:iCs/>
          <w:color w:val="262626"/>
          <w:sz w:val="24"/>
        </w:rPr>
        <w:t>13</w:t>
      </w:r>
      <w:r w:rsidR="0022410C" w:rsidRPr="00795855">
        <w:rPr>
          <w:rFonts w:ascii="Times New Roman" w:hAnsi="Times New Roman"/>
          <w:iCs/>
          <w:color w:val="262626"/>
          <w:sz w:val="24"/>
        </w:rPr>
        <w:t>.</w:t>
      </w:r>
      <w:r w:rsidRPr="00795855">
        <w:rPr>
          <w:rFonts w:ascii="Times New Roman" w:hAnsi="Times New Roman"/>
          <w:iCs/>
          <w:color w:val="262626"/>
          <w:sz w:val="24"/>
        </w:rPr>
        <w:t xml:space="preserve"> </w:t>
      </w:r>
      <w:r w:rsidR="009A60C0" w:rsidRPr="00795855">
        <w:rPr>
          <w:rFonts w:ascii="Times New Roman" w:hAnsi="Times New Roman"/>
          <w:i/>
          <w:color w:val="262626"/>
          <w:sz w:val="24"/>
        </w:rPr>
        <w:t>Yearbook of Transnational History</w:t>
      </w:r>
      <w:r w:rsidR="009A60C0" w:rsidRPr="00795855">
        <w:rPr>
          <w:rFonts w:ascii="Times New Roman" w:hAnsi="Times New Roman"/>
          <w:color w:val="262626"/>
          <w:sz w:val="24"/>
        </w:rPr>
        <w:t xml:space="preserve"> volume I, Vancouver/Madison/Teaneck/</w:t>
      </w:r>
      <w:proofErr w:type="spellStart"/>
      <w:r w:rsidR="009A60C0" w:rsidRPr="00795855">
        <w:rPr>
          <w:rFonts w:ascii="Times New Roman" w:hAnsi="Times New Roman"/>
          <w:color w:val="262626"/>
          <w:sz w:val="24"/>
        </w:rPr>
        <w:t>Wroxton</w:t>
      </w:r>
      <w:proofErr w:type="spellEnd"/>
      <w:r w:rsidR="009A60C0" w:rsidRPr="00795855">
        <w:rPr>
          <w:rFonts w:ascii="Times New Roman" w:hAnsi="Times New Roman"/>
          <w:color w:val="262626"/>
          <w:sz w:val="24"/>
        </w:rPr>
        <w:t>: Fairleigh Dickinson University Press 2018</w:t>
      </w:r>
      <w:r w:rsidR="00276691" w:rsidRPr="00795855">
        <w:rPr>
          <w:rFonts w:ascii="Times New Roman" w:hAnsi="Times New Roman"/>
          <w:color w:val="262626"/>
          <w:sz w:val="24"/>
        </w:rPr>
        <w:t>, pp. 282</w:t>
      </w:r>
      <w:r w:rsidR="0022410C" w:rsidRPr="00795855">
        <w:rPr>
          <w:rFonts w:ascii="Times New Roman" w:hAnsi="Times New Roman"/>
          <w:color w:val="262626"/>
          <w:sz w:val="24"/>
        </w:rPr>
        <w:t xml:space="preserve">. </w:t>
      </w:r>
    </w:p>
    <w:p w14:paraId="1A534A96" w14:textId="77777777" w:rsidR="009A60C0" w:rsidRPr="00795855" w:rsidRDefault="009A60C0" w:rsidP="009A60C0">
      <w:pPr>
        <w:rPr>
          <w:i/>
        </w:rPr>
      </w:pPr>
    </w:p>
    <w:p w14:paraId="1351B05C" w14:textId="322E12EA" w:rsidR="0062548D" w:rsidRPr="00795855" w:rsidRDefault="008F1229" w:rsidP="0022410C">
      <w:pPr>
        <w:ind w:firstLine="720"/>
      </w:pPr>
      <w:r w:rsidRPr="00795855">
        <w:rPr>
          <w:iCs/>
        </w:rPr>
        <w:t>12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 xml:space="preserve">Diplomacy on Campus: The Political Dimension of Academic Exchange in the North </w:t>
      </w:r>
      <w:r w:rsidR="0022410C" w:rsidRPr="00795855">
        <w:rPr>
          <w:i/>
        </w:rPr>
        <w:tab/>
      </w:r>
      <w:r w:rsidR="0062548D" w:rsidRPr="00795855">
        <w:rPr>
          <w:i/>
        </w:rPr>
        <w:t>Atlantic</w:t>
      </w:r>
      <w:r w:rsidR="0062548D" w:rsidRPr="00795855">
        <w:t>,</w:t>
      </w:r>
      <w:r w:rsidR="0022410C" w:rsidRPr="00795855">
        <w:t xml:space="preserve"> </w:t>
      </w:r>
      <w:r w:rsidR="0062548D" w:rsidRPr="00795855">
        <w:t xml:space="preserve">co-edited with Charlotte </w:t>
      </w:r>
      <w:proofErr w:type="spellStart"/>
      <w:r w:rsidR="0062548D" w:rsidRPr="00795855">
        <w:t>Lerg</w:t>
      </w:r>
      <w:proofErr w:type="spellEnd"/>
      <w:r w:rsidR="0062548D" w:rsidRPr="00795855">
        <w:t xml:space="preserve"> (special issue of</w:t>
      </w:r>
      <w:r w:rsidR="00321548" w:rsidRPr="00795855">
        <w:t xml:space="preserve"> the</w:t>
      </w:r>
      <w:r w:rsidR="0062548D" w:rsidRPr="00795855">
        <w:t xml:space="preserve"> </w:t>
      </w:r>
      <w:r w:rsidR="0062548D" w:rsidRPr="00795855">
        <w:rPr>
          <w:i/>
        </w:rPr>
        <w:t>Journal of Transatlantic Studies</w:t>
      </w:r>
      <w:r w:rsidR="00321548" w:rsidRPr="00795855">
        <w:t xml:space="preserve"> 13 </w:t>
      </w:r>
      <w:r w:rsidR="0022410C" w:rsidRPr="00795855">
        <w:tab/>
      </w:r>
      <w:r w:rsidR="00321548" w:rsidRPr="00795855">
        <w:t>no.</w:t>
      </w:r>
      <w:r w:rsidR="0062548D" w:rsidRPr="00795855">
        <w:t xml:space="preserve"> 4 (2015), pp. 73.</w:t>
      </w:r>
    </w:p>
    <w:p w14:paraId="3FE77BBC" w14:textId="77777777" w:rsidR="00841A33" w:rsidRPr="00795855" w:rsidRDefault="00841A33" w:rsidP="00841A33">
      <w:pPr>
        <w:ind w:left="720"/>
        <w:rPr>
          <w:i/>
        </w:rPr>
      </w:pPr>
    </w:p>
    <w:p w14:paraId="2E82AB9F" w14:textId="2C98632A" w:rsidR="0062548D" w:rsidRPr="00795855" w:rsidRDefault="008F1229" w:rsidP="00841A33">
      <w:pPr>
        <w:ind w:left="720"/>
      </w:pPr>
      <w:r w:rsidRPr="00795855">
        <w:rPr>
          <w:iCs/>
        </w:rPr>
        <w:t>11</w:t>
      </w:r>
      <w:r w:rsidR="0022410C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>Crossing the Atlantic: Travel and Travel Writing in Modern Times</w:t>
      </w:r>
      <w:r w:rsidR="00841A33" w:rsidRPr="00795855">
        <w:t xml:space="preserve">, co-edited with Nils Roemer, </w:t>
      </w:r>
      <w:r w:rsidR="0062548D" w:rsidRPr="00795855">
        <w:t>College S</w:t>
      </w:r>
      <w:r w:rsidR="00841A33" w:rsidRPr="00795855">
        <w:t>tation: Texas A &amp; M Press 2011</w:t>
      </w:r>
      <w:r w:rsidR="0062548D" w:rsidRPr="00795855">
        <w:t>, pp. 258.</w:t>
      </w:r>
    </w:p>
    <w:p w14:paraId="65FEC1CF" w14:textId="77777777" w:rsidR="00841A33" w:rsidRPr="00795855" w:rsidRDefault="00841A33" w:rsidP="00321548">
      <w:pPr>
        <w:ind w:left="720"/>
        <w:rPr>
          <w:i/>
        </w:rPr>
      </w:pPr>
    </w:p>
    <w:p w14:paraId="795E143D" w14:textId="412A0976" w:rsidR="0062548D" w:rsidRPr="00795855" w:rsidRDefault="008F1229" w:rsidP="00321548">
      <w:pPr>
        <w:ind w:left="720"/>
      </w:pPr>
      <w:r w:rsidRPr="00795855">
        <w:rPr>
          <w:iCs/>
        </w:rPr>
        <w:t>10</w:t>
      </w:r>
      <w:r w:rsidR="0061370A" w:rsidRPr="00795855">
        <w:rPr>
          <w:iCs/>
        </w:rPr>
        <w:t>.</w:t>
      </w:r>
      <w:r w:rsidRPr="00795855">
        <w:rPr>
          <w:iCs/>
        </w:rPr>
        <w:t xml:space="preserve"> </w:t>
      </w:r>
      <w:proofErr w:type="spellStart"/>
      <w:r w:rsidR="0062548D" w:rsidRPr="00795855">
        <w:rPr>
          <w:i/>
        </w:rPr>
        <w:t>Stifter</w:t>
      </w:r>
      <w:proofErr w:type="spellEnd"/>
      <w:r w:rsidR="0062548D" w:rsidRPr="00795855">
        <w:rPr>
          <w:i/>
        </w:rPr>
        <w:t xml:space="preserve">, Spender und </w:t>
      </w:r>
      <w:proofErr w:type="spellStart"/>
      <w:r w:rsidR="0062548D" w:rsidRPr="00795855">
        <w:rPr>
          <w:i/>
        </w:rPr>
        <w:t>Mäzene</w:t>
      </w:r>
      <w:proofErr w:type="spellEnd"/>
      <w:r w:rsidR="0062548D" w:rsidRPr="00795855">
        <w:rPr>
          <w:i/>
        </w:rPr>
        <w:t xml:space="preserve">: USA und Deutschland </w:t>
      </w:r>
      <w:proofErr w:type="spellStart"/>
      <w:r w:rsidR="0062548D" w:rsidRPr="00795855">
        <w:rPr>
          <w:i/>
        </w:rPr>
        <w:t>im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historischen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Vergleich</w:t>
      </w:r>
      <w:proofErr w:type="spellEnd"/>
      <w:r w:rsidR="0062548D" w:rsidRPr="00795855">
        <w:t>, co-edited with Gabriele Lingelbach and Simone Lässig</w:t>
      </w:r>
      <w:r w:rsidR="00841A33" w:rsidRPr="00795855">
        <w:t>, Stuttgart: Franz Steiner Verlag 2009</w:t>
      </w:r>
      <w:r w:rsidR="0062548D" w:rsidRPr="00795855">
        <w:t>, pp. 341.</w:t>
      </w:r>
    </w:p>
    <w:p w14:paraId="293B5389" w14:textId="77777777" w:rsidR="00841A33" w:rsidRPr="00795855" w:rsidRDefault="00841A33" w:rsidP="00321548">
      <w:pPr>
        <w:ind w:firstLine="720"/>
        <w:rPr>
          <w:i/>
        </w:rPr>
      </w:pPr>
    </w:p>
    <w:p w14:paraId="64006D7C" w14:textId="04B9BECD" w:rsidR="0062548D" w:rsidRPr="00795855" w:rsidRDefault="008F1229" w:rsidP="008F1229">
      <w:pPr>
        <w:ind w:left="720"/>
      </w:pPr>
      <w:r w:rsidRPr="00795855">
        <w:rPr>
          <w:iCs/>
        </w:rPr>
        <w:t>9</w:t>
      </w:r>
      <w:r w:rsidR="0061370A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>Two Boston Brahmins in Goethe’s Germany: The Travel Journals of Anna and George Ticknor</w:t>
      </w:r>
      <w:r w:rsidR="0062548D" w:rsidRPr="00795855">
        <w:t xml:space="preserve">, co-edited with Gisela </w:t>
      </w:r>
      <w:proofErr w:type="spellStart"/>
      <w:r w:rsidR="0062548D" w:rsidRPr="00795855">
        <w:t>Mettele</w:t>
      </w:r>
      <w:proofErr w:type="spellEnd"/>
      <w:r w:rsidR="00841A33" w:rsidRPr="00795855">
        <w:t xml:space="preserve">, </w:t>
      </w:r>
      <w:r w:rsidR="0062548D" w:rsidRPr="00795855">
        <w:t>Lanham/Boulder/New York/Toronto/Oxford: Lexington Books</w:t>
      </w:r>
      <w:r w:rsidRPr="00795855">
        <w:t xml:space="preserve"> </w:t>
      </w:r>
      <w:r w:rsidR="00841A33" w:rsidRPr="00795855">
        <w:t>2009</w:t>
      </w:r>
      <w:r w:rsidR="0062548D" w:rsidRPr="00795855">
        <w:t xml:space="preserve">, pp. 271. </w:t>
      </w:r>
    </w:p>
    <w:p w14:paraId="7F750928" w14:textId="77777777" w:rsidR="00841A33" w:rsidRPr="00795855" w:rsidRDefault="00841A33" w:rsidP="00321548">
      <w:pPr>
        <w:ind w:left="720"/>
        <w:rPr>
          <w:i/>
        </w:rPr>
      </w:pPr>
    </w:p>
    <w:p w14:paraId="47ED3EF0" w14:textId="64D96429" w:rsidR="0062548D" w:rsidRPr="00795855" w:rsidRDefault="008F1229" w:rsidP="00321548">
      <w:pPr>
        <w:ind w:left="720"/>
      </w:pPr>
      <w:r w:rsidRPr="00795855">
        <w:rPr>
          <w:iCs/>
        </w:rPr>
        <w:t>8</w:t>
      </w:r>
      <w:r w:rsidR="0061370A" w:rsidRPr="00795855">
        <w:rPr>
          <w:iCs/>
        </w:rPr>
        <w:t>.</w:t>
      </w:r>
      <w:r w:rsidRPr="00795855">
        <w:rPr>
          <w:iCs/>
        </w:rPr>
        <w:t xml:space="preserve"> </w:t>
      </w:r>
      <w:proofErr w:type="spellStart"/>
      <w:r w:rsidR="0062548D" w:rsidRPr="00795855">
        <w:rPr>
          <w:i/>
        </w:rPr>
        <w:t>Stiftungen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seit</w:t>
      </w:r>
      <w:proofErr w:type="spellEnd"/>
      <w:r w:rsidR="0062548D" w:rsidRPr="00795855">
        <w:rPr>
          <w:i/>
        </w:rPr>
        <w:t xml:space="preserve"> 1800: </w:t>
      </w:r>
      <w:proofErr w:type="spellStart"/>
      <w:r w:rsidR="0062548D" w:rsidRPr="00795855">
        <w:rPr>
          <w:i/>
        </w:rPr>
        <w:t>Kontinuitäten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Diskontinuitäten</w:t>
      </w:r>
      <w:proofErr w:type="spellEnd"/>
      <w:r w:rsidR="0062548D" w:rsidRPr="00795855">
        <w:t>, co-edited with Manuel Frey and Rupert Graf Strachwitz</w:t>
      </w:r>
      <w:r w:rsidR="00841A33" w:rsidRPr="00795855">
        <w:t xml:space="preserve">, </w:t>
      </w:r>
      <w:r w:rsidR="0062548D" w:rsidRPr="00795855">
        <w:t xml:space="preserve">Stuttgart: Lucius </w:t>
      </w:r>
      <w:r w:rsidR="00841A33" w:rsidRPr="00795855">
        <w:t>&amp; Lucius 2009</w:t>
      </w:r>
      <w:r w:rsidR="0062548D" w:rsidRPr="00795855">
        <w:t>, pp. 204.</w:t>
      </w:r>
    </w:p>
    <w:p w14:paraId="73945D51" w14:textId="77777777" w:rsidR="00841A33" w:rsidRPr="00795855" w:rsidRDefault="00841A33" w:rsidP="00321548">
      <w:pPr>
        <w:ind w:firstLine="720"/>
        <w:rPr>
          <w:i/>
        </w:rPr>
      </w:pPr>
    </w:p>
    <w:p w14:paraId="1DCCEE5B" w14:textId="02E460C0" w:rsidR="0062548D" w:rsidRPr="00795855" w:rsidRDefault="008F1229" w:rsidP="008F1229">
      <w:pPr>
        <w:ind w:left="720"/>
        <w:rPr>
          <w:rStyle w:val="Hyperlink1"/>
          <w:color w:val="000000"/>
          <w:sz w:val="24"/>
          <w:u w:val="none"/>
        </w:rPr>
      </w:pPr>
      <w:r w:rsidRPr="00795855">
        <w:rPr>
          <w:iCs/>
        </w:rPr>
        <w:t>7</w:t>
      </w:r>
      <w:r w:rsidR="0061370A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>Beyond the Nation: United States History in Transnational Perspective</w:t>
      </w:r>
      <w:r w:rsidR="0062548D" w:rsidRPr="00795855">
        <w:t xml:space="preserve"> (</w:t>
      </w:r>
      <w:r w:rsidR="0062548D" w:rsidRPr="00795855">
        <w:rPr>
          <w:i/>
        </w:rPr>
        <w:t xml:space="preserve">Bulletin of the German Historical Institute Supplement </w:t>
      </w:r>
      <w:r w:rsidR="0062548D" w:rsidRPr="00795855">
        <w:t xml:space="preserve">Number 5), co-edited with Uwe </w:t>
      </w:r>
      <w:proofErr w:type="spellStart"/>
      <w:r w:rsidR="0062548D" w:rsidRPr="00795855">
        <w:t>Luebken</w:t>
      </w:r>
      <w:proofErr w:type="spellEnd"/>
      <w:r w:rsidR="00841A33" w:rsidRPr="00795855">
        <w:t xml:space="preserve">, </w:t>
      </w:r>
      <w:r w:rsidR="0062548D" w:rsidRPr="00795855">
        <w:t xml:space="preserve">Washington D.C.: </w:t>
      </w:r>
      <w:r w:rsidR="00841A33" w:rsidRPr="00795855">
        <w:t>German Historical Institute 2008,</w:t>
      </w:r>
      <w:r w:rsidR="0062548D" w:rsidRPr="00795855">
        <w:t xml:space="preserve"> pp. 144.</w:t>
      </w:r>
    </w:p>
    <w:p w14:paraId="59E0CB56" w14:textId="77777777" w:rsidR="00841A33" w:rsidRPr="00795855" w:rsidRDefault="00841A33" w:rsidP="00321548">
      <w:pPr>
        <w:ind w:firstLine="720"/>
        <w:rPr>
          <w:i/>
        </w:rPr>
      </w:pPr>
    </w:p>
    <w:p w14:paraId="1FE57783" w14:textId="77777777" w:rsidR="0062548D" w:rsidRPr="00795855" w:rsidRDefault="008F1229" w:rsidP="00321548">
      <w:pPr>
        <w:ind w:firstLine="720"/>
      </w:pPr>
      <w:r w:rsidRPr="00795855">
        <w:rPr>
          <w:iCs/>
        </w:rPr>
        <w:t xml:space="preserve">6 </w:t>
      </w:r>
      <w:r w:rsidR="0062548D" w:rsidRPr="00795855">
        <w:rPr>
          <w:i/>
        </w:rPr>
        <w:t xml:space="preserve">Traveling between Worlds: </w:t>
      </w:r>
      <w:proofErr w:type="gramStart"/>
      <w:r w:rsidR="0062548D" w:rsidRPr="00795855">
        <w:rPr>
          <w:i/>
        </w:rPr>
        <w:t>German-American</w:t>
      </w:r>
      <w:proofErr w:type="gramEnd"/>
      <w:r w:rsidR="0062548D" w:rsidRPr="00795855">
        <w:rPr>
          <w:i/>
        </w:rPr>
        <w:t xml:space="preserve"> Encounters</w:t>
      </w:r>
      <w:r w:rsidR="00321548" w:rsidRPr="00795855">
        <w:t>, c</w:t>
      </w:r>
      <w:r w:rsidR="0062548D" w:rsidRPr="00795855">
        <w:t>o-edited with Ruth Gross</w:t>
      </w:r>
      <w:r w:rsidR="00841A33" w:rsidRPr="00795855">
        <w:t xml:space="preserve">, </w:t>
      </w:r>
      <w:r w:rsidR="0062548D" w:rsidRPr="00795855">
        <w:t xml:space="preserve">College </w:t>
      </w:r>
    </w:p>
    <w:p w14:paraId="4126AB31" w14:textId="77777777" w:rsidR="0062548D" w:rsidRPr="00795855" w:rsidRDefault="00841A33" w:rsidP="00321548">
      <w:pPr>
        <w:ind w:firstLine="720"/>
      </w:pPr>
      <w:r w:rsidRPr="00795855">
        <w:t>Station: Texas A&amp;M 2006,</w:t>
      </w:r>
      <w:r w:rsidR="0062548D" w:rsidRPr="00795855">
        <w:t xml:space="preserve"> pp. 190.</w:t>
      </w:r>
    </w:p>
    <w:p w14:paraId="03823F09" w14:textId="77777777" w:rsidR="00841A33" w:rsidRPr="00795855" w:rsidRDefault="00841A33" w:rsidP="00321548">
      <w:pPr>
        <w:ind w:firstLine="720"/>
        <w:rPr>
          <w:i/>
        </w:rPr>
      </w:pPr>
    </w:p>
    <w:p w14:paraId="0B4B8522" w14:textId="77777777" w:rsidR="0061370A" w:rsidRPr="00795855" w:rsidRDefault="008F1229" w:rsidP="00321548">
      <w:pPr>
        <w:ind w:firstLine="720"/>
      </w:pPr>
      <w:r w:rsidRPr="00795855">
        <w:rPr>
          <w:iCs/>
        </w:rPr>
        <w:t>5</w:t>
      </w:r>
      <w:r w:rsidR="0061370A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>Germany and the Americas: Culture, Politics, and History</w:t>
      </w:r>
      <w:r w:rsidR="0062548D" w:rsidRPr="00795855">
        <w:t xml:space="preserve"> 3 vols.</w:t>
      </w:r>
      <w:r w:rsidR="00841A33" w:rsidRPr="00795855">
        <w:t xml:space="preserve">, </w:t>
      </w:r>
      <w:r w:rsidR="0062548D" w:rsidRPr="00795855">
        <w:t xml:space="preserve">Santa Barbara, </w:t>
      </w:r>
      <w:r w:rsidR="0061370A" w:rsidRPr="00795855">
        <w:t xml:space="preserve"> </w:t>
      </w:r>
    </w:p>
    <w:p w14:paraId="7067BD55" w14:textId="4D8891BB" w:rsidR="0062548D" w:rsidRPr="00795855" w:rsidRDefault="0062548D" w:rsidP="00321548">
      <w:pPr>
        <w:ind w:firstLine="720"/>
      </w:pPr>
      <w:r w:rsidRPr="00795855">
        <w:lastRenderedPageBreak/>
        <w:t>California/Denver, Colorado/</w:t>
      </w:r>
      <w:r w:rsidR="00841A33" w:rsidRPr="00795855">
        <w:t>Oxford, England: ABC Clio 2005</w:t>
      </w:r>
      <w:r w:rsidRPr="00795855">
        <w:t>, pp. 1306.</w:t>
      </w:r>
    </w:p>
    <w:p w14:paraId="56D74F27" w14:textId="77777777" w:rsidR="00841A33" w:rsidRPr="00795855" w:rsidRDefault="00841A33" w:rsidP="00321548">
      <w:pPr>
        <w:ind w:firstLine="720"/>
        <w:rPr>
          <w:i/>
        </w:rPr>
      </w:pPr>
    </w:p>
    <w:p w14:paraId="1D046CF4" w14:textId="506A78FD" w:rsidR="0062548D" w:rsidRPr="00795855" w:rsidRDefault="008F1229" w:rsidP="00321548">
      <w:pPr>
        <w:ind w:firstLine="720"/>
        <w:rPr>
          <w:i/>
        </w:rPr>
      </w:pPr>
      <w:r w:rsidRPr="00795855">
        <w:rPr>
          <w:iCs/>
        </w:rPr>
        <w:t>4</w:t>
      </w:r>
      <w:r w:rsidR="0061370A" w:rsidRPr="00795855">
        <w:rPr>
          <w:iCs/>
        </w:rPr>
        <w:t>.</w:t>
      </w:r>
      <w:r w:rsidRPr="00795855">
        <w:rPr>
          <w:iCs/>
        </w:rPr>
        <w:t xml:space="preserve"> </w:t>
      </w:r>
      <w:r w:rsidR="0062548D" w:rsidRPr="00795855">
        <w:rPr>
          <w:i/>
        </w:rPr>
        <w:t xml:space="preserve">Philanthropy, Patronage, and Civil Society: Experiences from Germany, Great Britain, the </w:t>
      </w:r>
    </w:p>
    <w:p w14:paraId="6C802DDA" w14:textId="03BAFC29" w:rsidR="0062548D" w:rsidRPr="00795855" w:rsidRDefault="0062548D" w:rsidP="00282740">
      <w:pPr>
        <w:ind w:left="720"/>
      </w:pPr>
      <w:r w:rsidRPr="00795855">
        <w:rPr>
          <w:i/>
        </w:rPr>
        <w:t>United States and Canada</w:t>
      </w:r>
      <w:r w:rsidR="00321548" w:rsidRPr="00795855">
        <w:t>,</w:t>
      </w:r>
      <w:r w:rsidR="00841A33" w:rsidRPr="00795855">
        <w:t xml:space="preserve"> </w:t>
      </w:r>
      <w:proofErr w:type="gramStart"/>
      <w:r w:rsidRPr="00795855">
        <w:t>Bloomington</w:t>
      </w:r>
      <w:proofErr w:type="gramEnd"/>
      <w:r w:rsidRPr="00795855">
        <w:t xml:space="preserve"> and Indianapolis: Indiana </w:t>
      </w:r>
      <w:r w:rsidR="00841A33" w:rsidRPr="00795855">
        <w:t>University Press 2004</w:t>
      </w:r>
      <w:r w:rsidRPr="00795855">
        <w:t>, pp. 228.</w:t>
      </w:r>
    </w:p>
    <w:p w14:paraId="0C6BFA23" w14:textId="77777777" w:rsidR="00841A33" w:rsidRPr="00795855" w:rsidRDefault="00841A33" w:rsidP="00321548">
      <w:pPr>
        <w:ind w:firstLine="720"/>
        <w:rPr>
          <w:i/>
        </w:rPr>
      </w:pPr>
    </w:p>
    <w:p w14:paraId="2567C099" w14:textId="6B3F26CA" w:rsidR="0062548D" w:rsidRPr="00795855" w:rsidRDefault="008F1229" w:rsidP="00321548">
      <w:pPr>
        <w:ind w:firstLine="720"/>
      </w:pPr>
      <w:r w:rsidRPr="00795855">
        <w:rPr>
          <w:iCs/>
        </w:rPr>
        <w:t>3</w:t>
      </w:r>
      <w:r w:rsidR="0061370A" w:rsidRPr="00795855">
        <w:rPr>
          <w:iCs/>
        </w:rPr>
        <w:t>.</w:t>
      </w:r>
      <w:r w:rsidRPr="00795855">
        <w:rPr>
          <w:iCs/>
        </w:rPr>
        <w:t xml:space="preserve"> </w:t>
      </w:r>
      <w:proofErr w:type="spellStart"/>
      <w:r w:rsidR="0062548D" w:rsidRPr="00795855">
        <w:rPr>
          <w:i/>
        </w:rPr>
        <w:t>Zwischen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Markt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Staat</w:t>
      </w:r>
      <w:proofErr w:type="spellEnd"/>
      <w:r w:rsidR="0062548D" w:rsidRPr="00795855">
        <w:rPr>
          <w:i/>
        </w:rPr>
        <w:t xml:space="preserve">: </w:t>
      </w:r>
      <w:proofErr w:type="spellStart"/>
      <w:r w:rsidR="0062548D" w:rsidRPr="00795855">
        <w:rPr>
          <w:i/>
        </w:rPr>
        <w:t>Stifter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Stiftungen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im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transatlantischen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Vergleich</w:t>
      </w:r>
      <w:proofErr w:type="spellEnd"/>
      <w:r w:rsidR="0062548D" w:rsidRPr="00795855">
        <w:t xml:space="preserve">, </w:t>
      </w:r>
    </w:p>
    <w:p w14:paraId="185463AF" w14:textId="77777777" w:rsidR="0062548D" w:rsidRPr="00795855" w:rsidRDefault="0062548D" w:rsidP="00321548">
      <w:pPr>
        <w:ind w:firstLine="720"/>
        <w:rPr>
          <w:i/>
        </w:rPr>
      </w:pPr>
      <w:r w:rsidRPr="00795855">
        <w:t>(</w:t>
      </w:r>
      <w:r w:rsidRPr="00795855">
        <w:rPr>
          <w:i/>
        </w:rPr>
        <w:t xml:space="preserve">Comparativ. </w:t>
      </w:r>
      <w:proofErr w:type="spellStart"/>
      <w:r w:rsidRPr="00795855">
        <w:rPr>
          <w:i/>
        </w:rPr>
        <w:t>Leipziger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Beiträge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zur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Universalgeschichte</w:t>
      </w:r>
      <w:proofErr w:type="spellEnd"/>
      <w:r w:rsidRPr="00795855">
        <w:rPr>
          <w:i/>
        </w:rPr>
        <w:t xml:space="preserve"> und </w:t>
      </w:r>
      <w:proofErr w:type="spellStart"/>
      <w:r w:rsidRPr="00795855">
        <w:rPr>
          <w:i/>
        </w:rPr>
        <w:t>vergleichenden</w:t>
      </w:r>
      <w:proofErr w:type="spellEnd"/>
    </w:p>
    <w:p w14:paraId="7880E997" w14:textId="77777777" w:rsidR="0062548D" w:rsidRPr="00795855" w:rsidRDefault="0062548D" w:rsidP="00321548">
      <w:pPr>
        <w:ind w:firstLine="720"/>
      </w:pPr>
      <w:proofErr w:type="spellStart"/>
      <w:r w:rsidRPr="00795855">
        <w:rPr>
          <w:i/>
        </w:rPr>
        <w:t>Gesellschaftsforschung</w:t>
      </w:r>
      <w:proofErr w:type="spellEnd"/>
      <w:r w:rsidR="00321548" w:rsidRPr="00795855">
        <w:t xml:space="preserve"> no. </w:t>
      </w:r>
      <w:r w:rsidRPr="00795855">
        <w:t>5/6 2001</w:t>
      </w:r>
      <w:r w:rsidR="00321548" w:rsidRPr="00795855">
        <w:t>), c</w:t>
      </w:r>
      <w:r w:rsidRPr="00795855">
        <w:t xml:space="preserve">o-edited with James </w:t>
      </w:r>
      <w:proofErr w:type="spellStart"/>
      <w:r w:rsidRPr="00795855">
        <w:t>Retallack</w:t>
      </w:r>
      <w:proofErr w:type="spellEnd"/>
      <w:r w:rsidR="00841A33" w:rsidRPr="00795855">
        <w:t xml:space="preserve">, </w:t>
      </w:r>
      <w:r w:rsidRPr="00795855">
        <w:t xml:space="preserve">Leipzig: </w:t>
      </w:r>
      <w:proofErr w:type="spellStart"/>
      <w:r w:rsidRPr="00795855">
        <w:t>Leipziger</w:t>
      </w:r>
      <w:proofErr w:type="spellEnd"/>
    </w:p>
    <w:p w14:paraId="048E4ED4" w14:textId="77777777" w:rsidR="0062548D" w:rsidRPr="00795855" w:rsidRDefault="00841A33" w:rsidP="00321548">
      <w:pPr>
        <w:ind w:firstLine="720"/>
      </w:pPr>
      <w:r w:rsidRPr="00795855">
        <w:t>Universitätsverlag 2001</w:t>
      </w:r>
      <w:r w:rsidR="0062548D" w:rsidRPr="00795855">
        <w:t>, pp. 269.</w:t>
      </w:r>
    </w:p>
    <w:p w14:paraId="6272CFFD" w14:textId="77777777" w:rsidR="00841A33" w:rsidRPr="00795855" w:rsidRDefault="00841A33" w:rsidP="00841A33">
      <w:pPr>
        <w:ind w:left="720"/>
        <w:rPr>
          <w:i/>
        </w:rPr>
      </w:pPr>
    </w:p>
    <w:p w14:paraId="69A206DB" w14:textId="70C0117C" w:rsidR="0062548D" w:rsidRPr="00795855" w:rsidRDefault="008F1229" w:rsidP="00841A33">
      <w:pPr>
        <w:ind w:left="720"/>
        <w:rPr>
          <w:i/>
        </w:rPr>
      </w:pPr>
      <w:r w:rsidRPr="00795855">
        <w:rPr>
          <w:iCs/>
        </w:rPr>
        <w:t>2</w:t>
      </w:r>
      <w:r w:rsidR="0061370A" w:rsidRPr="00795855">
        <w:rPr>
          <w:iCs/>
        </w:rPr>
        <w:t>.</w:t>
      </w:r>
      <w:r w:rsidRPr="00795855">
        <w:rPr>
          <w:iCs/>
        </w:rPr>
        <w:t xml:space="preserve"> </w:t>
      </w:r>
      <w:proofErr w:type="spellStart"/>
      <w:r w:rsidR="0062548D" w:rsidRPr="00795855">
        <w:rPr>
          <w:i/>
        </w:rPr>
        <w:t>Milieukonzept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empirische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Forschung</w:t>
      </w:r>
      <w:proofErr w:type="spellEnd"/>
      <w:r w:rsidR="00321548" w:rsidRPr="00795855">
        <w:t>, (</w:t>
      </w:r>
      <w:r w:rsidR="0062548D" w:rsidRPr="00795855">
        <w:rPr>
          <w:i/>
        </w:rPr>
        <w:t xml:space="preserve">Comparativ. </w:t>
      </w:r>
      <w:proofErr w:type="spellStart"/>
      <w:r w:rsidR="0062548D" w:rsidRPr="00795855">
        <w:rPr>
          <w:i/>
        </w:rPr>
        <w:t>Leipziger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Beiträge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Universalgeschichte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vergleichenden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Gesellschaftsforschung</w:t>
      </w:r>
      <w:proofErr w:type="spellEnd"/>
      <w:r w:rsidR="0062548D" w:rsidRPr="00795855">
        <w:t xml:space="preserve"> </w:t>
      </w:r>
      <w:r w:rsidR="00321548" w:rsidRPr="00795855">
        <w:t xml:space="preserve">No. 2 </w:t>
      </w:r>
      <w:r w:rsidR="0062548D" w:rsidRPr="00795855">
        <w:t>1999</w:t>
      </w:r>
      <w:r w:rsidR="00321548" w:rsidRPr="00795855">
        <w:t>), c</w:t>
      </w:r>
      <w:r w:rsidR="00841A33" w:rsidRPr="00795855">
        <w:t xml:space="preserve">o-edited with Werner </w:t>
      </w:r>
      <w:proofErr w:type="spellStart"/>
      <w:r w:rsidR="00841A33" w:rsidRPr="00795855">
        <w:t>Bramke</w:t>
      </w:r>
      <w:proofErr w:type="spellEnd"/>
      <w:r w:rsidR="00841A33" w:rsidRPr="00795855">
        <w:t xml:space="preserve">, </w:t>
      </w:r>
      <w:r w:rsidR="0062548D" w:rsidRPr="00795855">
        <w:t>Leipzi</w:t>
      </w:r>
      <w:r w:rsidR="00841A33" w:rsidRPr="00795855">
        <w:t xml:space="preserve">g: </w:t>
      </w:r>
      <w:proofErr w:type="spellStart"/>
      <w:r w:rsidR="00841A33" w:rsidRPr="00795855">
        <w:t>Leipziger</w:t>
      </w:r>
      <w:proofErr w:type="spellEnd"/>
      <w:r w:rsidR="00841A33" w:rsidRPr="00795855">
        <w:t xml:space="preserve"> </w:t>
      </w:r>
      <w:proofErr w:type="spellStart"/>
      <w:r w:rsidR="00841A33" w:rsidRPr="00795855">
        <w:t>Universitätsverlag</w:t>
      </w:r>
      <w:proofErr w:type="spellEnd"/>
      <w:r w:rsidR="00841A33" w:rsidRPr="00795855">
        <w:t xml:space="preserve"> 1999</w:t>
      </w:r>
      <w:r w:rsidR="0062548D" w:rsidRPr="00795855">
        <w:t>, pp. 142.</w:t>
      </w:r>
    </w:p>
    <w:p w14:paraId="07EDF99F" w14:textId="77777777" w:rsidR="00841A33" w:rsidRPr="00795855" w:rsidRDefault="00841A33" w:rsidP="00321548">
      <w:pPr>
        <w:ind w:left="720"/>
        <w:rPr>
          <w:i/>
        </w:rPr>
      </w:pPr>
    </w:p>
    <w:p w14:paraId="4F8DF81E" w14:textId="136BB6DD" w:rsidR="0062548D" w:rsidRPr="00795855" w:rsidRDefault="008F1229" w:rsidP="00321548">
      <w:pPr>
        <w:ind w:left="720"/>
      </w:pPr>
      <w:r w:rsidRPr="00795855">
        <w:rPr>
          <w:iCs/>
        </w:rPr>
        <w:t>1</w:t>
      </w:r>
      <w:r w:rsidR="0061370A" w:rsidRPr="00795855">
        <w:rPr>
          <w:iCs/>
        </w:rPr>
        <w:t>.</w:t>
      </w:r>
      <w:r w:rsidRPr="00795855">
        <w:rPr>
          <w:iCs/>
        </w:rPr>
        <w:t xml:space="preserve"> </w:t>
      </w:r>
      <w:proofErr w:type="spellStart"/>
      <w:r w:rsidR="0062548D" w:rsidRPr="00795855">
        <w:rPr>
          <w:i/>
        </w:rPr>
        <w:t>Politische</w:t>
      </w:r>
      <w:proofErr w:type="spellEnd"/>
      <w:r w:rsidR="0062548D" w:rsidRPr="00795855">
        <w:rPr>
          <w:i/>
        </w:rPr>
        <w:t xml:space="preserve"> Kultur in </w:t>
      </w:r>
      <w:proofErr w:type="spellStart"/>
      <w:r w:rsidR="0062548D" w:rsidRPr="00795855">
        <w:rPr>
          <w:i/>
        </w:rPr>
        <w:t>Ostmittel</w:t>
      </w:r>
      <w:proofErr w:type="spellEnd"/>
      <w:r w:rsidR="0062548D" w:rsidRPr="00795855">
        <w:rPr>
          <w:i/>
        </w:rPr>
        <w:t xml:space="preserve">- und </w:t>
      </w:r>
      <w:proofErr w:type="spellStart"/>
      <w:r w:rsidR="0062548D" w:rsidRPr="00795855">
        <w:rPr>
          <w:i/>
        </w:rPr>
        <w:t>Südosteuropa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im</w:t>
      </w:r>
      <w:proofErr w:type="spellEnd"/>
      <w:r w:rsidR="0062548D" w:rsidRPr="00795855">
        <w:rPr>
          <w:i/>
        </w:rPr>
        <w:t xml:space="preserve"> 19. und 20. </w:t>
      </w:r>
      <w:proofErr w:type="spellStart"/>
      <w:r w:rsidR="0062548D" w:rsidRPr="00795855">
        <w:rPr>
          <w:i/>
        </w:rPr>
        <w:t>Jahrhundert</w:t>
      </w:r>
      <w:proofErr w:type="spellEnd"/>
      <w:r w:rsidR="00321548" w:rsidRPr="00795855">
        <w:t>, c</w:t>
      </w:r>
      <w:r w:rsidR="0062548D" w:rsidRPr="00795855">
        <w:t xml:space="preserve">o-edited with Werner </w:t>
      </w:r>
      <w:proofErr w:type="spellStart"/>
      <w:r w:rsidR="0062548D" w:rsidRPr="00795855">
        <w:t>Bramke</w:t>
      </w:r>
      <w:proofErr w:type="spellEnd"/>
      <w:r w:rsidR="00841A33" w:rsidRPr="00795855">
        <w:t xml:space="preserve">, </w:t>
      </w:r>
      <w:r w:rsidR="0062548D" w:rsidRPr="00795855">
        <w:t xml:space="preserve">Leipzig: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841A33" w:rsidRPr="00795855">
        <w:t>Universitätsverlag</w:t>
      </w:r>
      <w:proofErr w:type="spellEnd"/>
      <w:r w:rsidR="00841A33" w:rsidRPr="00795855">
        <w:t xml:space="preserve"> 1999</w:t>
      </w:r>
      <w:r w:rsidR="0062548D" w:rsidRPr="00795855">
        <w:t>, pp. 252.</w:t>
      </w:r>
    </w:p>
    <w:p w14:paraId="147468F3" w14:textId="77777777" w:rsidR="003D5952" w:rsidRPr="00795855" w:rsidRDefault="003D5952" w:rsidP="00321548"/>
    <w:p w14:paraId="50EAE1C8" w14:textId="3879E27F" w:rsidR="0062548D" w:rsidRPr="00795855" w:rsidRDefault="00342B35" w:rsidP="00321548">
      <w:pPr>
        <w:rPr>
          <w:b/>
          <w:i/>
          <w:sz w:val="26"/>
        </w:rPr>
      </w:pPr>
      <w:r w:rsidRPr="00795855">
        <w:rPr>
          <w:b/>
          <w:i/>
          <w:sz w:val="26"/>
        </w:rPr>
        <w:t>C</w:t>
      </w:r>
      <w:r w:rsidR="0062548D" w:rsidRPr="00795855">
        <w:rPr>
          <w:b/>
          <w:i/>
          <w:sz w:val="26"/>
        </w:rPr>
        <w:t xml:space="preserve">. Peer-Reviewed Journal Articles </w:t>
      </w:r>
    </w:p>
    <w:p w14:paraId="5DE495A3" w14:textId="77777777" w:rsidR="009C29F3" w:rsidRPr="00795855" w:rsidRDefault="009C29F3" w:rsidP="009C29F3"/>
    <w:p w14:paraId="254D8235" w14:textId="3C95F4A4" w:rsidR="00276691" w:rsidRPr="00795855" w:rsidRDefault="00276691" w:rsidP="009C29F3">
      <w:pPr>
        <w:ind w:left="720"/>
      </w:pPr>
      <w:r w:rsidRPr="00795855">
        <w:t>48</w:t>
      </w:r>
      <w:r w:rsidR="0061370A" w:rsidRPr="00795855">
        <w:t>.</w:t>
      </w:r>
      <w:r w:rsidRPr="00795855">
        <w:t xml:space="preserve"> “Die </w:t>
      </w:r>
      <w:proofErr w:type="spellStart"/>
      <w:r w:rsidR="0061370A" w:rsidRPr="00795855">
        <w:t>E</w:t>
      </w:r>
      <w:r w:rsidRPr="00795855">
        <w:t>nglischen</w:t>
      </w:r>
      <w:proofErr w:type="spellEnd"/>
      <w:r w:rsidRPr="00795855">
        <w:t xml:space="preserve"> </w:t>
      </w:r>
      <w:proofErr w:type="spellStart"/>
      <w:r w:rsidRPr="00795855">
        <w:t>Wurzeln</w:t>
      </w:r>
      <w:proofErr w:type="spellEnd"/>
      <w:r w:rsidRPr="00795855">
        <w:t xml:space="preserve"> der </w:t>
      </w:r>
      <w:proofErr w:type="spellStart"/>
      <w:r w:rsidR="0061370A" w:rsidRPr="00795855">
        <w:t>D</w:t>
      </w:r>
      <w:r w:rsidRPr="00795855">
        <w:t>eutschen</w:t>
      </w:r>
      <w:proofErr w:type="spellEnd"/>
      <w:r w:rsidRPr="00795855">
        <w:t xml:space="preserve"> </w:t>
      </w:r>
      <w:proofErr w:type="spellStart"/>
      <w:r w:rsidRPr="00795855">
        <w:t>Baugenossenschaften</w:t>
      </w:r>
      <w:proofErr w:type="spellEnd"/>
      <w:r w:rsidRPr="00795855">
        <w:t xml:space="preserve"> (Teil 2),” in: </w:t>
      </w:r>
      <w:proofErr w:type="spellStart"/>
      <w:r w:rsidRPr="00795855">
        <w:rPr>
          <w:i/>
          <w:iCs/>
        </w:rPr>
        <w:t>Zeitschrift</w:t>
      </w:r>
      <w:proofErr w:type="spellEnd"/>
      <w:r w:rsidRPr="00795855">
        <w:rPr>
          <w:i/>
          <w:iCs/>
        </w:rPr>
        <w:t xml:space="preserve"> für </w:t>
      </w:r>
      <w:proofErr w:type="spellStart"/>
      <w:r w:rsidRPr="00795855">
        <w:rPr>
          <w:i/>
          <w:iCs/>
        </w:rPr>
        <w:t>Stiftungs</w:t>
      </w:r>
      <w:proofErr w:type="spellEnd"/>
      <w:r w:rsidR="00DA0460">
        <w:rPr>
          <w:i/>
          <w:iCs/>
        </w:rPr>
        <w:t>-</w:t>
      </w:r>
      <w:r w:rsidR="0061370A" w:rsidRPr="00795855">
        <w:rPr>
          <w:i/>
          <w:iCs/>
        </w:rPr>
        <w:t xml:space="preserve"> </w:t>
      </w:r>
      <w:r w:rsidRPr="00795855">
        <w:rPr>
          <w:i/>
          <w:iCs/>
        </w:rPr>
        <w:t xml:space="preserve">und </w:t>
      </w:r>
      <w:proofErr w:type="spellStart"/>
      <w:r w:rsidRPr="00795855">
        <w:rPr>
          <w:i/>
          <w:iCs/>
        </w:rPr>
        <w:t>Vereinswesen</w:t>
      </w:r>
      <w:proofErr w:type="spellEnd"/>
      <w:r w:rsidRPr="00795855">
        <w:t xml:space="preserve"> </w:t>
      </w:r>
      <w:r w:rsidR="0061370A" w:rsidRPr="00795855">
        <w:t xml:space="preserve">vol. </w:t>
      </w:r>
      <w:r w:rsidRPr="00795855">
        <w:t>18, no. 5 (2020), pp. 172-178.</w:t>
      </w:r>
    </w:p>
    <w:p w14:paraId="2988E5A0" w14:textId="77777777" w:rsidR="00276691" w:rsidRPr="00795855" w:rsidRDefault="00276691" w:rsidP="009C29F3">
      <w:pPr>
        <w:ind w:left="720"/>
      </w:pPr>
    </w:p>
    <w:p w14:paraId="03DDF1B6" w14:textId="6B51DB5D" w:rsidR="009C29F3" w:rsidRPr="00795855" w:rsidRDefault="009C29F3" w:rsidP="0061370A">
      <w:pPr>
        <w:ind w:firstLine="720"/>
      </w:pPr>
      <w:r w:rsidRPr="00795855">
        <w:t>47</w:t>
      </w:r>
      <w:r w:rsidR="0061370A" w:rsidRPr="00795855">
        <w:t>. “</w:t>
      </w:r>
      <w:r w:rsidRPr="00795855">
        <w:t xml:space="preserve">The Genesis and Proliferation of Civil Society in Democracy and Monarchy: A Historical </w:t>
      </w:r>
      <w:r w:rsidR="0061370A" w:rsidRPr="00795855">
        <w:tab/>
      </w:r>
      <w:r w:rsidRPr="00795855">
        <w:t>Comparison of America and Prussia in the Nineteenth Century</w:t>
      </w:r>
      <w:r w:rsidR="0061370A" w:rsidRPr="00795855">
        <w:t>,”</w:t>
      </w:r>
      <w:r w:rsidRPr="00795855">
        <w:t xml:space="preserve"> in: </w:t>
      </w:r>
      <w:r w:rsidRPr="00795855">
        <w:rPr>
          <w:i/>
          <w:iCs/>
        </w:rPr>
        <w:t>VOLUNTAS</w:t>
      </w:r>
      <w:r w:rsidR="0061370A" w:rsidRPr="00795855">
        <w:rPr>
          <w:i/>
          <w:iCs/>
        </w:rPr>
        <w:t xml:space="preserve">: </w:t>
      </w:r>
      <w:r w:rsidR="0061370A" w:rsidRPr="00795855">
        <w:rPr>
          <w:i/>
        </w:rPr>
        <w:t xml:space="preserve">International </w:t>
      </w:r>
      <w:r w:rsidR="0061370A" w:rsidRPr="00795855">
        <w:rPr>
          <w:i/>
        </w:rPr>
        <w:tab/>
        <w:t>Journal of Voluntary and Nonprofit Organizations</w:t>
      </w:r>
      <w:r w:rsidRPr="00795855">
        <w:t xml:space="preserve"> </w:t>
      </w:r>
      <w:r w:rsidR="0061370A" w:rsidRPr="00795855">
        <w:t xml:space="preserve">vol. </w:t>
      </w:r>
      <w:r w:rsidRPr="00795855">
        <w:t>31, no. 4 (2020), pp. 688-697.</w:t>
      </w:r>
    </w:p>
    <w:p w14:paraId="748E8AA3" w14:textId="77777777" w:rsidR="009C29F3" w:rsidRPr="00795855" w:rsidRDefault="009C29F3" w:rsidP="00360957">
      <w:pPr>
        <w:ind w:left="720"/>
      </w:pPr>
    </w:p>
    <w:p w14:paraId="1B697FE9" w14:textId="5FD71337" w:rsidR="00360957" w:rsidRPr="00795855" w:rsidRDefault="00360957" w:rsidP="00360957">
      <w:pPr>
        <w:ind w:left="720"/>
      </w:pPr>
      <w:r w:rsidRPr="00795855">
        <w:t>4</w:t>
      </w:r>
      <w:r w:rsidR="009C29F3" w:rsidRPr="00795855">
        <w:t>6</w:t>
      </w:r>
      <w:r w:rsidR="0061370A" w:rsidRPr="00795855">
        <w:t>.</w:t>
      </w:r>
      <w:r w:rsidRPr="00795855">
        <w:t xml:space="preserve"> “Die </w:t>
      </w:r>
      <w:proofErr w:type="spellStart"/>
      <w:r w:rsidR="0061370A" w:rsidRPr="00795855">
        <w:t>En</w:t>
      </w:r>
      <w:r w:rsidRPr="00795855">
        <w:t>glischen</w:t>
      </w:r>
      <w:proofErr w:type="spellEnd"/>
      <w:r w:rsidRPr="00795855">
        <w:t xml:space="preserve"> </w:t>
      </w:r>
      <w:proofErr w:type="spellStart"/>
      <w:r w:rsidRPr="00795855">
        <w:t>Wurzeln</w:t>
      </w:r>
      <w:proofErr w:type="spellEnd"/>
      <w:r w:rsidRPr="00795855">
        <w:t xml:space="preserve"> der </w:t>
      </w:r>
      <w:proofErr w:type="spellStart"/>
      <w:r w:rsidR="0061370A" w:rsidRPr="00795855">
        <w:t>D</w:t>
      </w:r>
      <w:r w:rsidRPr="00795855">
        <w:t>eutschen</w:t>
      </w:r>
      <w:proofErr w:type="spellEnd"/>
      <w:r w:rsidRPr="00795855">
        <w:t xml:space="preserve"> </w:t>
      </w:r>
      <w:proofErr w:type="spellStart"/>
      <w:r w:rsidRPr="00795855">
        <w:t>Baugenossenschaften</w:t>
      </w:r>
      <w:proofErr w:type="spellEnd"/>
      <w:r w:rsidRPr="00795855">
        <w:t xml:space="preserve"> (Teil 1),</w:t>
      </w:r>
      <w:r w:rsidR="00276691" w:rsidRPr="00795855">
        <w:t>”</w:t>
      </w:r>
      <w:r w:rsidRPr="00795855">
        <w:t xml:space="preserve"> in: </w:t>
      </w:r>
      <w:proofErr w:type="spellStart"/>
      <w:r w:rsidRPr="00795855">
        <w:rPr>
          <w:i/>
        </w:rPr>
        <w:t>Zeitschrift</w:t>
      </w:r>
      <w:proofErr w:type="spellEnd"/>
      <w:r w:rsidRPr="00795855">
        <w:rPr>
          <w:i/>
        </w:rPr>
        <w:t xml:space="preserve"> für </w:t>
      </w:r>
      <w:proofErr w:type="spellStart"/>
      <w:r w:rsidRPr="00795855">
        <w:rPr>
          <w:i/>
        </w:rPr>
        <w:t>Stiftungs</w:t>
      </w:r>
      <w:proofErr w:type="spellEnd"/>
      <w:r w:rsidR="00DA0460">
        <w:rPr>
          <w:i/>
        </w:rPr>
        <w:t>-</w:t>
      </w:r>
      <w:r w:rsidRPr="00795855">
        <w:rPr>
          <w:i/>
        </w:rPr>
        <w:t xml:space="preserve"> und </w:t>
      </w:r>
      <w:proofErr w:type="spellStart"/>
      <w:r w:rsidRPr="00795855">
        <w:rPr>
          <w:i/>
        </w:rPr>
        <w:t>Vereinswesen</w:t>
      </w:r>
      <w:proofErr w:type="spellEnd"/>
      <w:r w:rsidRPr="00795855">
        <w:t xml:space="preserve"> </w:t>
      </w:r>
      <w:r w:rsidR="0061370A" w:rsidRPr="00795855">
        <w:t xml:space="preserve">vol. </w:t>
      </w:r>
      <w:r w:rsidRPr="00795855">
        <w:t>18, no. 4 (2020), pp. 121-126.</w:t>
      </w:r>
    </w:p>
    <w:p w14:paraId="395CC850" w14:textId="77777777" w:rsidR="00360957" w:rsidRPr="00795855" w:rsidRDefault="00360957" w:rsidP="008F1229">
      <w:pPr>
        <w:ind w:left="720"/>
      </w:pPr>
    </w:p>
    <w:p w14:paraId="377D8785" w14:textId="41488822" w:rsidR="00693C03" w:rsidRPr="00795855" w:rsidRDefault="00693C03" w:rsidP="008F1229">
      <w:pPr>
        <w:ind w:left="720"/>
      </w:pPr>
      <w:r w:rsidRPr="00795855">
        <w:t>4</w:t>
      </w:r>
      <w:r w:rsidR="009C29F3" w:rsidRPr="00795855">
        <w:t>5</w:t>
      </w:r>
      <w:r w:rsidR="0061370A" w:rsidRPr="00795855">
        <w:t>.</w:t>
      </w:r>
      <w:r w:rsidRPr="00795855">
        <w:t xml:space="preserve"> “From Waqf to Foundation: The Case for a Global and Integrated History of Philanthropy,”</w:t>
      </w:r>
      <w:r w:rsidR="00360957" w:rsidRPr="00795855">
        <w:t xml:space="preserve"> in: </w:t>
      </w:r>
      <w:bookmarkStart w:id="1" w:name="_Hlk71540488"/>
      <w:r w:rsidR="00360957" w:rsidRPr="00795855">
        <w:rPr>
          <w:i/>
          <w:iCs/>
        </w:rPr>
        <w:t>Journal of Muslim Philanthropy and Civil Society</w:t>
      </w:r>
      <w:r w:rsidR="00360957" w:rsidRPr="00795855">
        <w:t xml:space="preserve"> </w:t>
      </w:r>
      <w:bookmarkEnd w:id="1"/>
      <w:r w:rsidR="0061370A" w:rsidRPr="00795855">
        <w:t xml:space="preserve">vol. </w:t>
      </w:r>
      <w:r w:rsidR="00360957" w:rsidRPr="00795855">
        <w:t>4, no. 1 (2020), pp. 55-73.</w:t>
      </w:r>
    </w:p>
    <w:p w14:paraId="65C4C6B7" w14:textId="77777777" w:rsidR="00693C03" w:rsidRPr="00795855" w:rsidRDefault="00693C03" w:rsidP="008F1229">
      <w:pPr>
        <w:ind w:left="720"/>
      </w:pPr>
    </w:p>
    <w:p w14:paraId="49084CAC" w14:textId="08DFEFFD" w:rsidR="008C4CE2" w:rsidRPr="00795855" w:rsidRDefault="008C4CE2" w:rsidP="008F1229">
      <w:pPr>
        <w:ind w:left="720"/>
      </w:pPr>
      <w:r w:rsidRPr="00795855">
        <w:t>4</w:t>
      </w:r>
      <w:r w:rsidR="009C29F3" w:rsidRPr="00795855">
        <w:t>4</w:t>
      </w:r>
      <w:r w:rsidR="0061370A" w:rsidRPr="00795855">
        <w:t>.</w:t>
      </w:r>
      <w:r w:rsidRPr="00795855">
        <w:t xml:space="preserve"> “From Madrasa to College: The Islamic Influence in the Birth of the Christian Foundation”, in: </w:t>
      </w:r>
      <w:r w:rsidRPr="00795855">
        <w:rPr>
          <w:i/>
          <w:iCs/>
        </w:rPr>
        <w:t>Endowment Studies</w:t>
      </w:r>
      <w:r w:rsidRPr="00795855">
        <w:t xml:space="preserve"> 3</w:t>
      </w:r>
      <w:r w:rsidR="00360957" w:rsidRPr="00795855">
        <w:t xml:space="preserve">, no. </w:t>
      </w:r>
      <w:r w:rsidRPr="00795855">
        <w:t xml:space="preserve"> (2019), </w:t>
      </w:r>
      <w:r w:rsidR="00282740" w:rsidRPr="00795855">
        <w:t xml:space="preserve">pp. </w:t>
      </w:r>
      <w:r w:rsidRPr="00795855">
        <w:t>67-89.</w:t>
      </w:r>
    </w:p>
    <w:p w14:paraId="5E72356E" w14:textId="77777777" w:rsidR="008C4CE2" w:rsidRPr="00795855" w:rsidRDefault="008C4CE2" w:rsidP="008F1229">
      <w:pPr>
        <w:ind w:left="720"/>
      </w:pPr>
    </w:p>
    <w:p w14:paraId="5E7899B8" w14:textId="59090470" w:rsidR="000C0E46" w:rsidRPr="00795855" w:rsidRDefault="000C0E46" w:rsidP="008F1229">
      <w:pPr>
        <w:ind w:left="720"/>
      </w:pPr>
      <w:r w:rsidRPr="00795855">
        <w:t>4</w:t>
      </w:r>
      <w:r w:rsidR="009C29F3" w:rsidRPr="00795855">
        <w:t>3</w:t>
      </w:r>
      <w:r w:rsidR="0061370A" w:rsidRPr="00795855">
        <w:t>.</w:t>
      </w:r>
      <w:r w:rsidRPr="00795855">
        <w:t xml:space="preserve"> “</w:t>
      </w:r>
      <w:proofErr w:type="spellStart"/>
      <w:r w:rsidRPr="00795855">
        <w:t>Stiften</w:t>
      </w:r>
      <w:proofErr w:type="spellEnd"/>
      <w:r w:rsidRPr="00795855">
        <w:t xml:space="preserve"> für die </w:t>
      </w:r>
      <w:proofErr w:type="spellStart"/>
      <w:r w:rsidRPr="00795855">
        <w:t>Bildung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19. </w:t>
      </w:r>
      <w:proofErr w:type="spellStart"/>
      <w:r w:rsidRPr="00795855">
        <w:t>Jahrhundert</w:t>
      </w:r>
      <w:proofErr w:type="spellEnd"/>
      <w:r w:rsidRPr="00795855">
        <w:t xml:space="preserve">,” in: </w:t>
      </w:r>
      <w:proofErr w:type="spellStart"/>
      <w:r w:rsidRPr="00795855">
        <w:rPr>
          <w:i/>
        </w:rPr>
        <w:t>Zeitschrift</w:t>
      </w:r>
      <w:proofErr w:type="spellEnd"/>
      <w:r w:rsidRPr="00795855">
        <w:rPr>
          <w:i/>
        </w:rPr>
        <w:t xml:space="preserve"> für </w:t>
      </w:r>
      <w:proofErr w:type="spellStart"/>
      <w:r w:rsidRPr="00795855">
        <w:rPr>
          <w:i/>
        </w:rPr>
        <w:t>Stiftungs</w:t>
      </w:r>
      <w:proofErr w:type="spellEnd"/>
      <w:r w:rsidR="00DA0460">
        <w:rPr>
          <w:i/>
        </w:rPr>
        <w:t>-</w:t>
      </w:r>
      <w:r w:rsidRPr="00795855">
        <w:rPr>
          <w:i/>
        </w:rPr>
        <w:t xml:space="preserve"> und </w:t>
      </w:r>
      <w:proofErr w:type="spellStart"/>
      <w:r w:rsidRPr="00795855">
        <w:rPr>
          <w:i/>
        </w:rPr>
        <w:t>Vereinswesen</w:t>
      </w:r>
      <w:proofErr w:type="spellEnd"/>
      <w:r w:rsidRPr="00795855">
        <w:t xml:space="preserve"> </w:t>
      </w:r>
      <w:r w:rsidR="0061370A" w:rsidRPr="00795855">
        <w:t xml:space="preserve">vol. </w:t>
      </w:r>
      <w:r w:rsidRPr="00795855">
        <w:t>17, no. 5 (2019), pp. 169-172.</w:t>
      </w:r>
    </w:p>
    <w:p w14:paraId="53AE231A" w14:textId="77777777" w:rsidR="008F1229" w:rsidRPr="00795855" w:rsidRDefault="008F1229" w:rsidP="00C42C33">
      <w:pPr>
        <w:ind w:left="720"/>
      </w:pPr>
    </w:p>
    <w:p w14:paraId="5A856E91" w14:textId="49FC2643" w:rsidR="00C42C33" w:rsidRPr="00795855" w:rsidRDefault="008F1229" w:rsidP="00C42C33">
      <w:pPr>
        <w:ind w:left="720"/>
      </w:pPr>
      <w:r w:rsidRPr="00795855">
        <w:t>42</w:t>
      </w:r>
      <w:r w:rsidR="0061370A" w:rsidRPr="00795855">
        <w:t>.</w:t>
      </w:r>
      <w:r w:rsidRPr="00795855">
        <w:t xml:space="preserve"> </w:t>
      </w:r>
      <w:r w:rsidR="00C42C33" w:rsidRPr="00795855">
        <w:t xml:space="preserve">“Der Platz </w:t>
      </w:r>
      <w:proofErr w:type="spellStart"/>
      <w:r w:rsidR="00C42C33" w:rsidRPr="00795855">
        <w:t>gemeinwohlorientierte</w:t>
      </w:r>
      <w:proofErr w:type="spellEnd"/>
      <w:r w:rsidR="00C42C33" w:rsidRPr="00795855">
        <w:t xml:space="preserve"> </w:t>
      </w:r>
      <w:proofErr w:type="spellStart"/>
      <w:r w:rsidR="00C42C33" w:rsidRPr="00795855">
        <w:t>Aktienges</w:t>
      </w:r>
      <w:r w:rsidR="00692AD9" w:rsidRPr="00795855">
        <w:t>e</w:t>
      </w:r>
      <w:r w:rsidR="00C42C33" w:rsidRPr="00795855">
        <w:t>l</w:t>
      </w:r>
      <w:r w:rsidR="00692AD9" w:rsidRPr="00795855">
        <w:t>l</w:t>
      </w:r>
      <w:r w:rsidR="00C42C33" w:rsidRPr="00795855">
        <w:t>schaften</w:t>
      </w:r>
      <w:proofErr w:type="spellEnd"/>
      <w:r w:rsidR="00C42C33" w:rsidRPr="00795855">
        <w:t xml:space="preserve"> in der </w:t>
      </w:r>
      <w:proofErr w:type="spellStart"/>
      <w:r w:rsidR="00C42C33" w:rsidRPr="00795855">
        <w:t>Stift</w:t>
      </w:r>
      <w:r w:rsidR="00692AD9" w:rsidRPr="00795855">
        <w:t>u</w:t>
      </w:r>
      <w:r w:rsidR="00C42C33" w:rsidRPr="00795855">
        <w:t>ngskultur</w:t>
      </w:r>
      <w:proofErr w:type="spellEnd"/>
      <w:r w:rsidR="00C42C33" w:rsidRPr="00795855">
        <w:t xml:space="preserve"> des 19. </w:t>
      </w:r>
      <w:proofErr w:type="spellStart"/>
      <w:r w:rsidR="00C42C33" w:rsidRPr="00795855">
        <w:t>Jahrhunderts</w:t>
      </w:r>
      <w:proofErr w:type="spellEnd"/>
      <w:r w:rsidR="00C42C33" w:rsidRPr="00795855">
        <w:t xml:space="preserve">,” in: </w:t>
      </w:r>
      <w:proofErr w:type="spellStart"/>
      <w:r w:rsidR="00C42C33" w:rsidRPr="00795855">
        <w:rPr>
          <w:i/>
        </w:rPr>
        <w:t>Zeitschrift</w:t>
      </w:r>
      <w:proofErr w:type="spellEnd"/>
      <w:r w:rsidR="00C42C33" w:rsidRPr="00795855">
        <w:rPr>
          <w:i/>
        </w:rPr>
        <w:t xml:space="preserve"> für </w:t>
      </w:r>
      <w:proofErr w:type="spellStart"/>
      <w:r w:rsidR="00C42C33" w:rsidRPr="00795855">
        <w:rPr>
          <w:i/>
        </w:rPr>
        <w:t>Stiftungs</w:t>
      </w:r>
      <w:proofErr w:type="spellEnd"/>
      <w:r w:rsidR="00DA0460">
        <w:rPr>
          <w:i/>
        </w:rPr>
        <w:t>-</w:t>
      </w:r>
      <w:r w:rsidR="00C42C33" w:rsidRPr="00795855">
        <w:rPr>
          <w:i/>
        </w:rPr>
        <w:t xml:space="preserve"> und </w:t>
      </w:r>
      <w:proofErr w:type="spellStart"/>
      <w:r w:rsidR="00C42C33" w:rsidRPr="00795855">
        <w:rPr>
          <w:i/>
        </w:rPr>
        <w:t>Vereinswesen</w:t>
      </w:r>
      <w:proofErr w:type="spellEnd"/>
      <w:r w:rsidR="00C42C33" w:rsidRPr="00795855">
        <w:t xml:space="preserve"> </w:t>
      </w:r>
      <w:r w:rsidR="0061370A" w:rsidRPr="00795855">
        <w:t xml:space="preserve">vol. </w:t>
      </w:r>
      <w:r w:rsidR="00C42C33" w:rsidRPr="00795855">
        <w:t>16, no. 5 (2018), pp.</w:t>
      </w:r>
      <w:r w:rsidR="00282740" w:rsidRPr="00795855">
        <w:t xml:space="preserve"> </w:t>
      </w:r>
      <w:r w:rsidR="00C42C33" w:rsidRPr="00795855">
        <w:t>161-166.</w:t>
      </w:r>
    </w:p>
    <w:p w14:paraId="4BEF8D83" w14:textId="77777777" w:rsidR="00C42C33" w:rsidRPr="00795855" w:rsidRDefault="00C42C33" w:rsidP="009A60C0">
      <w:pPr>
        <w:ind w:left="720"/>
      </w:pPr>
    </w:p>
    <w:p w14:paraId="4014B674" w14:textId="6954AF8E" w:rsidR="00456843" w:rsidRPr="00795855" w:rsidRDefault="008F1229" w:rsidP="009A60C0">
      <w:pPr>
        <w:ind w:left="720"/>
      </w:pPr>
      <w:r w:rsidRPr="00795855">
        <w:t>41</w:t>
      </w:r>
      <w:r w:rsidR="0061370A" w:rsidRPr="00795855">
        <w:t>.</w:t>
      </w:r>
      <w:r w:rsidRPr="00795855">
        <w:t xml:space="preserve"> </w:t>
      </w:r>
      <w:r w:rsidR="00456843" w:rsidRPr="00795855">
        <w:t xml:space="preserve">“Der Mythos </w:t>
      </w:r>
      <w:proofErr w:type="spellStart"/>
      <w:r w:rsidR="00456843" w:rsidRPr="00795855">
        <w:t>vom</w:t>
      </w:r>
      <w:proofErr w:type="spellEnd"/>
      <w:r w:rsidR="00456843" w:rsidRPr="00795855">
        <w:t xml:space="preserve"> </w:t>
      </w:r>
      <w:proofErr w:type="spellStart"/>
      <w:r w:rsidR="00456843" w:rsidRPr="00795855">
        <w:t>Stifterparadies</w:t>
      </w:r>
      <w:proofErr w:type="spellEnd"/>
      <w:r w:rsidR="00456843" w:rsidRPr="00795855">
        <w:t xml:space="preserve"> USA,” in: </w:t>
      </w:r>
      <w:proofErr w:type="spellStart"/>
      <w:r w:rsidR="00456843" w:rsidRPr="00795855">
        <w:rPr>
          <w:i/>
        </w:rPr>
        <w:t>Zeitschrift</w:t>
      </w:r>
      <w:proofErr w:type="spellEnd"/>
      <w:r w:rsidR="00456843" w:rsidRPr="00795855">
        <w:rPr>
          <w:i/>
        </w:rPr>
        <w:t xml:space="preserve"> für </w:t>
      </w:r>
      <w:proofErr w:type="spellStart"/>
      <w:r w:rsidR="00456843" w:rsidRPr="00795855">
        <w:rPr>
          <w:i/>
        </w:rPr>
        <w:t>Stiftungs</w:t>
      </w:r>
      <w:proofErr w:type="spellEnd"/>
      <w:r w:rsidR="00DA0460">
        <w:rPr>
          <w:i/>
        </w:rPr>
        <w:t>-</w:t>
      </w:r>
      <w:r w:rsidR="00456843" w:rsidRPr="00795855">
        <w:rPr>
          <w:i/>
        </w:rPr>
        <w:t xml:space="preserve"> und </w:t>
      </w:r>
      <w:proofErr w:type="spellStart"/>
      <w:r w:rsidR="00456843" w:rsidRPr="00795855">
        <w:rPr>
          <w:i/>
        </w:rPr>
        <w:t>Vereinswesen</w:t>
      </w:r>
      <w:proofErr w:type="spellEnd"/>
      <w:r w:rsidR="00456843" w:rsidRPr="00795855">
        <w:t xml:space="preserve"> </w:t>
      </w:r>
      <w:r w:rsidR="0061370A" w:rsidRPr="00795855">
        <w:t xml:space="preserve">vol. </w:t>
      </w:r>
      <w:r w:rsidR="00C42C33" w:rsidRPr="00795855">
        <w:t>16, no. 4 (2018), pp. 126-131.</w:t>
      </w:r>
    </w:p>
    <w:p w14:paraId="75A84E23" w14:textId="77777777" w:rsidR="00456843" w:rsidRPr="00795855" w:rsidRDefault="00456843" w:rsidP="009A60C0">
      <w:pPr>
        <w:ind w:left="720"/>
      </w:pPr>
    </w:p>
    <w:p w14:paraId="54CA984A" w14:textId="3CABA140" w:rsidR="009A60C0" w:rsidRPr="00795855" w:rsidRDefault="008F1229" w:rsidP="009A60C0">
      <w:pPr>
        <w:ind w:left="720"/>
      </w:pPr>
      <w:r w:rsidRPr="00795855">
        <w:t>40</w:t>
      </w:r>
      <w:r w:rsidR="0061370A" w:rsidRPr="00795855">
        <w:t>.</w:t>
      </w:r>
      <w:r w:rsidRPr="00795855">
        <w:t xml:space="preserve"> </w:t>
      </w:r>
      <w:r w:rsidR="009A60C0" w:rsidRPr="00795855">
        <w:t>“Transnational History: A Program for Research, Publishing and Teaching</w:t>
      </w:r>
      <w:r w:rsidR="00282740" w:rsidRPr="00795855">
        <w:t>,</w:t>
      </w:r>
      <w:r w:rsidR="009A60C0" w:rsidRPr="00795855">
        <w:t xml:space="preserve">” in: </w:t>
      </w:r>
      <w:r w:rsidR="009A60C0" w:rsidRPr="00795855">
        <w:rPr>
          <w:i/>
        </w:rPr>
        <w:t>Yearbook of Transnational History</w:t>
      </w:r>
      <w:r w:rsidR="009A60C0" w:rsidRPr="00795855">
        <w:t xml:space="preserve"> vol. 1, pp. 1-10.</w:t>
      </w:r>
    </w:p>
    <w:p w14:paraId="7B412738" w14:textId="77777777" w:rsidR="009A60C0" w:rsidRPr="00795855" w:rsidRDefault="009A60C0" w:rsidP="009A60C0"/>
    <w:p w14:paraId="0D8A9578" w14:textId="7BFF088B" w:rsidR="00D052C6" w:rsidRPr="00795855" w:rsidRDefault="008F1229" w:rsidP="00D87AD7">
      <w:pPr>
        <w:ind w:left="720"/>
      </w:pPr>
      <w:r w:rsidRPr="00795855">
        <w:lastRenderedPageBreak/>
        <w:t>39</w:t>
      </w:r>
      <w:r w:rsidR="0061370A" w:rsidRPr="00795855">
        <w:t>.</w:t>
      </w:r>
      <w:r w:rsidRPr="00795855">
        <w:t xml:space="preserve"> </w:t>
      </w:r>
      <w:r w:rsidR="00D052C6" w:rsidRPr="00795855">
        <w:t xml:space="preserve">“The </w:t>
      </w:r>
      <w:r w:rsidR="0061370A" w:rsidRPr="00795855">
        <w:t>I</w:t>
      </w:r>
      <w:r w:rsidR="00D052C6" w:rsidRPr="00795855">
        <w:t xml:space="preserve">ntercultural </w:t>
      </w:r>
      <w:r w:rsidR="0061370A" w:rsidRPr="00795855">
        <w:t>T</w:t>
      </w:r>
      <w:r w:rsidR="00D052C6" w:rsidRPr="00795855">
        <w:t xml:space="preserve">ransfer of </w:t>
      </w:r>
      <w:r w:rsidR="0061370A" w:rsidRPr="00795855">
        <w:t>F</w:t>
      </w:r>
      <w:r w:rsidR="00D052C6" w:rsidRPr="00795855">
        <w:t xml:space="preserve">ootball: </w:t>
      </w:r>
      <w:r w:rsidR="0061370A" w:rsidRPr="00795855">
        <w:t>T</w:t>
      </w:r>
      <w:r w:rsidR="00D052C6" w:rsidRPr="00795855">
        <w:t xml:space="preserve">he </w:t>
      </w:r>
      <w:r w:rsidR="0061370A" w:rsidRPr="00795855">
        <w:t>C</w:t>
      </w:r>
      <w:r w:rsidR="00D052C6" w:rsidRPr="00795855">
        <w:t>ontexts of Germany and Argentina</w:t>
      </w:r>
      <w:r w:rsidR="00282740" w:rsidRPr="00795855">
        <w:t>,</w:t>
      </w:r>
      <w:r w:rsidR="00D052C6" w:rsidRPr="00795855">
        <w:t xml:space="preserve">” in: </w:t>
      </w:r>
      <w:r w:rsidR="00D052C6" w:rsidRPr="00795855">
        <w:rPr>
          <w:i/>
        </w:rPr>
        <w:t>Sport in Society</w:t>
      </w:r>
      <w:r w:rsidR="0003667A" w:rsidRPr="00795855">
        <w:t xml:space="preserve"> </w:t>
      </w:r>
      <w:r w:rsidR="00F42FFD" w:rsidRPr="00795855">
        <w:t xml:space="preserve">vol. </w:t>
      </w:r>
      <w:r w:rsidR="0003667A" w:rsidRPr="00795855">
        <w:t>20, no. 10 (2017), pp. 1371-1389.</w:t>
      </w:r>
      <w:r w:rsidR="009446AC" w:rsidRPr="00795855">
        <w:t xml:space="preserve"> (translated</w:t>
      </w:r>
      <w:r w:rsidR="006B2D90" w:rsidRPr="00795855">
        <w:t xml:space="preserve"> </w:t>
      </w:r>
      <w:r w:rsidR="009446AC" w:rsidRPr="00795855">
        <w:t>into Chinese and repub</w:t>
      </w:r>
      <w:r w:rsidR="006B2D90" w:rsidRPr="00795855">
        <w:t>l</w:t>
      </w:r>
      <w:r w:rsidR="009446AC" w:rsidRPr="00795855">
        <w:t xml:space="preserve">ished in: </w:t>
      </w:r>
      <w:r w:rsidR="009446AC" w:rsidRPr="00795855">
        <w:rPr>
          <w:i/>
          <w:iCs/>
        </w:rPr>
        <w:t>Journal of Beijing Sport University</w:t>
      </w:r>
      <w:r w:rsidR="009446AC" w:rsidRPr="00795855">
        <w:t xml:space="preserve"> vol. 9 (2019)</w:t>
      </w:r>
      <w:r w:rsidR="006B2D90" w:rsidRPr="00795855">
        <w:t>)</w:t>
      </w:r>
    </w:p>
    <w:p w14:paraId="1894D578" w14:textId="77777777" w:rsidR="00D87AD7" w:rsidRPr="00795855" w:rsidRDefault="00D87AD7" w:rsidP="00D87AD7"/>
    <w:p w14:paraId="20CE0AE7" w14:textId="44F5FE36" w:rsidR="00C820B5" w:rsidRPr="00795855" w:rsidRDefault="008F1229" w:rsidP="00C820B5">
      <w:pPr>
        <w:ind w:left="720"/>
      </w:pPr>
      <w:r w:rsidRPr="00795855">
        <w:t>38</w:t>
      </w:r>
      <w:r w:rsidR="0061370A" w:rsidRPr="00795855">
        <w:t>.</w:t>
      </w:r>
      <w:r w:rsidRPr="00795855">
        <w:t xml:space="preserve"> </w:t>
      </w:r>
      <w:r w:rsidR="00C820B5" w:rsidRPr="00795855">
        <w:t xml:space="preserve">“Der </w:t>
      </w:r>
      <w:proofErr w:type="spellStart"/>
      <w:r w:rsidR="00C820B5" w:rsidRPr="00795855">
        <w:t>Anteil</w:t>
      </w:r>
      <w:proofErr w:type="spellEnd"/>
      <w:r w:rsidR="00C820B5" w:rsidRPr="00795855">
        <w:t xml:space="preserve"> der </w:t>
      </w:r>
      <w:proofErr w:type="spellStart"/>
      <w:r w:rsidR="00C820B5" w:rsidRPr="00795855">
        <w:t>Staatsanleihen</w:t>
      </w:r>
      <w:proofErr w:type="spellEnd"/>
      <w:r w:rsidR="00C820B5" w:rsidRPr="00795855">
        <w:t xml:space="preserve"> an der </w:t>
      </w:r>
      <w:proofErr w:type="spellStart"/>
      <w:r w:rsidR="00C820B5" w:rsidRPr="00795855">
        <w:t>Finanzierung</w:t>
      </w:r>
      <w:proofErr w:type="spellEnd"/>
      <w:r w:rsidR="00C820B5" w:rsidRPr="00795855">
        <w:t xml:space="preserve"> </w:t>
      </w:r>
      <w:proofErr w:type="spellStart"/>
      <w:r w:rsidR="00C820B5" w:rsidRPr="00795855">
        <w:t>staatlicher</w:t>
      </w:r>
      <w:proofErr w:type="spellEnd"/>
      <w:r w:rsidR="00C820B5" w:rsidRPr="00795855">
        <w:t xml:space="preserve"> </w:t>
      </w:r>
      <w:proofErr w:type="spellStart"/>
      <w:r w:rsidR="00C820B5" w:rsidRPr="00795855">
        <w:t>Haushalte</w:t>
      </w:r>
      <w:proofErr w:type="spellEnd"/>
      <w:r w:rsidR="00C820B5" w:rsidRPr="00795855">
        <w:t xml:space="preserve">: Eine </w:t>
      </w:r>
      <w:proofErr w:type="spellStart"/>
      <w:r w:rsidR="00C820B5" w:rsidRPr="00795855">
        <w:t>vergleichende</w:t>
      </w:r>
      <w:proofErr w:type="spellEnd"/>
      <w:r w:rsidR="00C820B5" w:rsidRPr="00795855">
        <w:t xml:space="preserve"> </w:t>
      </w:r>
      <w:proofErr w:type="spellStart"/>
      <w:r w:rsidR="00C820B5" w:rsidRPr="00795855">
        <w:t>Studie</w:t>
      </w:r>
      <w:proofErr w:type="spellEnd"/>
      <w:r w:rsidR="00C820B5" w:rsidRPr="00795855">
        <w:t xml:space="preserve"> der </w:t>
      </w:r>
      <w:proofErr w:type="spellStart"/>
      <w:r w:rsidR="00C820B5" w:rsidRPr="00795855">
        <w:t>staatlichen</w:t>
      </w:r>
      <w:proofErr w:type="spellEnd"/>
      <w:r w:rsidR="00C820B5" w:rsidRPr="00795855">
        <w:t xml:space="preserve"> </w:t>
      </w:r>
      <w:proofErr w:type="spellStart"/>
      <w:r w:rsidR="00C820B5" w:rsidRPr="00795855">
        <w:t>Defizitfinanzierung</w:t>
      </w:r>
      <w:proofErr w:type="spellEnd"/>
      <w:r w:rsidR="00C820B5" w:rsidRPr="00795855">
        <w:t xml:space="preserve"> in den USA und Deutschland </w:t>
      </w:r>
      <w:proofErr w:type="spellStart"/>
      <w:r w:rsidR="00C820B5" w:rsidRPr="00795855">
        <w:t>vom</w:t>
      </w:r>
      <w:proofErr w:type="spellEnd"/>
      <w:r w:rsidR="00C820B5" w:rsidRPr="00795855">
        <w:t xml:space="preserve"> </w:t>
      </w:r>
      <w:proofErr w:type="spellStart"/>
      <w:r w:rsidR="00C820B5" w:rsidRPr="00795855">
        <w:t>ausgehenden</w:t>
      </w:r>
      <w:proofErr w:type="spellEnd"/>
      <w:r w:rsidR="00C820B5" w:rsidRPr="00795855">
        <w:t xml:space="preserve"> 18. bis in das </w:t>
      </w:r>
      <w:proofErr w:type="spellStart"/>
      <w:r w:rsidR="00C820B5" w:rsidRPr="00795855">
        <w:t>frühe</w:t>
      </w:r>
      <w:proofErr w:type="spellEnd"/>
      <w:r w:rsidR="00C820B5" w:rsidRPr="00795855">
        <w:t xml:space="preserve"> 20. </w:t>
      </w:r>
      <w:proofErr w:type="spellStart"/>
      <w:r w:rsidR="00C820B5" w:rsidRPr="00795855">
        <w:t>Jahrhundert</w:t>
      </w:r>
      <w:proofErr w:type="spellEnd"/>
      <w:r w:rsidR="00282740" w:rsidRPr="00795855">
        <w:t>,</w:t>
      </w:r>
      <w:r w:rsidR="00C820B5" w:rsidRPr="00795855">
        <w:t xml:space="preserve">” in: </w:t>
      </w:r>
      <w:proofErr w:type="spellStart"/>
      <w:r w:rsidR="00C820B5" w:rsidRPr="00795855">
        <w:rPr>
          <w:i/>
        </w:rPr>
        <w:t>Archiv</w:t>
      </w:r>
      <w:proofErr w:type="spellEnd"/>
      <w:r w:rsidR="00C820B5" w:rsidRPr="00795855">
        <w:rPr>
          <w:i/>
        </w:rPr>
        <w:t xml:space="preserve"> für </w:t>
      </w:r>
      <w:proofErr w:type="spellStart"/>
      <w:r w:rsidR="00C820B5" w:rsidRPr="00795855">
        <w:rPr>
          <w:i/>
        </w:rPr>
        <w:t>Sozialgeschichte</w:t>
      </w:r>
      <w:proofErr w:type="spellEnd"/>
      <w:r w:rsidR="00C820B5" w:rsidRPr="00795855">
        <w:t xml:space="preserve"> </w:t>
      </w:r>
      <w:r w:rsidR="00D907D0" w:rsidRPr="00795855">
        <w:t xml:space="preserve">vol. </w:t>
      </w:r>
      <w:r w:rsidR="00C820B5" w:rsidRPr="00795855">
        <w:t>56 (2016), pp. 219-247.</w:t>
      </w:r>
    </w:p>
    <w:p w14:paraId="1B84FD23" w14:textId="77777777" w:rsidR="00C820B5" w:rsidRPr="00795855" w:rsidRDefault="00C820B5" w:rsidP="00D5100B">
      <w:pPr>
        <w:ind w:left="720"/>
      </w:pPr>
    </w:p>
    <w:p w14:paraId="57EFEA8D" w14:textId="70DFC4E8" w:rsidR="00D5100B" w:rsidRPr="00795855" w:rsidRDefault="008F1229" w:rsidP="00D5100B">
      <w:pPr>
        <w:ind w:left="720"/>
        <w:rPr>
          <w:i/>
        </w:rPr>
      </w:pPr>
      <w:r w:rsidRPr="00795855">
        <w:t>37</w:t>
      </w:r>
      <w:r w:rsidR="0061370A" w:rsidRPr="00795855">
        <w:t>.</w:t>
      </w:r>
      <w:r w:rsidRPr="00795855">
        <w:t xml:space="preserve"> </w:t>
      </w:r>
      <w:r w:rsidR="00D5100B" w:rsidRPr="00795855">
        <w:t>“</w:t>
      </w:r>
      <w:proofErr w:type="spellStart"/>
      <w:r w:rsidR="00D5100B" w:rsidRPr="00795855">
        <w:t>Museumsvereine</w:t>
      </w:r>
      <w:proofErr w:type="spellEnd"/>
      <w:r w:rsidR="00D5100B" w:rsidRPr="00795855">
        <w:t xml:space="preserve"> und die </w:t>
      </w:r>
      <w:proofErr w:type="spellStart"/>
      <w:r w:rsidR="00D5100B" w:rsidRPr="00795855">
        <w:t>Finanzierung</w:t>
      </w:r>
      <w:proofErr w:type="spellEnd"/>
      <w:r w:rsidR="00D5100B" w:rsidRPr="00795855">
        <w:t xml:space="preserve"> </w:t>
      </w:r>
      <w:proofErr w:type="spellStart"/>
      <w:r w:rsidR="00D5100B" w:rsidRPr="00795855">
        <w:t>königlicher</w:t>
      </w:r>
      <w:proofErr w:type="spellEnd"/>
      <w:r w:rsidR="00D5100B" w:rsidRPr="00795855">
        <w:t xml:space="preserve"> und </w:t>
      </w:r>
      <w:proofErr w:type="spellStart"/>
      <w:r w:rsidR="00D5100B" w:rsidRPr="00795855">
        <w:t>bürgerlicher</w:t>
      </w:r>
      <w:proofErr w:type="spellEnd"/>
      <w:r w:rsidR="00D5100B" w:rsidRPr="00795855">
        <w:t xml:space="preserve"> </w:t>
      </w:r>
      <w:proofErr w:type="spellStart"/>
      <w:r w:rsidR="00D5100B" w:rsidRPr="00795855">
        <w:t>Kunstmuseen</w:t>
      </w:r>
      <w:proofErr w:type="spellEnd"/>
      <w:r w:rsidR="00D5100B" w:rsidRPr="00795855">
        <w:t xml:space="preserve"> </w:t>
      </w:r>
      <w:proofErr w:type="spellStart"/>
      <w:r w:rsidR="00D5100B" w:rsidRPr="00795855">
        <w:t>im</w:t>
      </w:r>
      <w:proofErr w:type="spellEnd"/>
      <w:r w:rsidR="00D5100B" w:rsidRPr="00795855">
        <w:t xml:space="preserve"> 19. </w:t>
      </w:r>
      <w:proofErr w:type="spellStart"/>
      <w:r w:rsidR="00D5100B" w:rsidRPr="00795855">
        <w:t>Jahrhundert</w:t>
      </w:r>
      <w:proofErr w:type="spellEnd"/>
      <w:r w:rsidR="00282740" w:rsidRPr="00795855">
        <w:t>,</w:t>
      </w:r>
      <w:r w:rsidR="00D5100B" w:rsidRPr="00795855">
        <w:t xml:space="preserve">” in: </w:t>
      </w:r>
      <w:proofErr w:type="spellStart"/>
      <w:r w:rsidR="00D5100B" w:rsidRPr="00795855">
        <w:rPr>
          <w:i/>
        </w:rPr>
        <w:t>Zeitschrift</w:t>
      </w:r>
      <w:proofErr w:type="spellEnd"/>
      <w:r w:rsidR="00D5100B" w:rsidRPr="00795855">
        <w:rPr>
          <w:i/>
        </w:rPr>
        <w:t xml:space="preserve"> für </w:t>
      </w:r>
      <w:proofErr w:type="spellStart"/>
      <w:r w:rsidR="00D5100B" w:rsidRPr="00795855">
        <w:rPr>
          <w:i/>
        </w:rPr>
        <w:t>Stiftungs</w:t>
      </w:r>
      <w:proofErr w:type="spellEnd"/>
      <w:r w:rsidR="00DA0460">
        <w:rPr>
          <w:i/>
        </w:rPr>
        <w:t>-</w:t>
      </w:r>
      <w:r w:rsidR="00D5100B" w:rsidRPr="00795855">
        <w:rPr>
          <w:i/>
        </w:rPr>
        <w:t xml:space="preserve"> und </w:t>
      </w:r>
      <w:proofErr w:type="spellStart"/>
      <w:r w:rsidR="00D5100B" w:rsidRPr="00795855">
        <w:rPr>
          <w:i/>
        </w:rPr>
        <w:t>Vereinswesen</w:t>
      </w:r>
      <w:proofErr w:type="spellEnd"/>
      <w:r w:rsidR="00D5100B" w:rsidRPr="00795855">
        <w:t xml:space="preserve"> vol. 14, no. 2 (2016), pp. 41-45.</w:t>
      </w:r>
    </w:p>
    <w:p w14:paraId="2A05FDF6" w14:textId="77777777" w:rsidR="00D5100B" w:rsidRPr="00795855" w:rsidRDefault="00D5100B" w:rsidP="00321548">
      <w:pPr>
        <w:ind w:firstLine="720"/>
      </w:pPr>
    </w:p>
    <w:p w14:paraId="42EC9EEF" w14:textId="5391EED1" w:rsidR="00D5100B" w:rsidRPr="00795855" w:rsidRDefault="008F1229" w:rsidP="00D5100B">
      <w:pPr>
        <w:ind w:left="720"/>
        <w:rPr>
          <w:i/>
        </w:rPr>
      </w:pPr>
      <w:r w:rsidRPr="00795855">
        <w:t>36</w:t>
      </w:r>
      <w:r w:rsidR="0061370A" w:rsidRPr="00795855">
        <w:t>.</w:t>
      </w:r>
      <w:r w:rsidRPr="00795855">
        <w:t xml:space="preserve"> </w:t>
      </w:r>
      <w:r w:rsidR="00D5100B" w:rsidRPr="00795855">
        <w:t>“Die Genesis</w:t>
      </w:r>
      <w:r w:rsidR="00924B8E" w:rsidRPr="00795855">
        <w:t xml:space="preserve"> und die </w:t>
      </w:r>
      <w:proofErr w:type="spellStart"/>
      <w:r w:rsidR="00924B8E" w:rsidRPr="00795855">
        <w:t>Gef</w:t>
      </w:r>
      <w:r w:rsidR="00D5100B" w:rsidRPr="00795855">
        <w:t>a</w:t>
      </w:r>
      <w:r w:rsidR="00924B8E" w:rsidRPr="00795855">
        <w:t>h</w:t>
      </w:r>
      <w:r w:rsidR="00D5100B" w:rsidRPr="00795855">
        <w:t>ren</w:t>
      </w:r>
      <w:proofErr w:type="spellEnd"/>
      <w:r w:rsidR="00D5100B" w:rsidRPr="00795855">
        <w:t xml:space="preserve"> der </w:t>
      </w:r>
      <w:proofErr w:type="spellStart"/>
      <w:r w:rsidR="00D5100B" w:rsidRPr="00795855">
        <w:t>mündelsicheren</w:t>
      </w:r>
      <w:proofErr w:type="spellEnd"/>
      <w:r w:rsidR="00D5100B" w:rsidRPr="00795855">
        <w:t xml:space="preserve"> Anlage von </w:t>
      </w:r>
      <w:proofErr w:type="spellStart"/>
      <w:r w:rsidR="00D5100B" w:rsidRPr="00795855">
        <w:t>Stiftungskapitalien</w:t>
      </w:r>
      <w:proofErr w:type="spellEnd"/>
      <w:r w:rsidR="00282740" w:rsidRPr="00795855">
        <w:t>,</w:t>
      </w:r>
      <w:r w:rsidR="00D5100B" w:rsidRPr="00795855">
        <w:t xml:space="preserve">” </w:t>
      </w:r>
      <w:proofErr w:type="spellStart"/>
      <w:r w:rsidR="00D5100B" w:rsidRPr="00795855">
        <w:rPr>
          <w:i/>
        </w:rPr>
        <w:t>Zeitschrift</w:t>
      </w:r>
      <w:proofErr w:type="spellEnd"/>
      <w:r w:rsidR="00D5100B" w:rsidRPr="00795855">
        <w:rPr>
          <w:i/>
        </w:rPr>
        <w:t xml:space="preserve"> für </w:t>
      </w:r>
      <w:proofErr w:type="spellStart"/>
      <w:r w:rsidR="00D5100B" w:rsidRPr="00795855">
        <w:rPr>
          <w:i/>
        </w:rPr>
        <w:t>Stiftungs</w:t>
      </w:r>
      <w:proofErr w:type="spellEnd"/>
      <w:r w:rsidR="00DA0460">
        <w:rPr>
          <w:i/>
        </w:rPr>
        <w:t>-</w:t>
      </w:r>
      <w:r w:rsidR="00D5100B" w:rsidRPr="00795855">
        <w:rPr>
          <w:i/>
        </w:rPr>
        <w:t xml:space="preserve"> und </w:t>
      </w:r>
      <w:proofErr w:type="spellStart"/>
      <w:r w:rsidR="00D5100B" w:rsidRPr="00795855">
        <w:rPr>
          <w:i/>
        </w:rPr>
        <w:t>Vereinswesen</w:t>
      </w:r>
      <w:proofErr w:type="spellEnd"/>
      <w:r w:rsidR="00D5100B" w:rsidRPr="00795855">
        <w:t xml:space="preserve"> vol. 13, no. 6 (2015), pp. 214-219.</w:t>
      </w:r>
    </w:p>
    <w:p w14:paraId="0A9A0521" w14:textId="77777777" w:rsidR="00D5100B" w:rsidRPr="00795855" w:rsidRDefault="00D5100B" w:rsidP="00321548">
      <w:pPr>
        <w:ind w:firstLine="720"/>
      </w:pPr>
    </w:p>
    <w:p w14:paraId="51C36F58" w14:textId="5B0866C9" w:rsidR="0062548D" w:rsidRPr="00795855" w:rsidRDefault="008F1229" w:rsidP="00D9772F">
      <w:pPr>
        <w:ind w:left="720"/>
      </w:pPr>
      <w:r w:rsidRPr="00795855">
        <w:t>35</w:t>
      </w:r>
      <w:r w:rsidR="0061370A" w:rsidRPr="00795855">
        <w:t>.</w:t>
      </w:r>
      <w:r w:rsidRPr="00795855">
        <w:t xml:space="preserve"> </w:t>
      </w:r>
      <w:r w:rsidR="002558A5" w:rsidRPr="00795855">
        <w:t>“</w:t>
      </w:r>
      <w:r w:rsidR="0062548D" w:rsidRPr="00795855">
        <w:t>Introductory Remarks: Diplomacy on Campus: The Political Dimension of Academic Exchange</w:t>
      </w:r>
      <w:r w:rsidRPr="00795855">
        <w:t xml:space="preserve"> i</w:t>
      </w:r>
      <w:r w:rsidR="00D9772F" w:rsidRPr="00795855">
        <w:t>n the North Atlantic</w:t>
      </w:r>
      <w:r w:rsidR="0062548D" w:rsidRPr="00795855">
        <w:t>”</w:t>
      </w:r>
      <w:r w:rsidR="00D9772F" w:rsidRPr="00795855">
        <w:t xml:space="preserve"> (with Charlotte </w:t>
      </w:r>
      <w:proofErr w:type="spellStart"/>
      <w:r w:rsidR="00D9772F" w:rsidRPr="00795855">
        <w:t>Lerg</w:t>
      </w:r>
      <w:proofErr w:type="spellEnd"/>
      <w:r w:rsidR="00D9772F" w:rsidRPr="00795855">
        <w:t>),</w:t>
      </w:r>
      <w:r w:rsidR="0062548D" w:rsidRPr="00795855">
        <w:t xml:space="preserve"> in: </w:t>
      </w:r>
      <w:r w:rsidR="0062548D" w:rsidRPr="00795855">
        <w:rPr>
          <w:i/>
        </w:rPr>
        <w:t>Journal of Transatlantic Studies</w:t>
      </w:r>
      <w:r w:rsidR="00321548" w:rsidRPr="00795855">
        <w:t xml:space="preserve"> </w:t>
      </w:r>
      <w:r w:rsidR="00F42FFD" w:rsidRPr="00795855">
        <w:t xml:space="preserve">vol. </w:t>
      </w:r>
      <w:r w:rsidR="00321548" w:rsidRPr="00795855">
        <w:t>13 no.</w:t>
      </w:r>
      <w:r w:rsidR="0062548D" w:rsidRPr="00795855">
        <w:t xml:space="preserve"> 4 (2015), pp. 299-310.</w:t>
      </w:r>
    </w:p>
    <w:p w14:paraId="51937130" w14:textId="77777777" w:rsidR="00841A33" w:rsidRPr="00795855" w:rsidRDefault="00841A33" w:rsidP="00321548">
      <w:pPr>
        <w:ind w:firstLine="720"/>
      </w:pPr>
    </w:p>
    <w:p w14:paraId="206A1FB2" w14:textId="56C6524C" w:rsidR="0062548D" w:rsidRPr="00795855" w:rsidRDefault="008F1229" w:rsidP="008F1229">
      <w:pPr>
        <w:ind w:left="720"/>
      </w:pPr>
      <w:r w:rsidRPr="00795855">
        <w:t>34</w:t>
      </w:r>
      <w:r w:rsidR="0061370A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Stiften</w:t>
      </w:r>
      <w:proofErr w:type="spellEnd"/>
      <w:r w:rsidR="0062548D" w:rsidRPr="00795855">
        <w:t xml:space="preserve"> und </w:t>
      </w:r>
      <w:proofErr w:type="spellStart"/>
      <w:r w:rsidR="0062548D" w:rsidRPr="00795855">
        <w:t>Stiftungen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deutsch-amerikanischen</w:t>
      </w:r>
      <w:proofErr w:type="spellEnd"/>
      <w:r w:rsidR="0062548D" w:rsidRPr="00795855">
        <w:t xml:space="preserve"> </w:t>
      </w:r>
      <w:proofErr w:type="spellStart"/>
      <w:r w:rsidR="0062548D" w:rsidRPr="00795855">
        <w:t>Vergleich</w:t>
      </w:r>
      <w:proofErr w:type="spellEnd"/>
      <w:r w:rsidR="0062548D" w:rsidRPr="00795855">
        <w:t xml:space="preserve"> von 1815 bis 1945</w:t>
      </w:r>
      <w:r w:rsidR="00282740" w:rsidRPr="00795855">
        <w:t>,</w:t>
      </w:r>
      <w:r w:rsidR="0062548D" w:rsidRPr="00795855">
        <w:t xml:space="preserve">” in: </w:t>
      </w:r>
      <w:proofErr w:type="spellStart"/>
      <w:r w:rsidR="0062548D" w:rsidRPr="00795855">
        <w:t>Sitta</w:t>
      </w:r>
      <w:proofErr w:type="spellEnd"/>
      <w:r w:rsidR="0062548D" w:rsidRPr="00795855">
        <w:t xml:space="preserve"> von </w:t>
      </w:r>
      <w:proofErr w:type="spellStart"/>
      <w:r w:rsidR="0062548D" w:rsidRPr="00795855">
        <w:t>Reden</w:t>
      </w:r>
      <w:proofErr w:type="spellEnd"/>
      <w:r w:rsidR="0062548D" w:rsidRPr="00795855">
        <w:t xml:space="preserve"> (ed.), </w:t>
      </w:r>
      <w:proofErr w:type="spellStart"/>
      <w:r w:rsidR="0062548D" w:rsidRPr="00795855">
        <w:rPr>
          <w:i/>
        </w:rPr>
        <w:t>Stiftungen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zwischen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Politik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Wirtschaft</w:t>
      </w:r>
      <w:proofErr w:type="spellEnd"/>
      <w:r w:rsidR="0062548D" w:rsidRPr="00795855">
        <w:rPr>
          <w:i/>
        </w:rPr>
        <w:t xml:space="preserve">: </w:t>
      </w:r>
      <w:proofErr w:type="spellStart"/>
      <w:r w:rsidR="0062548D" w:rsidRPr="00795855">
        <w:rPr>
          <w:i/>
        </w:rPr>
        <w:t>Geschichte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Gegenwart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im</w:t>
      </w:r>
      <w:proofErr w:type="spellEnd"/>
      <w:r w:rsidR="0062548D" w:rsidRPr="00795855">
        <w:rPr>
          <w:i/>
        </w:rPr>
        <w:t xml:space="preserve"> Dialog</w:t>
      </w:r>
      <w:r w:rsidR="0062548D" w:rsidRPr="00795855">
        <w:t xml:space="preserve">. </w:t>
      </w:r>
      <w:proofErr w:type="spellStart"/>
      <w:r w:rsidR="0062548D" w:rsidRPr="00795855">
        <w:rPr>
          <w:i/>
        </w:rPr>
        <w:t>Historische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Zeitschrift</w:t>
      </w:r>
      <w:proofErr w:type="spellEnd"/>
      <w:r w:rsidR="0062548D" w:rsidRPr="00795855">
        <w:rPr>
          <w:i/>
        </w:rPr>
        <w:t>//</w:t>
      </w:r>
      <w:proofErr w:type="spellStart"/>
      <w:r w:rsidR="0062548D" w:rsidRPr="00795855">
        <w:rPr>
          <w:i/>
        </w:rPr>
        <w:t>Beihefte</w:t>
      </w:r>
      <w:proofErr w:type="spellEnd"/>
      <w:r w:rsidR="0062548D" w:rsidRPr="00795855">
        <w:t xml:space="preserve"> (Neue </w:t>
      </w:r>
      <w:proofErr w:type="spellStart"/>
      <w:r w:rsidR="0062548D" w:rsidRPr="00795855">
        <w:t>Folge</w:t>
      </w:r>
      <w:proofErr w:type="spellEnd"/>
      <w:r w:rsidR="0062548D" w:rsidRPr="00795855">
        <w:t xml:space="preserve">: </w:t>
      </w:r>
      <w:proofErr w:type="spellStart"/>
      <w:r w:rsidR="0062548D" w:rsidRPr="00795855">
        <w:t>Beiheft</w:t>
      </w:r>
      <w:proofErr w:type="spellEnd"/>
      <w:r w:rsidR="0062548D" w:rsidRPr="00795855">
        <w:t xml:space="preserve"> 66 (</w:t>
      </w:r>
      <w:proofErr w:type="spellStart"/>
      <w:r w:rsidR="0062548D" w:rsidRPr="00795855">
        <w:t>Oldenbourg</w:t>
      </w:r>
      <w:proofErr w:type="spellEnd"/>
      <w:r w:rsidR="0062548D" w:rsidRPr="00795855">
        <w:t>: De Gruyter 2015), pp.</w:t>
      </w:r>
      <w:r w:rsidRPr="00795855">
        <w:t xml:space="preserve"> </w:t>
      </w:r>
      <w:r w:rsidR="0062548D" w:rsidRPr="00795855">
        <w:t>23-50.</w:t>
      </w:r>
    </w:p>
    <w:p w14:paraId="224EC0AA" w14:textId="77777777" w:rsidR="00841A33" w:rsidRPr="00795855" w:rsidRDefault="00841A33" w:rsidP="00321548">
      <w:pPr>
        <w:ind w:firstLine="720"/>
      </w:pPr>
    </w:p>
    <w:p w14:paraId="4241FACC" w14:textId="6D05F6BC" w:rsidR="0062548D" w:rsidRPr="00795855" w:rsidRDefault="008F1229" w:rsidP="008F1229">
      <w:pPr>
        <w:ind w:left="720"/>
      </w:pPr>
      <w:r w:rsidRPr="00795855">
        <w:t>33</w:t>
      </w:r>
      <w:r w:rsidR="0061370A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Stiften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19. und 20. </w:t>
      </w:r>
      <w:proofErr w:type="spellStart"/>
      <w:r w:rsidR="0062548D" w:rsidRPr="00795855">
        <w:t>Jahrhundert</w:t>
      </w:r>
      <w:proofErr w:type="spellEnd"/>
      <w:r w:rsidR="0062548D" w:rsidRPr="00795855">
        <w:t xml:space="preserve"> in der </w:t>
      </w:r>
      <w:proofErr w:type="spellStart"/>
      <w:r w:rsidR="0061370A" w:rsidRPr="00795855">
        <w:t>D</w:t>
      </w:r>
      <w:r w:rsidR="0062548D" w:rsidRPr="00795855">
        <w:t>eutschen</w:t>
      </w:r>
      <w:proofErr w:type="spellEnd"/>
      <w:r w:rsidR="0062548D" w:rsidRPr="00795855">
        <w:t xml:space="preserve"> und </w:t>
      </w:r>
      <w:proofErr w:type="spellStart"/>
      <w:r w:rsidR="0061370A" w:rsidRPr="00795855">
        <w:t>A</w:t>
      </w:r>
      <w:r w:rsidR="0062548D" w:rsidRPr="00795855">
        <w:t>merikanischen</w:t>
      </w:r>
      <w:proofErr w:type="spellEnd"/>
      <w:r w:rsidR="0062548D" w:rsidRPr="00795855">
        <w:t xml:space="preserve"> Gesellschaft</w:t>
      </w:r>
      <w:r w:rsidR="00282740" w:rsidRPr="00795855">
        <w:t>,</w:t>
      </w:r>
      <w:r w:rsidR="0062548D" w:rsidRPr="00795855">
        <w:t xml:space="preserve">” in: </w:t>
      </w:r>
      <w:proofErr w:type="gramStart"/>
      <w:r w:rsidR="0062548D" w:rsidRPr="00795855">
        <w:rPr>
          <w:i/>
        </w:rPr>
        <w:t>Non Profit</w:t>
      </w:r>
      <w:proofErr w:type="gramEnd"/>
      <w:r w:rsidR="0062548D" w:rsidRPr="00795855">
        <w:rPr>
          <w:i/>
        </w:rPr>
        <w:t xml:space="preserve"> Law Yearbook</w:t>
      </w:r>
      <w:r w:rsidR="0062548D" w:rsidRPr="00795855">
        <w:t xml:space="preserve"> 2014/2015, pp. 1-30.</w:t>
      </w:r>
    </w:p>
    <w:p w14:paraId="783F310F" w14:textId="77777777" w:rsidR="00841A33" w:rsidRPr="00795855" w:rsidRDefault="00841A33" w:rsidP="00321548">
      <w:pPr>
        <w:ind w:firstLine="720"/>
      </w:pPr>
    </w:p>
    <w:p w14:paraId="2B49FB32" w14:textId="18FA9028" w:rsidR="0062548D" w:rsidRPr="00795855" w:rsidRDefault="008F1229" w:rsidP="00321548">
      <w:pPr>
        <w:ind w:firstLine="720"/>
        <w:rPr>
          <w:i/>
        </w:rPr>
      </w:pPr>
      <w:r w:rsidRPr="00795855">
        <w:t>32</w:t>
      </w:r>
      <w:r w:rsidR="0061370A" w:rsidRPr="00795855">
        <w:t>.</w:t>
      </w:r>
      <w:r w:rsidRPr="00795855">
        <w:t xml:space="preserve"> </w:t>
      </w:r>
      <w:r w:rsidR="0062548D" w:rsidRPr="00795855">
        <w:t xml:space="preserve">“Die </w:t>
      </w:r>
      <w:proofErr w:type="spellStart"/>
      <w:r w:rsidR="0061370A" w:rsidRPr="00795855">
        <w:t>S</w:t>
      </w:r>
      <w:r w:rsidR="0062548D" w:rsidRPr="00795855">
        <w:t>chleichende</w:t>
      </w:r>
      <w:proofErr w:type="spellEnd"/>
      <w:r w:rsidR="0062548D" w:rsidRPr="00795855">
        <w:t xml:space="preserve"> </w:t>
      </w:r>
      <w:proofErr w:type="spellStart"/>
      <w:r w:rsidR="0062548D" w:rsidRPr="00795855">
        <w:t>Entwertung</w:t>
      </w:r>
      <w:proofErr w:type="spellEnd"/>
      <w:r w:rsidR="00282740" w:rsidRPr="00795855">
        <w:t>,</w:t>
      </w:r>
      <w:r w:rsidR="0062548D" w:rsidRPr="00795855">
        <w:t xml:space="preserve">” in: </w:t>
      </w:r>
      <w:r w:rsidR="0062548D" w:rsidRPr="00795855">
        <w:rPr>
          <w:i/>
        </w:rPr>
        <w:t xml:space="preserve">Die Stiftung: </w:t>
      </w:r>
      <w:proofErr w:type="spellStart"/>
      <w:r w:rsidR="0062548D" w:rsidRPr="00795855">
        <w:rPr>
          <w:i/>
        </w:rPr>
        <w:t>Magazin</w:t>
      </w:r>
      <w:proofErr w:type="spellEnd"/>
      <w:r w:rsidR="0062548D" w:rsidRPr="00795855">
        <w:rPr>
          <w:i/>
        </w:rPr>
        <w:t xml:space="preserve"> für das </w:t>
      </w:r>
      <w:proofErr w:type="spellStart"/>
      <w:r w:rsidR="0062548D" w:rsidRPr="00795855">
        <w:rPr>
          <w:i/>
        </w:rPr>
        <w:t>Stiftungswesen</w:t>
      </w:r>
      <w:proofErr w:type="spellEnd"/>
      <w:r w:rsidR="0062548D" w:rsidRPr="00795855">
        <w:rPr>
          <w:i/>
        </w:rPr>
        <w:t xml:space="preserve"> und </w:t>
      </w:r>
    </w:p>
    <w:p w14:paraId="5036729F" w14:textId="6108216D" w:rsidR="0062548D" w:rsidRPr="00795855" w:rsidRDefault="0062548D" w:rsidP="00321548">
      <w:pPr>
        <w:ind w:firstLine="720"/>
      </w:pPr>
      <w:proofErr w:type="spellStart"/>
      <w:r w:rsidRPr="00795855">
        <w:rPr>
          <w:i/>
        </w:rPr>
        <w:t>Philanthropie</w:t>
      </w:r>
      <w:proofErr w:type="spellEnd"/>
      <w:r w:rsidRPr="00795855">
        <w:t xml:space="preserve"> </w:t>
      </w:r>
      <w:r w:rsidR="00321548" w:rsidRPr="00795855">
        <w:t xml:space="preserve">no. </w:t>
      </w:r>
      <w:r w:rsidRPr="00795855">
        <w:t>6, 2014 (December 2014), pp. 94-95.</w:t>
      </w:r>
    </w:p>
    <w:p w14:paraId="53D82636" w14:textId="77777777" w:rsidR="00841A33" w:rsidRPr="00795855" w:rsidRDefault="00841A33" w:rsidP="00321548">
      <w:pPr>
        <w:ind w:firstLine="720"/>
      </w:pPr>
    </w:p>
    <w:p w14:paraId="263EC767" w14:textId="2FBD8D73" w:rsidR="0062548D" w:rsidRPr="00795855" w:rsidRDefault="008F1229" w:rsidP="00321548">
      <w:pPr>
        <w:ind w:firstLine="720"/>
      </w:pPr>
      <w:r w:rsidRPr="00795855">
        <w:t>31</w:t>
      </w:r>
      <w:r w:rsidR="0061370A" w:rsidRPr="00795855">
        <w:t>.</w:t>
      </w:r>
      <w:r w:rsidRPr="00795855">
        <w:t xml:space="preserve"> </w:t>
      </w:r>
      <w:r w:rsidR="0062548D" w:rsidRPr="00795855">
        <w:t xml:space="preserve">“The Place of Foundations and Endowments in German History: A Historical-Statistical </w:t>
      </w:r>
    </w:p>
    <w:p w14:paraId="51746F77" w14:textId="5F78FB90" w:rsidR="0062548D" w:rsidRPr="00795855" w:rsidRDefault="0062548D" w:rsidP="00321548">
      <w:pPr>
        <w:ind w:firstLine="720"/>
      </w:pPr>
      <w:r w:rsidRPr="00795855">
        <w:t>Approach” (with Gabriele Lingelbach)</w:t>
      </w:r>
      <w:r w:rsidR="00282740" w:rsidRPr="00795855">
        <w:t>,</w:t>
      </w:r>
      <w:r w:rsidRPr="00795855">
        <w:t xml:space="preserve"> in: </w:t>
      </w:r>
      <w:r w:rsidRPr="00795855">
        <w:rPr>
          <w:i/>
        </w:rPr>
        <w:t>Nonprofit and Voluntary Sector Quarterly</w:t>
      </w:r>
      <w:r w:rsidRPr="00795855">
        <w:t xml:space="preserve"> vol. 44 </w:t>
      </w:r>
    </w:p>
    <w:p w14:paraId="7AE51925" w14:textId="77777777" w:rsidR="0062548D" w:rsidRPr="00795855" w:rsidRDefault="00802687" w:rsidP="00321548">
      <w:pPr>
        <w:ind w:firstLine="720"/>
      </w:pPr>
      <w:r w:rsidRPr="00795855">
        <w:t>No.</w:t>
      </w:r>
      <w:r w:rsidR="0062548D" w:rsidRPr="00795855">
        <w:t xml:space="preserve"> 2 (April 2015), pp. 223-247.</w:t>
      </w:r>
    </w:p>
    <w:p w14:paraId="42029661" w14:textId="77777777" w:rsidR="00841A33" w:rsidRPr="00795855" w:rsidRDefault="00841A33" w:rsidP="00321548">
      <w:pPr>
        <w:ind w:firstLine="720"/>
      </w:pPr>
    </w:p>
    <w:p w14:paraId="784FDD7A" w14:textId="15E84DB8" w:rsidR="0062548D" w:rsidRPr="00795855" w:rsidRDefault="008F1229" w:rsidP="00321548">
      <w:pPr>
        <w:ind w:firstLine="720"/>
      </w:pPr>
      <w:r w:rsidRPr="00795855">
        <w:t>30</w:t>
      </w:r>
      <w:r w:rsidR="0061370A" w:rsidRPr="00795855">
        <w:t>.</w:t>
      </w:r>
      <w:r w:rsidRPr="00795855">
        <w:t xml:space="preserve"> </w:t>
      </w:r>
      <w:r w:rsidR="0062548D" w:rsidRPr="00795855">
        <w:t xml:space="preserve">“Profit and Philanthropy: Stock Companies as Philanthropic Institution in Nineteenth century </w:t>
      </w:r>
    </w:p>
    <w:p w14:paraId="2AF09426" w14:textId="202907D9" w:rsidR="0062548D" w:rsidRPr="00795855" w:rsidRDefault="0062548D" w:rsidP="00321548">
      <w:pPr>
        <w:ind w:firstLine="720"/>
      </w:pPr>
      <w:r w:rsidRPr="00795855">
        <w:t>Germany</w:t>
      </w:r>
      <w:r w:rsidR="00282740" w:rsidRPr="00795855">
        <w:t>,</w:t>
      </w:r>
      <w:r w:rsidRPr="00795855">
        <w:t xml:space="preserve">” in: </w:t>
      </w:r>
      <w:r w:rsidRPr="00795855">
        <w:rPr>
          <w:i/>
        </w:rPr>
        <w:t>VOLUNTAS: International Journal of Voluntary and Nonprofit Organizations</w:t>
      </w:r>
      <w:r w:rsidRPr="00795855">
        <w:t xml:space="preserve"> </w:t>
      </w:r>
    </w:p>
    <w:p w14:paraId="6A702EF9" w14:textId="77777777" w:rsidR="0062548D" w:rsidRPr="00795855" w:rsidRDefault="0062548D" w:rsidP="00321548">
      <w:pPr>
        <w:ind w:firstLine="720"/>
      </w:pPr>
      <w:r w:rsidRPr="00795855">
        <w:t xml:space="preserve">April 2014 vol. 25 </w:t>
      </w:r>
      <w:r w:rsidR="00802687" w:rsidRPr="00795855">
        <w:t xml:space="preserve">no. </w:t>
      </w:r>
      <w:r w:rsidRPr="00795855">
        <w:t>2, pp. 337-351.</w:t>
      </w:r>
    </w:p>
    <w:p w14:paraId="6CC6F6FF" w14:textId="77777777" w:rsidR="00841A33" w:rsidRPr="00795855" w:rsidRDefault="00841A33" w:rsidP="00321548">
      <w:pPr>
        <w:ind w:firstLine="720"/>
      </w:pPr>
    </w:p>
    <w:p w14:paraId="27FE8E19" w14:textId="1DC7ADCD" w:rsidR="0062548D" w:rsidRPr="00795855" w:rsidRDefault="008F1229" w:rsidP="00321548">
      <w:pPr>
        <w:ind w:firstLine="720"/>
      </w:pPr>
      <w:r w:rsidRPr="00795855">
        <w:t>29</w:t>
      </w:r>
      <w:r w:rsidR="00F42FFD" w:rsidRPr="00795855">
        <w:t>.</w:t>
      </w:r>
      <w:r w:rsidRPr="00795855">
        <w:t xml:space="preserve"> </w:t>
      </w:r>
      <w:r w:rsidR="0062548D" w:rsidRPr="00795855">
        <w:t xml:space="preserve">“New Ways to Write the History of Western Europe and the United States: The Concept of </w:t>
      </w:r>
    </w:p>
    <w:p w14:paraId="6B9E197D" w14:textId="79256698" w:rsidR="0062548D" w:rsidRPr="00795855" w:rsidRDefault="0062548D" w:rsidP="00321548">
      <w:pPr>
        <w:ind w:firstLine="720"/>
      </w:pPr>
      <w:r w:rsidRPr="00795855">
        <w:t>Intercultural Transfer</w:t>
      </w:r>
      <w:r w:rsidR="00282740" w:rsidRPr="00795855">
        <w:t>,</w:t>
      </w:r>
      <w:r w:rsidRPr="00795855">
        <w:t xml:space="preserve">” in: </w:t>
      </w:r>
      <w:r w:rsidRPr="00795855">
        <w:rPr>
          <w:i/>
        </w:rPr>
        <w:t>History Compass</w:t>
      </w:r>
      <w:r w:rsidRPr="00795855">
        <w:t xml:space="preserve"> </w:t>
      </w:r>
      <w:r w:rsidR="00802687" w:rsidRPr="00795855">
        <w:t xml:space="preserve">vol. 11 no. </w:t>
      </w:r>
      <w:r w:rsidRPr="00795855">
        <w:t>10 (2013), pp. 880-892.</w:t>
      </w:r>
    </w:p>
    <w:p w14:paraId="2B44CA65" w14:textId="77777777" w:rsidR="00841A33" w:rsidRPr="00795855" w:rsidRDefault="00841A33" w:rsidP="00802687">
      <w:pPr>
        <w:ind w:left="720"/>
      </w:pPr>
    </w:p>
    <w:p w14:paraId="09155372" w14:textId="2083AF8E" w:rsidR="0062548D" w:rsidRPr="00795855" w:rsidRDefault="008F1229" w:rsidP="00802687">
      <w:pPr>
        <w:ind w:left="720"/>
        <w:rPr>
          <w:i/>
        </w:rPr>
      </w:pPr>
      <w:r w:rsidRPr="00795855">
        <w:t>28</w:t>
      </w:r>
      <w:r w:rsidR="00F42FFD" w:rsidRPr="00795855">
        <w:t>.</w:t>
      </w:r>
      <w:r w:rsidRPr="00795855">
        <w:t xml:space="preserve"> </w:t>
      </w:r>
      <w:r w:rsidR="0062548D" w:rsidRPr="00795855">
        <w:t>“Das Archiv der Stiftun</w:t>
      </w:r>
      <w:r w:rsidR="00802687" w:rsidRPr="00795855">
        <w:t>g</w:t>
      </w:r>
      <w:r w:rsidR="00282740" w:rsidRPr="00795855">
        <w:t>,</w:t>
      </w:r>
      <w:r w:rsidR="00802687" w:rsidRPr="00795855">
        <w:t>”</w:t>
      </w:r>
      <w:r w:rsidR="0062548D" w:rsidRPr="00795855">
        <w:t xml:space="preserve"> in: </w:t>
      </w:r>
      <w:proofErr w:type="spellStart"/>
      <w:r w:rsidR="0062548D" w:rsidRPr="00795855">
        <w:rPr>
          <w:i/>
        </w:rPr>
        <w:t>Zeitschrift</w:t>
      </w:r>
      <w:proofErr w:type="spellEnd"/>
      <w:r w:rsidR="0062548D" w:rsidRPr="00795855">
        <w:rPr>
          <w:i/>
        </w:rPr>
        <w:t xml:space="preserve"> für </w:t>
      </w:r>
      <w:proofErr w:type="spellStart"/>
      <w:r w:rsidR="0062548D" w:rsidRPr="00795855">
        <w:rPr>
          <w:i/>
        </w:rPr>
        <w:t>Stiftungs</w:t>
      </w:r>
      <w:proofErr w:type="spellEnd"/>
      <w:r w:rsidR="00DA0460">
        <w:rPr>
          <w:i/>
        </w:rPr>
        <w:t>-</w:t>
      </w:r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Vereinswesen</w:t>
      </w:r>
      <w:proofErr w:type="spellEnd"/>
      <w:r w:rsidR="0062548D" w:rsidRPr="00795855">
        <w:t xml:space="preserve"> </w:t>
      </w:r>
      <w:r w:rsidR="00802687" w:rsidRPr="00795855">
        <w:t xml:space="preserve">vol. 11, no. </w:t>
      </w:r>
      <w:r w:rsidR="0062548D" w:rsidRPr="00795855">
        <w:t>4 (2013), pp. 157-160.</w:t>
      </w:r>
    </w:p>
    <w:p w14:paraId="122EEC39" w14:textId="77777777" w:rsidR="00841A33" w:rsidRPr="00795855" w:rsidRDefault="00841A33" w:rsidP="00321548">
      <w:pPr>
        <w:ind w:firstLine="720"/>
      </w:pPr>
    </w:p>
    <w:p w14:paraId="2D28F5D7" w14:textId="4F04FCA9" w:rsidR="0062548D" w:rsidRPr="00795855" w:rsidRDefault="008F1229" w:rsidP="00321548">
      <w:pPr>
        <w:ind w:firstLine="720"/>
      </w:pPr>
      <w:r w:rsidRPr="00795855">
        <w:t>27</w:t>
      </w:r>
      <w:r w:rsidR="00F42FFD" w:rsidRPr="00795855">
        <w:t>.</w:t>
      </w:r>
      <w:r w:rsidRPr="00795855">
        <w:t xml:space="preserve"> </w:t>
      </w:r>
      <w:r w:rsidR="0062548D" w:rsidRPr="00795855">
        <w:t xml:space="preserve">“Der </w:t>
      </w:r>
      <w:proofErr w:type="spellStart"/>
      <w:r w:rsidR="0062548D" w:rsidRPr="00795855">
        <w:t>unverzichtbare</w:t>
      </w:r>
      <w:proofErr w:type="spellEnd"/>
      <w:r w:rsidR="0062548D" w:rsidRPr="00795855">
        <w:t xml:space="preserve"> </w:t>
      </w:r>
      <w:proofErr w:type="spellStart"/>
      <w:r w:rsidR="0062548D" w:rsidRPr="00795855">
        <w:t>Beitrag</w:t>
      </w:r>
      <w:proofErr w:type="spellEnd"/>
      <w:r w:rsidR="0062548D" w:rsidRPr="00795855">
        <w:t xml:space="preserve"> von </w:t>
      </w:r>
      <w:proofErr w:type="spellStart"/>
      <w:r w:rsidR="0062548D" w:rsidRPr="00795855">
        <w:t>Stiftungen</w:t>
      </w:r>
      <w:proofErr w:type="spellEnd"/>
      <w:r w:rsidR="0062548D" w:rsidRPr="00795855">
        <w:t xml:space="preserve"> </w:t>
      </w:r>
      <w:proofErr w:type="spellStart"/>
      <w:r w:rsidR="0062548D" w:rsidRPr="00795855">
        <w:t>zur</w:t>
      </w:r>
      <w:proofErr w:type="spellEnd"/>
      <w:r w:rsidR="0062548D" w:rsidRPr="00795855">
        <w:t xml:space="preserve"> </w:t>
      </w:r>
      <w:proofErr w:type="spellStart"/>
      <w:r w:rsidR="0062548D" w:rsidRPr="00795855">
        <w:t>Finanzierung</w:t>
      </w:r>
      <w:proofErr w:type="spellEnd"/>
      <w:r w:rsidR="0062548D" w:rsidRPr="00795855">
        <w:t xml:space="preserve"> des </w:t>
      </w:r>
      <w:proofErr w:type="spellStart"/>
      <w:r w:rsidR="0062548D" w:rsidRPr="00795855">
        <w:t>höheren</w:t>
      </w:r>
      <w:proofErr w:type="spellEnd"/>
      <w:r w:rsidR="0062548D" w:rsidRPr="00795855">
        <w:t xml:space="preserve"> </w:t>
      </w:r>
      <w:proofErr w:type="spellStart"/>
      <w:r w:rsidR="0062548D" w:rsidRPr="00795855">
        <w:t>Schulwesens</w:t>
      </w:r>
      <w:proofErr w:type="spellEnd"/>
      <w:r w:rsidR="0062548D" w:rsidRPr="00795855">
        <w:t xml:space="preserve"> in </w:t>
      </w:r>
    </w:p>
    <w:p w14:paraId="176BF640" w14:textId="54538511" w:rsidR="0062548D" w:rsidRPr="00795855" w:rsidRDefault="0062548D" w:rsidP="00802687">
      <w:pPr>
        <w:ind w:left="720"/>
      </w:pPr>
      <w:proofErr w:type="spellStart"/>
      <w:r w:rsidRPr="00795855">
        <w:t>Preußen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19. </w:t>
      </w:r>
      <w:proofErr w:type="spellStart"/>
      <w:r w:rsidRPr="00795855">
        <w:t>Jahrhundert</w:t>
      </w:r>
      <w:proofErr w:type="spellEnd"/>
      <w:r w:rsidR="00282740" w:rsidRPr="00795855">
        <w:t>,</w:t>
      </w:r>
      <w:r w:rsidRPr="00795855">
        <w:t xml:space="preserve">” in: </w:t>
      </w:r>
      <w:proofErr w:type="spellStart"/>
      <w:r w:rsidRPr="00795855">
        <w:rPr>
          <w:i/>
        </w:rPr>
        <w:t>Paedagogica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Historica</w:t>
      </w:r>
      <w:proofErr w:type="spellEnd"/>
      <w:r w:rsidRPr="00795855">
        <w:rPr>
          <w:i/>
        </w:rPr>
        <w:t>: International Journal of the History of Education</w:t>
      </w:r>
      <w:r w:rsidRPr="00795855">
        <w:t xml:space="preserve"> </w:t>
      </w:r>
      <w:r w:rsidR="00802687" w:rsidRPr="00795855">
        <w:t xml:space="preserve">vol. </w:t>
      </w:r>
      <w:r w:rsidRPr="00795855">
        <w:t xml:space="preserve">48 </w:t>
      </w:r>
      <w:r w:rsidR="00802687" w:rsidRPr="00795855">
        <w:t>no. 3 (2012)</w:t>
      </w:r>
      <w:r w:rsidRPr="00795855">
        <w:t>, pp. 451-468.</w:t>
      </w:r>
    </w:p>
    <w:p w14:paraId="23D2B11F" w14:textId="77777777" w:rsidR="00841A33" w:rsidRPr="00795855" w:rsidRDefault="00841A33" w:rsidP="00802687">
      <w:pPr>
        <w:ind w:left="720"/>
      </w:pPr>
    </w:p>
    <w:p w14:paraId="64E1AAC1" w14:textId="561D1D21" w:rsidR="0062548D" w:rsidRPr="00795855" w:rsidRDefault="008F1229" w:rsidP="00802687">
      <w:pPr>
        <w:ind w:left="720"/>
      </w:pPr>
      <w:r w:rsidRPr="00795855">
        <w:lastRenderedPageBreak/>
        <w:t>26</w:t>
      </w:r>
      <w:r w:rsidR="00F42FFD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Stiften</w:t>
      </w:r>
      <w:proofErr w:type="spellEnd"/>
      <w:r w:rsidR="0062548D" w:rsidRPr="00795855">
        <w:t xml:space="preserve"> für das </w:t>
      </w:r>
      <w:proofErr w:type="spellStart"/>
      <w:r w:rsidR="0062548D" w:rsidRPr="00795855">
        <w:t>Diesseits</w:t>
      </w:r>
      <w:proofErr w:type="spellEnd"/>
      <w:r w:rsidR="0062548D" w:rsidRPr="00795855">
        <w:t xml:space="preserve"> – Deutsche </w:t>
      </w:r>
      <w:proofErr w:type="spellStart"/>
      <w:r w:rsidR="0062548D" w:rsidRPr="00795855">
        <w:t>S</w:t>
      </w:r>
      <w:r w:rsidR="00802687" w:rsidRPr="00795855">
        <w:t>tiftungen</w:t>
      </w:r>
      <w:proofErr w:type="spellEnd"/>
      <w:r w:rsidR="00802687" w:rsidRPr="00795855">
        <w:t xml:space="preserve"> in der </w:t>
      </w:r>
      <w:proofErr w:type="spellStart"/>
      <w:r w:rsidR="00802687" w:rsidRPr="00795855">
        <w:t>Neuzeit</w:t>
      </w:r>
      <w:proofErr w:type="spellEnd"/>
      <w:r w:rsidR="00282740" w:rsidRPr="00795855">
        <w:t>,</w:t>
      </w:r>
      <w:r w:rsidR="00802687" w:rsidRPr="00795855">
        <w:t>”</w:t>
      </w:r>
      <w:r w:rsidR="0062548D" w:rsidRPr="00795855">
        <w:t xml:space="preserve"> in: </w:t>
      </w:r>
      <w:proofErr w:type="spellStart"/>
      <w:r w:rsidR="0062548D" w:rsidRPr="00795855">
        <w:rPr>
          <w:i/>
        </w:rPr>
        <w:t>Geschichte</w:t>
      </w:r>
      <w:proofErr w:type="spellEnd"/>
      <w:r w:rsidR="0062548D" w:rsidRPr="00795855">
        <w:rPr>
          <w:i/>
        </w:rPr>
        <w:t xml:space="preserve"> in </w:t>
      </w:r>
      <w:proofErr w:type="spellStart"/>
      <w:r w:rsidR="0062548D" w:rsidRPr="00795855">
        <w:rPr>
          <w:i/>
        </w:rPr>
        <w:t>Wissenschaft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Unterricht</w:t>
      </w:r>
      <w:proofErr w:type="spellEnd"/>
      <w:r w:rsidR="00802687" w:rsidRPr="00795855">
        <w:t xml:space="preserve"> vol. 63</w:t>
      </w:r>
      <w:r w:rsidR="0062548D" w:rsidRPr="00795855">
        <w:t>, no.</w:t>
      </w:r>
      <w:r w:rsidR="00802687" w:rsidRPr="00795855">
        <w:t xml:space="preserve"> </w:t>
      </w:r>
      <w:r w:rsidR="0062548D" w:rsidRPr="00795855">
        <w:t>1-2</w:t>
      </w:r>
      <w:r w:rsidR="00802687" w:rsidRPr="00795855">
        <w:t xml:space="preserve"> (2012)</w:t>
      </w:r>
      <w:r w:rsidR="0062548D" w:rsidRPr="00795855">
        <w:t>, pp. 5-20.</w:t>
      </w:r>
    </w:p>
    <w:p w14:paraId="4060ACAB" w14:textId="77777777" w:rsidR="00841A33" w:rsidRPr="00795855" w:rsidRDefault="00841A33" w:rsidP="00802687">
      <w:pPr>
        <w:ind w:left="720"/>
      </w:pPr>
    </w:p>
    <w:p w14:paraId="57CCEDF1" w14:textId="76F29613" w:rsidR="0062548D" w:rsidRPr="00795855" w:rsidRDefault="008F1229" w:rsidP="00802687">
      <w:pPr>
        <w:ind w:left="720"/>
      </w:pPr>
      <w:r w:rsidRPr="00795855">
        <w:t>25</w:t>
      </w:r>
      <w:r w:rsidR="00F42FFD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Stifteten</w:t>
      </w:r>
      <w:proofErr w:type="spellEnd"/>
      <w:r w:rsidR="0062548D" w:rsidRPr="00795855">
        <w:t xml:space="preserve"> Frauen </w:t>
      </w:r>
      <w:proofErr w:type="spellStart"/>
      <w:r w:rsidR="0062548D" w:rsidRPr="00795855">
        <w:t>anders</w:t>
      </w:r>
      <w:proofErr w:type="spellEnd"/>
      <w:r w:rsidR="0062548D" w:rsidRPr="00795855">
        <w:t xml:space="preserve"> </w:t>
      </w:r>
      <w:proofErr w:type="spellStart"/>
      <w:r w:rsidR="0062548D" w:rsidRPr="00795855">
        <w:t>als</w:t>
      </w:r>
      <w:proofErr w:type="spellEnd"/>
      <w:r w:rsidR="0062548D" w:rsidRPr="00795855">
        <w:t xml:space="preserve"> </w:t>
      </w:r>
      <w:proofErr w:type="spellStart"/>
      <w:r w:rsidR="0062548D" w:rsidRPr="00795855">
        <w:t>Männer</w:t>
      </w:r>
      <w:proofErr w:type="spellEnd"/>
      <w:r w:rsidR="0062548D" w:rsidRPr="00795855">
        <w:t xml:space="preserve">? </w:t>
      </w:r>
      <w:proofErr w:type="spellStart"/>
      <w:r w:rsidR="0062548D" w:rsidRPr="00795855">
        <w:t>Stifterinnen</w:t>
      </w:r>
      <w:proofErr w:type="spellEnd"/>
      <w:r w:rsidR="0062548D" w:rsidRPr="00795855">
        <w:t xml:space="preserve"> und </w:t>
      </w:r>
      <w:proofErr w:type="spellStart"/>
      <w:r w:rsidR="0062548D" w:rsidRPr="00795855">
        <w:t>Ihre</w:t>
      </w:r>
      <w:proofErr w:type="spellEnd"/>
      <w:r w:rsidR="0062548D" w:rsidRPr="00795855">
        <w:t xml:space="preserve"> </w:t>
      </w:r>
      <w:proofErr w:type="spellStart"/>
      <w:r w:rsidR="0062548D" w:rsidRPr="00795855">
        <w:t>Sti</w:t>
      </w:r>
      <w:r w:rsidR="00802687" w:rsidRPr="00795855">
        <w:t>ftungen</w:t>
      </w:r>
      <w:proofErr w:type="spellEnd"/>
      <w:r w:rsidR="00802687" w:rsidRPr="00795855">
        <w:t xml:space="preserve"> von 1800 bis 1945</w:t>
      </w:r>
      <w:r w:rsidR="00282740" w:rsidRPr="00795855">
        <w:t>,</w:t>
      </w:r>
      <w:r w:rsidR="00802687" w:rsidRPr="00795855">
        <w:t>”</w:t>
      </w:r>
      <w:r w:rsidR="0062548D" w:rsidRPr="00795855">
        <w:t xml:space="preserve"> in: </w:t>
      </w:r>
      <w:proofErr w:type="spellStart"/>
      <w:r w:rsidR="0062548D" w:rsidRPr="00795855">
        <w:rPr>
          <w:i/>
        </w:rPr>
        <w:t>Zeitschrift</w:t>
      </w:r>
      <w:proofErr w:type="spellEnd"/>
      <w:r w:rsidR="0062548D" w:rsidRPr="00795855">
        <w:rPr>
          <w:i/>
        </w:rPr>
        <w:t xml:space="preserve"> für </w:t>
      </w:r>
      <w:proofErr w:type="spellStart"/>
      <w:r w:rsidR="0062548D" w:rsidRPr="00795855">
        <w:rPr>
          <w:i/>
        </w:rPr>
        <w:t>Stiftungs</w:t>
      </w:r>
      <w:proofErr w:type="spellEnd"/>
      <w:r w:rsidR="00DA0460">
        <w:rPr>
          <w:i/>
        </w:rPr>
        <w:t>-</w:t>
      </w:r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Vereinswesen</w:t>
      </w:r>
      <w:proofErr w:type="spellEnd"/>
      <w:r w:rsidR="0062548D" w:rsidRPr="00795855">
        <w:t xml:space="preserve"> </w:t>
      </w:r>
      <w:r w:rsidR="00802687" w:rsidRPr="00795855">
        <w:t>vol. 9, no. 6 (2011)</w:t>
      </w:r>
      <w:r w:rsidR="0062548D" w:rsidRPr="00795855">
        <w:t>, pp. 217- 223.</w:t>
      </w:r>
    </w:p>
    <w:p w14:paraId="6BD11DE0" w14:textId="77777777" w:rsidR="00841A33" w:rsidRPr="00795855" w:rsidRDefault="00841A33" w:rsidP="00321548">
      <w:pPr>
        <w:ind w:firstLine="720"/>
      </w:pPr>
    </w:p>
    <w:p w14:paraId="507406B8" w14:textId="3DF4A5FF" w:rsidR="0062548D" w:rsidRPr="00795855" w:rsidRDefault="008F1229" w:rsidP="00321548">
      <w:pPr>
        <w:ind w:firstLine="720"/>
      </w:pPr>
      <w:r w:rsidRPr="00795855">
        <w:t>24</w:t>
      </w:r>
      <w:r w:rsidR="00F42FFD" w:rsidRPr="00795855">
        <w:t>.</w:t>
      </w:r>
      <w:r w:rsidRPr="00795855">
        <w:t xml:space="preserve"> </w:t>
      </w:r>
      <w:r w:rsidR="0062548D" w:rsidRPr="00795855">
        <w:t xml:space="preserve">“Quid Pro Quo </w:t>
      </w:r>
      <w:proofErr w:type="spellStart"/>
      <w:r w:rsidR="0062548D" w:rsidRPr="00795855">
        <w:t>oder</w:t>
      </w:r>
      <w:proofErr w:type="spellEnd"/>
      <w:r w:rsidR="0062548D" w:rsidRPr="00795855">
        <w:t xml:space="preserve"> </w:t>
      </w:r>
      <w:proofErr w:type="spellStart"/>
      <w:r w:rsidR="0062548D" w:rsidRPr="00795855">
        <w:t>Stiften</w:t>
      </w:r>
      <w:proofErr w:type="spellEnd"/>
      <w:r w:rsidR="0062548D" w:rsidRPr="00795855">
        <w:t xml:space="preserve"> </w:t>
      </w:r>
      <w:proofErr w:type="spellStart"/>
      <w:r w:rsidR="0062548D" w:rsidRPr="00795855">
        <w:t>als</w:t>
      </w:r>
      <w:proofErr w:type="spellEnd"/>
      <w:r w:rsidR="0062548D" w:rsidRPr="00795855">
        <w:t xml:space="preserve"> </w:t>
      </w:r>
      <w:proofErr w:type="spellStart"/>
      <w:r w:rsidR="0062548D" w:rsidRPr="00795855">
        <w:t>Gabentausch</w:t>
      </w:r>
      <w:proofErr w:type="spellEnd"/>
      <w:r w:rsidR="0062548D" w:rsidRPr="00795855">
        <w:t xml:space="preserve">: Adolf </w:t>
      </w:r>
      <w:proofErr w:type="spellStart"/>
      <w:r w:rsidR="0062548D" w:rsidRPr="00795855">
        <w:t>Pochwadt</w:t>
      </w:r>
      <w:proofErr w:type="spellEnd"/>
      <w:r w:rsidR="0062548D" w:rsidRPr="00795855">
        <w:t xml:space="preserve"> </w:t>
      </w:r>
      <w:proofErr w:type="spellStart"/>
      <w:r w:rsidR="0062548D" w:rsidRPr="00795855">
        <w:t>als</w:t>
      </w:r>
      <w:proofErr w:type="spellEnd"/>
      <w:r w:rsidR="0062548D" w:rsidRPr="00795855">
        <w:t xml:space="preserve"> </w:t>
      </w:r>
      <w:proofErr w:type="spellStart"/>
      <w:r w:rsidR="0062548D" w:rsidRPr="00795855">
        <w:t>Stiftungsvermittler</w:t>
      </w:r>
      <w:proofErr w:type="spellEnd"/>
      <w:r w:rsidR="0062548D" w:rsidRPr="00795855">
        <w:t xml:space="preserve"> für die </w:t>
      </w:r>
    </w:p>
    <w:p w14:paraId="0E32B3DD" w14:textId="53745FA5" w:rsidR="0062548D" w:rsidRPr="00795855" w:rsidRDefault="0062548D" w:rsidP="00802687">
      <w:pPr>
        <w:ind w:left="720"/>
      </w:pPr>
      <w:proofErr w:type="spellStart"/>
      <w:r w:rsidRPr="00795855">
        <w:t>Weimarer</w:t>
      </w:r>
      <w:proofErr w:type="spellEnd"/>
      <w:r w:rsidRPr="00795855">
        <w:t xml:space="preserve"> Hochschule für </w:t>
      </w:r>
      <w:proofErr w:type="spellStart"/>
      <w:r w:rsidRPr="00795855">
        <w:t>bil</w:t>
      </w:r>
      <w:r w:rsidR="00802687" w:rsidRPr="00795855">
        <w:t>dende</w:t>
      </w:r>
      <w:proofErr w:type="spellEnd"/>
      <w:r w:rsidR="00802687" w:rsidRPr="00795855">
        <w:t xml:space="preserve"> Kunst (1917-1925)</w:t>
      </w:r>
      <w:r w:rsidR="00282740" w:rsidRPr="00795855">
        <w:t>,</w:t>
      </w:r>
      <w:r w:rsidR="00802687" w:rsidRPr="00795855">
        <w:t>”</w:t>
      </w:r>
      <w:r w:rsidRPr="00795855">
        <w:t xml:space="preserve"> in: </w:t>
      </w:r>
      <w:proofErr w:type="spellStart"/>
      <w:r w:rsidRPr="00795855">
        <w:rPr>
          <w:i/>
        </w:rPr>
        <w:t>Zeitschrift</w:t>
      </w:r>
      <w:proofErr w:type="spellEnd"/>
      <w:r w:rsidRPr="00795855">
        <w:rPr>
          <w:i/>
        </w:rPr>
        <w:t xml:space="preserve"> für </w:t>
      </w:r>
      <w:proofErr w:type="spellStart"/>
      <w:r w:rsidRPr="00795855">
        <w:rPr>
          <w:i/>
        </w:rPr>
        <w:t>Stiftungs</w:t>
      </w:r>
      <w:proofErr w:type="spellEnd"/>
      <w:r w:rsidR="00DA0460">
        <w:rPr>
          <w:i/>
        </w:rPr>
        <w:t>-</w:t>
      </w:r>
      <w:r w:rsidRPr="00795855">
        <w:rPr>
          <w:i/>
        </w:rPr>
        <w:t xml:space="preserve"> und </w:t>
      </w:r>
      <w:proofErr w:type="spellStart"/>
      <w:r w:rsidRPr="00795855">
        <w:rPr>
          <w:i/>
        </w:rPr>
        <w:t>Vereinswesen</w:t>
      </w:r>
      <w:proofErr w:type="spellEnd"/>
      <w:r w:rsidRPr="00795855">
        <w:t xml:space="preserve"> </w:t>
      </w:r>
      <w:r w:rsidR="00802687" w:rsidRPr="00795855">
        <w:t xml:space="preserve">vol. </w:t>
      </w:r>
      <w:r w:rsidRPr="00795855">
        <w:t>9</w:t>
      </w:r>
      <w:r w:rsidR="00802687" w:rsidRPr="00795855">
        <w:t>, no. 4</w:t>
      </w:r>
      <w:r w:rsidRPr="00795855">
        <w:t xml:space="preserve"> (2011), no. 4, pp. 121-130.</w:t>
      </w:r>
    </w:p>
    <w:p w14:paraId="4A2AD1CB" w14:textId="77777777" w:rsidR="00841A33" w:rsidRPr="00795855" w:rsidRDefault="00841A33" w:rsidP="00321548">
      <w:pPr>
        <w:ind w:firstLine="720"/>
      </w:pPr>
    </w:p>
    <w:p w14:paraId="67BF2E89" w14:textId="33C423B0" w:rsidR="0062548D" w:rsidRPr="00795855" w:rsidRDefault="008F1229" w:rsidP="00321548">
      <w:pPr>
        <w:ind w:firstLine="720"/>
      </w:pPr>
      <w:r w:rsidRPr="00795855">
        <w:t>23</w:t>
      </w:r>
      <w:r w:rsidR="00F42FFD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Feminae</w:t>
      </w:r>
      <w:proofErr w:type="spellEnd"/>
      <w:r w:rsidR="0062548D" w:rsidRPr="00795855">
        <w:t xml:space="preserve"> ante </w:t>
      </w:r>
      <w:proofErr w:type="spellStart"/>
      <w:r w:rsidR="0062548D" w:rsidRPr="00795855">
        <w:t>Portas</w:t>
      </w:r>
      <w:proofErr w:type="spellEnd"/>
      <w:r w:rsidR="0062548D" w:rsidRPr="00795855">
        <w:t xml:space="preserve">: Frauen </w:t>
      </w:r>
      <w:proofErr w:type="spellStart"/>
      <w:r w:rsidR="0062548D" w:rsidRPr="00795855">
        <w:t>als</w:t>
      </w:r>
      <w:proofErr w:type="spellEnd"/>
      <w:r w:rsidR="0062548D" w:rsidRPr="00795855">
        <w:t xml:space="preserve"> </w:t>
      </w:r>
      <w:proofErr w:type="spellStart"/>
      <w:r w:rsidR="0062548D" w:rsidRPr="00795855">
        <w:t>Stifterinnen</w:t>
      </w:r>
      <w:proofErr w:type="spellEnd"/>
      <w:r w:rsidR="0062548D" w:rsidRPr="00795855">
        <w:t xml:space="preserve"> und </w:t>
      </w:r>
      <w:proofErr w:type="spellStart"/>
      <w:r w:rsidR="0062548D" w:rsidRPr="00795855">
        <w:t>Stipendiatinnen</w:t>
      </w:r>
      <w:proofErr w:type="spellEnd"/>
      <w:r w:rsidR="0062548D" w:rsidRPr="00795855">
        <w:t xml:space="preserve"> von </w:t>
      </w:r>
      <w:proofErr w:type="spellStart"/>
      <w:r w:rsidR="0062548D" w:rsidRPr="00795855">
        <w:t>universitären</w:t>
      </w:r>
      <w:proofErr w:type="spellEnd"/>
      <w:r w:rsidR="0062548D" w:rsidRPr="00795855">
        <w:t xml:space="preserve"> </w:t>
      </w:r>
    </w:p>
    <w:p w14:paraId="2C693D26" w14:textId="744F3AE7" w:rsidR="0062548D" w:rsidRPr="00795855" w:rsidRDefault="0062548D" w:rsidP="00802687">
      <w:pPr>
        <w:ind w:firstLine="720"/>
      </w:pPr>
      <w:proofErr w:type="spellStart"/>
      <w:r w:rsidRPr="00795855">
        <w:t>Stipendienstiftungen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D</w:t>
      </w:r>
      <w:r w:rsidR="00802687" w:rsidRPr="00795855">
        <w:t>eutschen</w:t>
      </w:r>
      <w:proofErr w:type="spellEnd"/>
      <w:r w:rsidR="00802687" w:rsidRPr="00795855">
        <w:t xml:space="preserve"> </w:t>
      </w:r>
      <w:proofErr w:type="spellStart"/>
      <w:r w:rsidR="00802687" w:rsidRPr="00795855">
        <w:t>Kaiserreich</w:t>
      </w:r>
      <w:proofErr w:type="spellEnd"/>
      <w:r w:rsidR="00282740" w:rsidRPr="00795855">
        <w:t>,</w:t>
      </w:r>
      <w:r w:rsidR="00802687" w:rsidRPr="00795855">
        <w:t>”</w:t>
      </w:r>
      <w:r w:rsidRPr="00795855">
        <w:t xml:space="preserve"> in: </w:t>
      </w:r>
      <w:r w:rsidRPr="00795855">
        <w:rPr>
          <w:i/>
        </w:rPr>
        <w:t>Ariadne</w:t>
      </w:r>
      <w:r w:rsidRPr="00795855">
        <w:t xml:space="preserve"> </w:t>
      </w:r>
      <w:r w:rsidR="008C777B" w:rsidRPr="00795855">
        <w:t>No. 53-54 (</w:t>
      </w:r>
      <w:proofErr w:type="spellStart"/>
      <w:r w:rsidRPr="00795855">
        <w:t>Juni</w:t>
      </w:r>
      <w:proofErr w:type="spellEnd"/>
      <w:r w:rsidRPr="00795855">
        <w:t xml:space="preserve"> 2008</w:t>
      </w:r>
      <w:r w:rsidR="008C777B" w:rsidRPr="00795855">
        <w:t>)</w:t>
      </w:r>
      <w:r w:rsidRPr="00795855">
        <w:t>, pp. 42-50.</w:t>
      </w:r>
    </w:p>
    <w:p w14:paraId="5C5BAC8D" w14:textId="77777777" w:rsidR="00841A33" w:rsidRPr="00795855" w:rsidRDefault="00841A33" w:rsidP="00802687">
      <w:pPr>
        <w:ind w:left="720"/>
      </w:pPr>
    </w:p>
    <w:p w14:paraId="43F77D95" w14:textId="207FA21D" w:rsidR="0062548D" w:rsidRPr="00795855" w:rsidRDefault="008F1229" w:rsidP="00802687">
      <w:pPr>
        <w:ind w:left="720"/>
      </w:pPr>
      <w:r w:rsidRPr="00795855">
        <w:t>22</w:t>
      </w:r>
      <w:r w:rsidR="00F42FFD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Stipendien</w:t>
      </w:r>
      <w:proofErr w:type="spellEnd"/>
      <w:r w:rsidR="0062548D" w:rsidRPr="00795855">
        <w:t xml:space="preserve"> und </w:t>
      </w:r>
      <w:proofErr w:type="spellStart"/>
      <w:r w:rsidR="0062548D" w:rsidRPr="00795855">
        <w:t>Stipendienstiftungen</w:t>
      </w:r>
      <w:proofErr w:type="spellEnd"/>
      <w:r w:rsidR="0062548D" w:rsidRPr="00795855">
        <w:t xml:space="preserve"> an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</w:t>
      </w:r>
      <w:proofErr w:type="spellStart"/>
      <w:r w:rsidR="0062548D" w:rsidRPr="00795855">
        <w:t>Universitä</w:t>
      </w:r>
      <w:r w:rsidR="00802687" w:rsidRPr="00795855">
        <w:t>ten</w:t>
      </w:r>
      <w:proofErr w:type="spellEnd"/>
      <w:r w:rsidR="00802687" w:rsidRPr="00795855">
        <w:t xml:space="preserve"> </w:t>
      </w:r>
      <w:proofErr w:type="spellStart"/>
      <w:r w:rsidR="00802687" w:rsidRPr="00795855">
        <w:t>im</w:t>
      </w:r>
      <w:proofErr w:type="spellEnd"/>
      <w:r w:rsidR="00802687" w:rsidRPr="00795855">
        <w:t xml:space="preserve"> 19. und 20. </w:t>
      </w:r>
      <w:proofErr w:type="spellStart"/>
      <w:r w:rsidR="00802687" w:rsidRPr="00795855">
        <w:t>Jahrhundert</w:t>
      </w:r>
      <w:proofErr w:type="spellEnd"/>
      <w:r w:rsidR="00282740" w:rsidRPr="00795855">
        <w:t>,</w:t>
      </w:r>
      <w:r w:rsidR="00802687" w:rsidRPr="00795855">
        <w:t>”</w:t>
      </w:r>
      <w:r w:rsidR="0062548D" w:rsidRPr="00795855">
        <w:t xml:space="preserve"> in: </w:t>
      </w:r>
      <w:proofErr w:type="spellStart"/>
      <w:r w:rsidR="0062548D" w:rsidRPr="00795855">
        <w:rPr>
          <w:i/>
        </w:rPr>
        <w:t>Zeitsc</w:t>
      </w:r>
      <w:r w:rsidR="00802687" w:rsidRPr="00795855">
        <w:rPr>
          <w:i/>
        </w:rPr>
        <w:t>hrift</w:t>
      </w:r>
      <w:proofErr w:type="spellEnd"/>
      <w:r w:rsidR="00802687" w:rsidRPr="00795855">
        <w:rPr>
          <w:i/>
        </w:rPr>
        <w:t xml:space="preserve"> für </w:t>
      </w:r>
      <w:proofErr w:type="spellStart"/>
      <w:r w:rsidR="00802687" w:rsidRPr="00795855">
        <w:rPr>
          <w:i/>
        </w:rPr>
        <w:t>Geschichtswissenschaft</w:t>
      </w:r>
      <w:proofErr w:type="spellEnd"/>
      <w:r w:rsidR="00802687" w:rsidRPr="00795855">
        <w:t xml:space="preserve"> vol. 55, no. </w:t>
      </w:r>
      <w:r w:rsidR="0062548D" w:rsidRPr="00795855">
        <w:t>10 (2007), pp. 797-821.</w:t>
      </w:r>
    </w:p>
    <w:p w14:paraId="0899873D" w14:textId="77777777" w:rsidR="00841A33" w:rsidRPr="00795855" w:rsidRDefault="00841A33" w:rsidP="00321548">
      <w:pPr>
        <w:ind w:firstLine="720"/>
      </w:pPr>
    </w:p>
    <w:p w14:paraId="04E5D4EE" w14:textId="77777777" w:rsidR="0062548D" w:rsidRPr="00795855" w:rsidRDefault="008F1229" w:rsidP="00321548">
      <w:pPr>
        <w:ind w:firstLine="720"/>
      </w:pPr>
      <w:r w:rsidRPr="00795855">
        <w:t xml:space="preserve">21 </w:t>
      </w:r>
      <w:r w:rsidR="0062548D" w:rsidRPr="00795855">
        <w:t>“</w:t>
      </w:r>
      <w:proofErr w:type="spellStart"/>
      <w:r w:rsidR="0062548D" w:rsidRPr="00795855">
        <w:t>Stiften</w:t>
      </w:r>
      <w:proofErr w:type="spellEnd"/>
      <w:r w:rsidR="0062548D" w:rsidRPr="00795855">
        <w:t xml:space="preserve"> in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</w:t>
      </w:r>
      <w:proofErr w:type="spellStart"/>
      <w:r w:rsidR="0062548D" w:rsidRPr="00795855">
        <w:t>Bürgerstädten</w:t>
      </w:r>
      <w:proofErr w:type="spellEnd"/>
      <w:r w:rsidR="0062548D" w:rsidRPr="00795855">
        <w:t xml:space="preserve"> </w:t>
      </w:r>
      <w:proofErr w:type="spellStart"/>
      <w:r w:rsidR="0062548D" w:rsidRPr="00795855">
        <w:t>vor</w:t>
      </w:r>
      <w:proofErr w:type="spellEnd"/>
      <w:r w:rsidR="0062548D" w:rsidRPr="00795855">
        <w:t xml:space="preserve"> dem </w:t>
      </w:r>
      <w:proofErr w:type="spellStart"/>
      <w:r w:rsidR="0062548D" w:rsidRPr="00795855">
        <w:t>ersten</w:t>
      </w:r>
      <w:proofErr w:type="spellEnd"/>
      <w:r w:rsidR="0062548D" w:rsidRPr="00795855">
        <w:t xml:space="preserve"> </w:t>
      </w:r>
      <w:proofErr w:type="spellStart"/>
      <w:r w:rsidR="0062548D" w:rsidRPr="00795855">
        <w:t>Weltkrieg</w:t>
      </w:r>
      <w:proofErr w:type="spellEnd"/>
      <w:r w:rsidR="0062548D" w:rsidRPr="00795855">
        <w:t xml:space="preserve">: Das </w:t>
      </w:r>
      <w:proofErr w:type="spellStart"/>
      <w:r w:rsidR="0062548D" w:rsidRPr="00795855">
        <w:t>Beispiel</w:t>
      </w:r>
      <w:proofErr w:type="spellEnd"/>
      <w:r w:rsidR="0062548D" w:rsidRPr="00795855">
        <w:t xml:space="preserve"> </w:t>
      </w:r>
    </w:p>
    <w:p w14:paraId="0026508F" w14:textId="19743D9D" w:rsidR="0062548D" w:rsidRPr="00795855" w:rsidRDefault="0062548D" w:rsidP="00321548">
      <w:pPr>
        <w:ind w:firstLine="720"/>
      </w:pPr>
      <w:r w:rsidRPr="00795855">
        <w:t>Leipzig</w:t>
      </w:r>
      <w:r w:rsidR="00282740" w:rsidRPr="00795855">
        <w:t>,</w:t>
      </w:r>
      <w:r w:rsidRPr="00795855">
        <w:t>” in</w:t>
      </w:r>
      <w:r w:rsidR="00802687" w:rsidRPr="00795855">
        <w:t xml:space="preserve"> </w:t>
      </w:r>
      <w:proofErr w:type="spellStart"/>
      <w:r w:rsidRPr="00795855">
        <w:rPr>
          <w:i/>
        </w:rPr>
        <w:t>Geschichte</w:t>
      </w:r>
      <w:proofErr w:type="spellEnd"/>
      <w:r w:rsidRPr="00795855">
        <w:rPr>
          <w:i/>
        </w:rPr>
        <w:t xml:space="preserve"> und Gesellschaft</w:t>
      </w:r>
      <w:r w:rsidR="00802687" w:rsidRPr="00795855">
        <w:t xml:space="preserve"> </w:t>
      </w:r>
      <w:r w:rsidRPr="00795855">
        <w:t>vol. 33</w:t>
      </w:r>
      <w:r w:rsidR="00802687" w:rsidRPr="00795855">
        <w:t>, no. 1</w:t>
      </w:r>
      <w:r w:rsidRPr="00795855">
        <w:t xml:space="preserve"> (</w:t>
      </w:r>
      <w:proofErr w:type="spellStart"/>
      <w:r w:rsidRPr="00795855">
        <w:t>Januar-März</w:t>
      </w:r>
      <w:proofErr w:type="spellEnd"/>
      <w:r w:rsidRPr="00795855">
        <w:t xml:space="preserve"> 2007), pp. 46-72.</w:t>
      </w:r>
    </w:p>
    <w:p w14:paraId="58ED23DD" w14:textId="77777777" w:rsidR="00841A33" w:rsidRPr="00795855" w:rsidRDefault="00841A33" w:rsidP="00321548">
      <w:pPr>
        <w:ind w:firstLine="720"/>
      </w:pPr>
    </w:p>
    <w:p w14:paraId="1C85ABAE" w14:textId="2743D4FF" w:rsidR="0062548D" w:rsidRPr="00795855" w:rsidRDefault="008F1229" w:rsidP="00321548">
      <w:pPr>
        <w:ind w:firstLine="720"/>
      </w:pPr>
      <w:r w:rsidRPr="00795855">
        <w:t xml:space="preserve">20 </w:t>
      </w:r>
      <w:r w:rsidR="0062548D" w:rsidRPr="00795855">
        <w:t>“Nineteenth-century Housing Reform and Family Structure in a transatlantic Perspective</w:t>
      </w:r>
      <w:r w:rsidR="00282740" w:rsidRPr="00795855">
        <w:t>,</w:t>
      </w:r>
      <w:r w:rsidR="0062548D" w:rsidRPr="00795855">
        <w:t xml:space="preserve">” in </w:t>
      </w:r>
    </w:p>
    <w:p w14:paraId="4F1804A2" w14:textId="77777777" w:rsidR="0062548D" w:rsidRPr="00795855" w:rsidRDefault="0062548D" w:rsidP="00802687">
      <w:pPr>
        <w:ind w:left="720"/>
      </w:pPr>
      <w:proofErr w:type="spellStart"/>
      <w:r w:rsidRPr="00795855">
        <w:rPr>
          <w:i/>
        </w:rPr>
        <w:t>Wolkenkuckucksheim</w:t>
      </w:r>
      <w:proofErr w:type="spellEnd"/>
      <w:r w:rsidRPr="00795855">
        <w:rPr>
          <w:i/>
        </w:rPr>
        <w:t xml:space="preserve"> – Cloud-Cuckoo-Land – </w:t>
      </w:r>
      <w:proofErr w:type="spellStart"/>
      <w:r w:rsidRPr="00795855">
        <w:rPr>
          <w:i/>
        </w:rPr>
        <w:t>Возбушный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замок</w:t>
      </w:r>
      <w:proofErr w:type="spellEnd"/>
      <w:r w:rsidRPr="00795855">
        <w:t xml:space="preserve"> </w:t>
      </w:r>
      <w:r w:rsidR="00802687" w:rsidRPr="00795855">
        <w:t xml:space="preserve">vol. </w:t>
      </w:r>
      <w:r w:rsidRPr="00795855">
        <w:t>10</w:t>
      </w:r>
      <w:r w:rsidR="00802687" w:rsidRPr="00795855">
        <w:t>, no. 2</w:t>
      </w:r>
      <w:r w:rsidRPr="00795855">
        <w:t xml:space="preserve"> (</w:t>
      </w:r>
      <w:r w:rsidR="00802687" w:rsidRPr="00795855">
        <w:t>September 2006)</w:t>
      </w:r>
      <w:r w:rsidRPr="00795855">
        <w:t>.</w:t>
      </w:r>
    </w:p>
    <w:p w14:paraId="67768D32" w14:textId="77777777" w:rsidR="00841A33" w:rsidRPr="00795855" w:rsidRDefault="00841A33" w:rsidP="00321548">
      <w:pPr>
        <w:ind w:firstLine="720"/>
      </w:pPr>
    </w:p>
    <w:p w14:paraId="4A13A8E8" w14:textId="764103BC" w:rsidR="0062548D" w:rsidRPr="00795855" w:rsidRDefault="008F1229" w:rsidP="00321548">
      <w:pPr>
        <w:ind w:firstLine="720"/>
      </w:pPr>
      <w:r w:rsidRPr="00795855">
        <w:t>19</w:t>
      </w:r>
      <w:r w:rsidR="00D907D0" w:rsidRPr="00795855">
        <w:t>.</w:t>
      </w:r>
      <w:r w:rsidRPr="00795855">
        <w:t xml:space="preserve"> </w:t>
      </w:r>
      <w:r w:rsidR="0062548D" w:rsidRPr="00795855">
        <w:t>“Buying Respectability. Philanthropy and Cultural Dominance in 19</w:t>
      </w:r>
      <w:r w:rsidR="0062548D" w:rsidRPr="00795855">
        <w:rPr>
          <w:vertAlign w:val="superscript"/>
        </w:rPr>
        <w:t>th</w:t>
      </w:r>
      <w:r w:rsidR="0062548D" w:rsidRPr="00795855">
        <w:t>-Century Boston</w:t>
      </w:r>
      <w:r w:rsidR="009446AC" w:rsidRPr="00795855">
        <w:t>,</w:t>
      </w:r>
      <w:r w:rsidR="0062548D" w:rsidRPr="00795855">
        <w:t xml:space="preserve">” in </w:t>
      </w:r>
    </w:p>
    <w:p w14:paraId="6F439BC7" w14:textId="6854AB1F" w:rsidR="0062548D" w:rsidRPr="00795855" w:rsidRDefault="0062548D" w:rsidP="00321548">
      <w:pPr>
        <w:ind w:firstLine="720"/>
      </w:pPr>
      <w:r w:rsidRPr="00795855">
        <w:rPr>
          <w:i/>
        </w:rPr>
        <w:t>Traverse</w:t>
      </w:r>
      <w:r w:rsidRPr="00795855">
        <w:t xml:space="preserve"> 2006/1, pp. 29-46.</w:t>
      </w:r>
    </w:p>
    <w:p w14:paraId="0FBC16C9" w14:textId="77777777" w:rsidR="00841A33" w:rsidRPr="00795855" w:rsidRDefault="00841A33" w:rsidP="00802687">
      <w:pPr>
        <w:ind w:left="720"/>
      </w:pPr>
    </w:p>
    <w:p w14:paraId="3DC2C94D" w14:textId="64B91FA6" w:rsidR="0062548D" w:rsidRPr="00795855" w:rsidRDefault="008F1229" w:rsidP="00802687">
      <w:pPr>
        <w:ind w:left="720"/>
      </w:pPr>
      <w:r w:rsidRPr="00795855">
        <w:t>18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“Notes from Two Big Countries,” in </w:t>
      </w:r>
      <w:proofErr w:type="spellStart"/>
      <w:r w:rsidR="0062548D" w:rsidRPr="00795855">
        <w:rPr>
          <w:i/>
        </w:rPr>
        <w:t>Zeitschrift</w:t>
      </w:r>
      <w:proofErr w:type="spellEnd"/>
      <w:r w:rsidR="0062548D" w:rsidRPr="00795855">
        <w:rPr>
          <w:i/>
        </w:rPr>
        <w:t xml:space="preserve"> für </w:t>
      </w:r>
      <w:proofErr w:type="spellStart"/>
      <w:r w:rsidR="0062548D" w:rsidRPr="00795855">
        <w:rPr>
          <w:i/>
        </w:rPr>
        <w:t>Geschichtswissenschaft</w:t>
      </w:r>
      <w:proofErr w:type="spellEnd"/>
      <w:r w:rsidR="0062548D" w:rsidRPr="00795855">
        <w:t xml:space="preserve"> </w:t>
      </w:r>
      <w:r w:rsidR="00802687" w:rsidRPr="00795855">
        <w:t xml:space="preserve">vol. </w:t>
      </w:r>
      <w:r w:rsidR="0062548D" w:rsidRPr="00795855">
        <w:t>52 (2004) online version, pp. 22-27.  E-version available at &lt; http://www.metropol-</w:t>
      </w:r>
    </w:p>
    <w:p w14:paraId="74B17639" w14:textId="77777777" w:rsidR="00841A33" w:rsidRPr="00795855" w:rsidRDefault="0062548D" w:rsidP="00841A33">
      <w:pPr>
        <w:ind w:firstLine="720"/>
        <w:rPr>
          <w:rStyle w:val="Hyperlink1"/>
          <w:color w:val="000000"/>
          <w:sz w:val="24"/>
          <w:u w:val="none"/>
        </w:rPr>
      </w:pPr>
      <w:r w:rsidRPr="00795855">
        <w:rPr>
          <w:rStyle w:val="Hyperlink1"/>
          <w:color w:val="000000"/>
          <w:sz w:val="24"/>
          <w:u w:val="none"/>
        </w:rPr>
        <w:t>verlag.de/_ftp/zfg_heft_10_04_online.pdf</w:t>
      </w:r>
    </w:p>
    <w:p w14:paraId="57114E15" w14:textId="77777777" w:rsidR="00841A33" w:rsidRPr="00795855" w:rsidRDefault="00841A33" w:rsidP="00802687">
      <w:pPr>
        <w:ind w:left="720"/>
      </w:pPr>
    </w:p>
    <w:p w14:paraId="4DED72B0" w14:textId="22246C25" w:rsidR="0062548D" w:rsidRPr="00795855" w:rsidRDefault="008F1229" w:rsidP="00802687">
      <w:pPr>
        <w:ind w:left="720"/>
      </w:pPr>
      <w:r w:rsidRPr="00795855">
        <w:t>17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“Mythen </w:t>
      </w:r>
      <w:proofErr w:type="spellStart"/>
      <w:r w:rsidR="0062548D" w:rsidRPr="00795855">
        <w:t>sächsischer</w:t>
      </w:r>
      <w:proofErr w:type="spellEnd"/>
      <w:r w:rsidR="0062548D" w:rsidRPr="00795855">
        <w:t xml:space="preserve"> </w:t>
      </w:r>
      <w:proofErr w:type="spellStart"/>
      <w:r w:rsidR="0062548D" w:rsidRPr="00795855">
        <w:t>Geschichtsschreibung</w:t>
      </w:r>
      <w:proofErr w:type="spellEnd"/>
      <w:r w:rsidR="0062548D" w:rsidRPr="00795855">
        <w:t xml:space="preserve">. Eine </w:t>
      </w:r>
      <w:proofErr w:type="spellStart"/>
      <w:r w:rsidR="0062548D" w:rsidRPr="00795855">
        <w:t>Erwiderung</w:t>
      </w:r>
      <w:proofErr w:type="spellEnd"/>
      <w:r w:rsidR="0062548D" w:rsidRPr="00795855">
        <w:t xml:space="preserve"> auf</w:t>
      </w:r>
      <w:r w:rsidR="00802687" w:rsidRPr="00795855">
        <w:t xml:space="preserve"> Ewald </w:t>
      </w:r>
      <w:proofErr w:type="spellStart"/>
      <w:r w:rsidR="00802687" w:rsidRPr="00795855">
        <w:t>Frie</w:t>
      </w:r>
      <w:proofErr w:type="spellEnd"/>
      <w:r w:rsidR="00802687" w:rsidRPr="00795855">
        <w:t>” (</w:t>
      </w:r>
      <w:r w:rsidR="0062548D" w:rsidRPr="00795855">
        <w:t xml:space="preserve">with Michael </w:t>
      </w:r>
      <w:proofErr w:type="spellStart"/>
      <w:r w:rsidR="0062548D" w:rsidRPr="00795855">
        <w:t>Rudloff</w:t>
      </w:r>
      <w:proofErr w:type="spellEnd"/>
      <w:r w:rsidR="00802687" w:rsidRPr="00795855">
        <w:t>)</w:t>
      </w:r>
      <w:r w:rsidR="0062548D" w:rsidRPr="00795855">
        <w:t xml:space="preserve">, in </w:t>
      </w:r>
      <w:proofErr w:type="spellStart"/>
      <w:r w:rsidR="0062548D" w:rsidRPr="00795855">
        <w:rPr>
          <w:i/>
        </w:rPr>
        <w:t>Internationale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Wissenschaftliche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Korrespondenz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Geschichte</w:t>
      </w:r>
      <w:proofErr w:type="spellEnd"/>
      <w:r w:rsidR="0062548D" w:rsidRPr="00795855">
        <w:rPr>
          <w:i/>
        </w:rPr>
        <w:t xml:space="preserve"> der </w:t>
      </w:r>
      <w:proofErr w:type="spellStart"/>
      <w:r w:rsidR="0062548D" w:rsidRPr="00795855">
        <w:rPr>
          <w:i/>
        </w:rPr>
        <w:t>Arbeiterbewegung</w:t>
      </w:r>
      <w:proofErr w:type="spellEnd"/>
      <w:r w:rsidR="0062548D" w:rsidRPr="00795855">
        <w:t xml:space="preserve"> </w:t>
      </w:r>
      <w:r w:rsidR="009446AC" w:rsidRPr="00795855">
        <w:t xml:space="preserve">vol. 38, no. </w:t>
      </w:r>
      <w:r w:rsidR="0062548D" w:rsidRPr="00795855">
        <w:t>3</w:t>
      </w:r>
      <w:r w:rsidR="009446AC" w:rsidRPr="00795855">
        <w:t xml:space="preserve"> (</w:t>
      </w:r>
      <w:r w:rsidR="0062548D" w:rsidRPr="00795855">
        <w:t>2002</w:t>
      </w:r>
      <w:r w:rsidR="009446AC" w:rsidRPr="00795855">
        <w:t>)</w:t>
      </w:r>
      <w:r w:rsidR="0062548D" w:rsidRPr="00795855">
        <w:t>, pp. 302-319.</w:t>
      </w:r>
    </w:p>
    <w:p w14:paraId="2955BBD5" w14:textId="77777777" w:rsidR="00841A33" w:rsidRPr="00795855" w:rsidRDefault="00841A33" w:rsidP="00321548">
      <w:pPr>
        <w:ind w:firstLine="720"/>
      </w:pPr>
    </w:p>
    <w:p w14:paraId="59139173" w14:textId="3135F853" w:rsidR="0062548D" w:rsidRPr="00795855" w:rsidRDefault="008F1229" w:rsidP="00321548">
      <w:pPr>
        <w:ind w:firstLine="720"/>
      </w:pPr>
      <w:r w:rsidRPr="00795855">
        <w:t>16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“Der </w:t>
      </w:r>
      <w:proofErr w:type="spellStart"/>
      <w:r w:rsidR="0062548D" w:rsidRPr="00795855">
        <w:t>Plagwitzer</w:t>
      </w:r>
      <w:proofErr w:type="spellEnd"/>
      <w:r w:rsidR="0062548D" w:rsidRPr="00795855">
        <w:t xml:space="preserve"> </w:t>
      </w:r>
      <w:proofErr w:type="spellStart"/>
      <w:r w:rsidR="0062548D" w:rsidRPr="00795855">
        <w:t>Konsum</w:t>
      </w:r>
      <w:r w:rsidR="00802687" w:rsidRPr="00795855">
        <w:t>verein</w:t>
      </w:r>
      <w:proofErr w:type="spellEnd"/>
      <w:r w:rsidR="00802687" w:rsidRPr="00795855">
        <w:t xml:space="preserve"> 1884-1933</w:t>
      </w:r>
      <w:r w:rsidR="009446AC" w:rsidRPr="00795855">
        <w:t>,</w:t>
      </w:r>
      <w:r w:rsidR="00802687" w:rsidRPr="00795855">
        <w:t xml:space="preserve">” </w:t>
      </w:r>
      <w:r w:rsidR="0062548D" w:rsidRPr="00795855">
        <w:t xml:space="preserve">in </w:t>
      </w:r>
      <w:proofErr w:type="spellStart"/>
      <w:r w:rsidR="0062548D" w:rsidRPr="00795855">
        <w:rPr>
          <w:i/>
        </w:rPr>
        <w:t>Leipziger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Kalender</w:t>
      </w:r>
      <w:proofErr w:type="spellEnd"/>
      <w:r w:rsidR="0062548D" w:rsidRPr="00795855">
        <w:t xml:space="preserve"> 2002, pp. 209-256.</w:t>
      </w:r>
    </w:p>
    <w:p w14:paraId="5EBFD605" w14:textId="77777777" w:rsidR="00841A33" w:rsidRPr="00795855" w:rsidRDefault="00841A33" w:rsidP="00321548">
      <w:pPr>
        <w:ind w:firstLine="720"/>
      </w:pPr>
    </w:p>
    <w:p w14:paraId="00827794" w14:textId="663D95A8" w:rsidR="0062548D" w:rsidRPr="00795855" w:rsidRDefault="008F1229" w:rsidP="00321548">
      <w:pPr>
        <w:ind w:firstLine="720"/>
      </w:pPr>
      <w:r w:rsidRPr="00795855">
        <w:t>15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“Ein Schritt in die </w:t>
      </w:r>
      <w:proofErr w:type="spellStart"/>
      <w:r w:rsidR="0062548D" w:rsidRPr="00795855">
        <w:t>bürgerliche</w:t>
      </w:r>
      <w:proofErr w:type="spellEnd"/>
      <w:r w:rsidR="0062548D" w:rsidRPr="00795855">
        <w:t xml:space="preserve"> </w:t>
      </w:r>
      <w:proofErr w:type="spellStart"/>
      <w:r w:rsidR="0062548D" w:rsidRPr="00795855">
        <w:t>Öffentlichkeit</w:t>
      </w:r>
      <w:proofErr w:type="spellEnd"/>
      <w:r w:rsidR="0062548D" w:rsidRPr="00795855">
        <w:t xml:space="preserve">? Frauen und </w:t>
      </w:r>
      <w:proofErr w:type="spellStart"/>
      <w:r w:rsidR="0062548D" w:rsidRPr="00795855">
        <w:t>philanthropische</w:t>
      </w:r>
      <w:proofErr w:type="spellEnd"/>
      <w:r w:rsidR="0062548D" w:rsidRPr="00795855">
        <w:t xml:space="preserve"> </w:t>
      </w:r>
      <w:proofErr w:type="spellStart"/>
      <w:r w:rsidR="0062548D" w:rsidRPr="00795855">
        <w:t>Wohnprojekte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</w:p>
    <w:p w14:paraId="2832229D" w14:textId="3426A7AF" w:rsidR="0062548D" w:rsidRPr="00795855" w:rsidRDefault="0062548D" w:rsidP="00321548">
      <w:pPr>
        <w:ind w:firstLine="720"/>
      </w:pPr>
      <w:proofErr w:type="spellStart"/>
      <w:r w:rsidRPr="00795855">
        <w:t>transatlantischen</w:t>
      </w:r>
      <w:proofErr w:type="spellEnd"/>
      <w:r w:rsidRPr="00795855">
        <w:t xml:space="preserve"> </w:t>
      </w:r>
      <w:proofErr w:type="spellStart"/>
      <w:r w:rsidRPr="00795855">
        <w:t>Raum</w:t>
      </w:r>
      <w:proofErr w:type="spellEnd"/>
      <w:r w:rsidRPr="00795855">
        <w:t xml:space="preserve"> des 19. </w:t>
      </w:r>
      <w:proofErr w:type="spellStart"/>
      <w:r w:rsidRPr="00795855">
        <w:t>Jahrhunderts</w:t>
      </w:r>
      <w:proofErr w:type="spellEnd"/>
      <w:r w:rsidR="009446AC" w:rsidRPr="00795855">
        <w:t>,</w:t>
      </w:r>
      <w:r w:rsidRPr="00795855">
        <w:t xml:space="preserve">” in </w:t>
      </w:r>
      <w:r w:rsidRPr="00795855">
        <w:rPr>
          <w:i/>
        </w:rPr>
        <w:t>Ariadne</w:t>
      </w:r>
      <w:r w:rsidR="00802687" w:rsidRPr="00795855">
        <w:t xml:space="preserve"> No. 42 (November 2002)</w:t>
      </w:r>
      <w:r w:rsidRPr="00795855">
        <w:t xml:space="preserve">, pp. 24-31. </w:t>
      </w:r>
    </w:p>
    <w:p w14:paraId="26669D35" w14:textId="77777777" w:rsidR="0062548D" w:rsidRPr="00795855" w:rsidRDefault="0062548D" w:rsidP="00321548">
      <w:pPr>
        <w:ind w:firstLine="720"/>
      </w:pPr>
    </w:p>
    <w:p w14:paraId="49A9B3C3" w14:textId="5545607A" w:rsidR="0062548D" w:rsidRPr="00795855" w:rsidRDefault="008F1229" w:rsidP="00321548">
      <w:pPr>
        <w:ind w:firstLine="720"/>
      </w:pPr>
      <w:r w:rsidRPr="00795855">
        <w:t>14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“A Rich Man’s Guide to Social Climbing: Philanthropy as a Bourgeois Behavioral Pattern in </w:t>
      </w:r>
    </w:p>
    <w:p w14:paraId="0E621633" w14:textId="7CA35C9A" w:rsidR="0062548D" w:rsidRPr="00795855" w:rsidRDefault="0062548D" w:rsidP="008C777B">
      <w:pPr>
        <w:ind w:left="720"/>
      </w:pPr>
      <w:r w:rsidRPr="00795855">
        <w:t xml:space="preserve">Nineteenth-Century New York”, in </w:t>
      </w:r>
      <w:r w:rsidRPr="00795855">
        <w:rPr>
          <w:i/>
        </w:rPr>
        <w:t>The Journal of Arts Management, Law and Society</w:t>
      </w:r>
      <w:r w:rsidR="008C777B" w:rsidRPr="00795855">
        <w:t xml:space="preserve"> </w:t>
      </w:r>
      <w:r w:rsidR="00D907D0" w:rsidRPr="00795855">
        <w:t xml:space="preserve">vol. </w:t>
      </w:r>
      <w:r w:rsidR="008C777B" w:rsidRPr="00795855">
        <w:t>32</w:t>
      </w:r>
      <w:r w:rsidR="009446AC" w:rsidRPr="00795855">
        <w:t>, no. 1</w:t>
      </w:r>
      <w:r w:rsidR="00D907D0" w:rsidRPr="00795855">
        <w:t xml:space="preserve"> </w:t>
      </w:r>
      <w:r w:rsidRPr="00795855">
        <w:t>(2002), pp. 15-24.</w:t>
      </w:r>
    </w:p>
    <w:p w14:paraId="63FA4FEF" w14:textId="77777777" w:rsidR="00841A33" w:rsidRPr="00795855" w:rsidRDefault="00841A33" w:rsidP="008C777B">
      <w:pPr>
        <w:ind w:left="720"/>
      </w:pPr>
    </w:p>
    <w:p w14:paraId="14D96083" w14:textId="53681D3C" w:rsidR="00841A33" w:rsidRPr="00795855" w:rsidRDefault="008F1229" w:rsidP="008C777B">
      <w:pPr>
        <w:ind w:left="720"/>
        <w:rPr>
          <w:i/>
        </w:rPr>
      </w:pPr>
      <w:r w:rsidRPr="00795855">
        <w:t>13</w:t>
      </w:r>
      <w:r w:rsidR="00D907D0" w:rsidRPr="00795855">
        <w:t>.</w:t>
      </w:r>
      <w:r w:rsidRPr="00795855">
        <w:t xml:space="preserve"> </w:t>
      </w:r>
      <w:r w:rsidR="0062548D" w:rsidRPr="00795855">
        <w:t>“Transatlantic Trading: The Transfer of Philanthropic Models between European and North American</w:t>
      </w:r>
      <w:r w:rsidR="008C777B" w:rsidRPr="00795855">
        <w:t xml:space="preserve"> </w:t>
      </w:r>
      <w:r w:rsidR="0062548D" w:rsidRPr="00795855">
        <w:t>Cities during the nineteenth and early twentieth Centuries</w:t>
      </w:r>
      <w:r w:rsidR="009446AC" w:rsidRPr="00795855">
        <w:t>,</w:t>
      </w:r>
      <w:r w:rsidR="0062548D" w:rsidRPr="00795855">
        <w:t xml:space="preserve">” in </w:t>
      </w:r>
      <w:r w:rsidR="0062548D" w:rsidRPr="00795855">
        <w:rPr>
          <w:i/>
        </w:rPr>
        <w:t xml:space="preserve">Journal of Urban </w:t>
      </w:r>
    </w:p>
    <w:p w14:paraId="72584F83" w14:textId="10680D3A" w:rsidR="0062548D" w:rsidRPr="00795855" w:rsidRDefault="0062548D" w:rsidP="008C777B">
      <w:pPr>
        <w:ind w:left="720"/>
      </w:pPr>
      <w:r w:rsidRPr="00795855">
        <w:rPr>
          <w:i/>
        </w:rPr>
        <w:t>History</w:t>
      </w:r>
      <w:r w:rsidRPr="00795855">
        <w:t xml:space="preserve"> </w:t>
      </w:r>
      <w:r w:rsidR="00D907D0" w:rsidRPr="00795855">
        <w:t xml:space="preserve">vol. </w:t>
      </w:r>
      <w:r w:rsidRPr="00795855">
        <w:t>28</w:t>
      </w:r>
      <w:r w:rsidR="009446AC" w:rsidRPr="00795855">
        <w:t>, no. 3</w:t>
      </w:r>
      <w:r w:rsidRPr="00795855">
        <w:t xml:space="preserve"> (2002), pp. 328-351.</w:t>
      </w:r>
    </w:p>
    <w:p w14:paraId="40EF5132" w14:textId="77777777" w:rsidR="00841A33" w:rsidRPr="00795855" w:rsidRDefault="00841A33" w:rsidP="008C777B">
      <w:pPr>
        <w:ind w:left="720"/>
      </w:pPr>
    </w:p>
    <w:p w14:paraId="380AC7B4" w14:textId="252B673F" w:rsidR="0062548D" w:rsidRPr="00795855" w:rsidRDefault="008F1229" w:rsidP="008C777B">
      <w:pPr>
        <w:ind w:left="720"/>
      </w:pPr>
      <w:r w:rsidRPr="00795855">
        <w:lastRenderedPageBreak/>
        <w:t>12</w:t>
      </w:r>
      <w:r w:rsidR="00D907D0" w:rsidRPr="00795855">
        <w:t>.</w:t>
      </w:r>
      <w:r w:rsidRPr="00795855">
        <w:t xml:space="preserve"> </w:t>
      </w:r>
      <w:r w:rsidR="0062548D" w:rsidRPr="00795855">
        <w:t>“Philanthropic Landmarks: the Toronto Trail from a comparative perspective, 1870s to the 1930s</w:t>
      </w:r>
      <w:r w:rsidR="009446AC" w:rsidRPr="00795855">
        <w:t>,</w:t>
      </w:r>
      <w:r w:rsidR="0062548D" w:rsidRPr="00795855">
        <w:t>” in</w:t>
      </w:r>
      <w:r w:rsidR="008C777B" w:rsidRPr="00795855">
        <w:t xml:space="preserve"> </w:t>
      </w:r>
      <w:r w:rsidR="0062548D" w:rsidRPr="00795855">
        <w:rPr>
          <w:i/>
        </w:rPr>
        <w:t>Urban History Review</w:t>
      </w:r>
      <w:r w:rsidR="0062548D" w:rsidRPr="00795855">
        <w:t xml:space="preserve"> </w:t>
      </w:r>
      <w:r w:rsidR="00D907D0" w:rsidRPr="00795855">
        <w:t xml:space="preserve">vol. </w:t>
      </w:r>
      <w:r w:rsidR="0062548D" w:rsidRPr="00795855">
        <w:t>30</w:t>
      </w:r>
      <w:r w:rsidR="009446AC" w:rsidRPr="00795855">
        <w:t>, no. 1</w:t>
      </w:r>
      <w:r w:rsidR="0062548D" w:rsidRPr="00795855">
        <w:t xml:space="preserve"> (2001), pp. 3-21.</w:t>
      </w:r>
    </w:p>
    <w:p w14:paraId="109C0462" w14:textId="77777777" w:rsidR="00841A33" w:rsidRPr="00795855" w:rsidRDefault="00841A33" w:rsidP="008C777B">
      <w:pPr>
        <w:ind w:left="720"/>
      </w:pPr>
    </w:p>
    <w:p w14:paraId="4C60DBB9" w14:textId="433B793B" w:rsidR="0062548D" w:rsidRPr="00795855" w:rsidRDefault="008F1229" w:rsidP="008C777B">
      <w:pPr>
        <w:ind w:left="720"/>
      </w:pPr>
      <w:r w:rsidRPr="00795855">
        <w:t>11</w:t>
      </w:r>
      <w:r w:rsidR="00D907D0" w:rsidRPr="00795855">
        <w:t>.</w:t>
      </w:r>
      <w:r w:rsidRPr="00795855">
        <w:t xml:space="preserve"> </w:t>
      </w:r>
      <w:r w:rsidR="0062548D" w:rsidRPr="00795855">
        <w:t>“Philanthropy and the Shaping of Social Distinctions in nineteenth-century American, Canadian and German cities</w:t>
      </w:r>
      <w:r w:rsidR="009446AC" w:rsidRPr="00795855">
        <w:t>,</w:t>
      </w:r>
      <w:r w:rsidR="0062548D" w:rsidRPr="00795855">
        <w:t xml:space="preserve">” in </w:t>
      </w:r>
      <w:proofErr w:type="spellStart"/>
      <w:r w:rsidR="0062548D" w:rsidRPr="00795855">
        <w:rPr>
          <w:i/>
        </w:rPr>
        <w:t>Maecenata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Aktuell</w:t>
      </w:r>
      <w:proofErr w:type="spellEnd"/>
      <w:r w:rsidR="0062548D" w:rsidRPr="00795855">
        <w:t xml:space="preserve"> no. 28 (June 2001), pp. 6-24.</w:t>
      </w:r>
    </w:p>
    <w:p w14:paraId="3ADA23EB" w14:textId="77777777" w:rsidR="00841A33" w:rsidRPr="00795855" w:rsidRDefault="00841A33" w:rsidP="008C777B">
      <w:pPr>
        <w:ind w:left="720"/>
      </w:pPr>
    </w:p>
    <w:p w14:paraId="5DA0D4CC" w14:textId="5FF42E64" w:rsidR="0062548D" w:rsidRPr="00795855" w:rsidRDefault="008F1229" w:rsidP="008C777B">
      <w:pPr>
        <w:ind w:left="720"/>
      </w:pPr>
      <w:r w:rsidRPr="00795855">
        <w:t>10</w:t>
      </w:r>
      <w:r w:rsidR="00D907D0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Wohnarchitektur</w:t>
      </w:r>
      <w:proofErr w:type="spellEnd"/>
      <w:r w:rsidR="0062548D" w:rsidRPr="00795855">
        <w:t xml:space="preserve"> und </w:t>
      </w:r>
      <w:proofErr w:type="spellStart"/>
      <w:r w:rsidR="0062548D" w:rsidRPr="00795855">
        <w:t>Wohnalltag</w:t>
      </w:r>
      <w:proofErr w:type="spellEnd"/>
      <w:r w:rsidR="0062548D" w:rsidRPr="00795855">
        <w:t xml:space="preserve"> in Leipzig </w:t>
      </w:r>
      <w:proofErr w:type="spellStart"/>
      <w:r w:rsidR="0062548D" w:rsidRPr="00795855">
        <w:t>vom</w:t>
      </w:r>
      <w:proofErr w:type="spellEnd"/>
      <w:r w:rsidR="008C777B" w:rsidRPr="00795855">
        <w:t xml:space="preserve"> </w:t>
      </w:r>
      <w:proofErr w:type="spellStart"/>
      <w:r w:rsidR="008C777B" w:rsidRPr="00795855">
        <w:t>Kaiserreich</w:t>
      </w:r>
      <w:proofErr w:type="spellEnd"/>
      <w:r w:rsidR="008C777B" w:rsidRPr="00795855">
        <w:t xml:space="preserve"> </w:t>
      </w:r>
      <w:proofErr w:type="spellStart"/>
      <w:r w:rsidR="008C777B" w:rsidRPr="00795855">
        <w:t>zur</w:t>
      </w:r>
      <w:proofErr w:type="spellEnd"/>
      <w:r w:rsidR="008C777B" w:rsidRPr="00795855">
        <w:t xml:space="preserve"> </w:t>
      </w:r>
      <w:proofErr w:type="spellStart"/>
      <w:r w:rsidR="008C777B" w:rsidRPr="00795855">
        <w:t>Republik</w:t>
      </w:r>
      <w:proofErr w:type="spellEnd"/>
      <w:r w:rsidR="009446AC" w:rsidRPr="00795855">
        <w:t>,</w:t>
      </w:r>
      <w:r w:rsidR="008C777B" w:rsidRPr="00795855">
        <w:t>”</w:t>
      </w:r>
      <w:r w:rsidR="0062548D" w:rsidRPr="00795855">
        <w:t xml:space="preserve"> in </w:t>
      </w:r>
      <w:proofErr w:type="spellStart"/>
      <w:r w:rsidR="0062548D" w:rsidRPr="00795855">
        <w:rPr>
          <w:i/>
        </w:rPr>
        <w:t>Leipziger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Kalender</w:t>
      </w:r>
      <w:proofErr w:type="spellEnd"/>
      <w:r w:rsidR="0062548D" w:rsidRPr="00795855">
        <w:t xml:space="preserve"> 2001, pp. 89-98.</w:t>
      </w:r>
    </w:p>
    <w:p w14:paraId="7E107B8F" w14:textId="77777777" w:rsidR="00841A33" w:rsidRPr="00795855" w:rsidRDefault="00841A33" w:rsidP="008C777B">
      <w:pPr>
        <w:ind w:left="720"/>
      </w:pPr>
    </w:p>
    <w:p w14:paraId="7D51F6CB" w14:textId="475F5769" w:rsidR="0062548D" w:rsidRPr="00795855" w:rsidRDefault="008F1229" w:rsidP="00D907D0">
      <w:pPr>
        <w:ind w:left="720"/>
        <w:rPr>
          <w:i/>
        </w:rPr>
      </w:pPr>
      <w:r w:rsidRPr="00795855">
        <w:t>9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“Die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Bau</w:t>
      </w:r>
      <w:proofErr w:type="spellEnd"/>
      <w:r w:rsidR="0062548D" w:rsidRPr="00795855">
        <w:t xml:space="preserve">- und </w:t>
      </w:r>
      <w:proofErr w:type="spellStart"/>
      <w:r w:rsidR="0062548D" w:rsidRPr="00795855">
        <w:t>Konsumgenossenschaften</w:t>
      </w:r>
      <w:proofErr w:type="spellEnd"/>
      <w:r w:rsidR="0062548D" w:rsidRPr="00795855">
        <w:t xml:space="preserve">: </w:t>
      </w:r>
      <w:proofErr w:type="spellStart"/>
      <w:r w:rsidR="0062548D" w:rsidRPr="00795855">
        <w:t>ein</w:t>
      </w:r>
      <w:proofErr w:type="spellEnd"/>
      <w:r w:rsidR="0062548D" w:rsidRPr="00795855">
        <w:t xml:space="preserve"> </w:t>
      </w:r>
      <w:proofErr w:type="spellStart"/>
      <w:r w:rsidR="0062548D" w:rsidRPr="00795855">
        <w:t>sozialdemokratisches</w:t>
      </w:r>
      <w:proofErr w:type="spellEnd"/>
      <w:r w:rsidR="0062548D" w:rsidRPr="00795855">
        <w:t xml:space="preserve"> </w:t>
      </w:r>
      <w:proofErr w:type="spellStart"/>
      <w:r w:rsidR="0062548D" w:rsidRPr="00795855">
        <w:t>Traditionsmilieu</w:t>
      </w:r>
      <w:proofErr w:type="spellEnd"/>
      <w:r w:rsidR="0062548D" w:rsidRPr="00795855">
        <w:t xml:space="preserve"> </w:t>
      </w:r>
      <w:proofErr w:type="spellStart"/>
      <w:r w:rsidR="0062548D" w:rsidRPr="00795855">
        <w:t>unter</w:t>
      </w:r>
      <w:proofErr w:type="spellEnd"/>
      <w:r w:rsidR="0062548D" w:rsidRPr="00795855">
        <w:t xml:space="preserve"> der NS-Zeit und in der </w:t>
      </w:r>
      <w:proofErr w:type="spellStart"/>
      <w:r w:rsidR="0062548D" w:rsidRPr="00795855">
        <w:t>fr</w:t>
      </w:r>
      <w:r w:rsidR="008C777B" w:rsidRPr="00795855">
        <w:t>ühen</w:t>
      </w:r>
      <w:proofErr w:type="spellEnd"/>
      <w:r w:rsidR="008C777B" w:rsidRPr="00795855">
        <w:t xml:space="preserve"> DDR”</w:t>
      </w:r>
      <w:r w:rsidR="0062548D" w:rsidRPr="00795855">
        <w:t xml:space="preserve">, </w:t>
      </w:r>
      <w:r w:rsidR="008C777B" w:rsidRPr="00795855">
        <w:t>(</w:t>
      </w:r>
      <w:r w:rsidR="0062548D" w:rsidRPr="00795855">
        <w:t xml:space="preserve">with Stephan </w:t>
      </w:r>
      <w:proofErr w:type="spellStart"/>
      <w:r w:rsidR="0062548D" w:rsidRPr="00795855">
        <w:t>Jaunich</w:t>
      </w:r>
      <w:proofErr w:type="spellEnd"/>
      <w:r w:rsidR="008C777B" w:rsidRPr="00795855">
        <w:t>)</w:t>
      </w:r>
      <w:r w:rsidR="0062548D" w:rsidRPr="00795855">
        <w:t xml:space="preserve">, in </w:t>
      </w:r>
      <w:proofErr w:type="spellStart"/>
      <w:r w:rsidR="0062548D" w:rsidRPr="00795855">
        <w:rPr>
          <w:i/>
        </w:rPr>
        <w:t>Internationale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Wissenschaftliche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Korrespondenz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zur</w:t>
      </w:r>
      <w:proofErr w:type="spellEnd"/>
      <w:r w:rsidR="0062548D" w:rsidRPr="00795855">
        <w:rPr>
          <w:i/>
        </w:rPr>
        <w:t xml:space="preserve"> </w:t>
      </w:r>
      <w:proofErr w:type="spellStart"/>
      <w:r w:rsidR="008C777B" w:rsidRPr="00795855">
        <w:rPr>
          <w:i/>
        </w:rPr>
        <w:t>Geschichte</w:t>
      </w:r>
      <w:proofErr w:type="spellEnd"/>
      <w:r w:rsidR="008C777B" w:rsidRPr="00795855">
        <w:rPr>
          <w:i/>
        </w:rPr>
        <w:t xml:space="preserve"> der </w:t>
      </w:r>
      <w:proofErr w:type="spellStart"/>
      <w:r w:rsidR="008C777B" w:rsidRPr="00795855">
        <w:rPr>
          <w:i/>
        </w:rPr>
        <w:t>Arbeiterbewegung</w:t>
      </w:r>
      <w:proofErr w:type="spellEnd"/>
      <w:r w:rsidR="0062548D" w:rsidRPr="00795855">
        <w:t xml:space="preserve"> </w:t>
      </w:r>
      <w:r w:rsidR="009446AC" w:rsidRPr="00795855">
        <w:t>vol. 36, no. 2 (2002)</w:t>
      </w:r>
      <w:r w:rsidR="0062548D" w:rsidRPr="00795855">
        <w:t>, pp. 200-209.</w:t>
      </w:r>
    </w:p>
    <w:p w14:paraId="4C75B2A5" w14:textId="77777777" w:rsidR="00841A33" w:rsidRPr="00795855" w:rsidRDefault="00841A33" w:rsidP="00321548">
      <w:pPr>
        <w:ind w:firstLine="720"/>
      </w:pPr>
    </w:p>
    <w:p w14:paraId="5A53492B" w14:textId="49ADE83B" w:rsidR="0062548D" w:rsidRPr="00795855" w:rsidRDefault="008F1229" w:rsidP="00321548">
      <w:pPr>
        <w:ind w:firstLine="720"/>
      </w:pPr>
      <w:r w:rsidRPr="00795855">
        <w:t>8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“Das </w:t>
      </w:r>
      <w:proofErr w:type="spellStart"/>
      <w:r w:rsidR="0062548D" w:rsidRPr="00795855">
        <w:t>sächsische</w:t>
      </w:r>
      <w:proofErr w:type="spellEnd"/>
      <w:r w:rsidR="0062548D" w:rsidRPr="00795855">
        <w:t xml:space="preserve"> </w:t>
      </w:r>
      <w:proofErr w:type="spellStart"/>
      <w:r w:rsidR="0062548D" w:rsidRPr="00795855">
        <w:t>Schulgesetz</w:t>
      </w:r>
      <w:proofErr w:type="spellEnd"/>
      <w:r w:rsidR="0062548D" w:rsidRPr="00795855">
        <w:t xml:space="preserve"> von 1874 und die </w:t>
      </w:r>
      <w:proofErr w:type="spellStart"/>
      <w:r w:rsidR="0062548D" w:rsidRPr="00795855">
        <w:t>Etablierung</w:t>
      </w:r>
      <w:proofErr w:type="spellEnd"/>
      <w:r w:rsidR="0062548D" w:rsidRPr="00795855">
        <w:t xml:space="preserve"> der </w:t>
      </w:r>
      <w:proofErr w:type="spellStart"/>
      <w:r w:rsidR="0062548D" w:rsidRPr="00795855">
        <w:t>Fortbildungsschule</w:t>
      </w:r>
      <w:proofErr w:type="spellEnd"/>
      <w:r w:rsidR="0062548D" w:rsidRPr="00795855">
        <w:t xml:space="preserve">: </w:t>
      </w:r>
      <w:proofErr w:type="spellStart"/>
      <w:r w:rsidR="0062548D" w:rsidRPr="00795855">
        <w:t>Sachsens</w:t>
      </w:r>
      <w:proofErr w:type="spellEnd"/>
      <w:r w:rsidR="0062548D" w:rsidRPr="00795855">
        <w:t xml:space="preserve"> </w:t>
      </w:r>
    </w:p>
    <w:p w14:paraId="482ADFAC" w14:textId="7711564A" w:rsidR="0062548D" w:rsidRPr="00795855" w:rsidRDefault="0062548D" w:rsidP="008C777B">
      <w:pPr>
        <w:ind w:left="720"/>
      </w:pPr>
      <w:proofErr w:type="spellStart"/>
      <w:r w:rsidRPr="00795855">
        <w:t>schulpolitischer</w:t>
      </w:r>
      <w:proofErr w:type="spellEnd"/>
      <w:r w:rsidRPr="00795855">
        <w:t xml:space="preserve"> </w:t>
      </w:r>
      <w:proofErr w:type="spellStart"/>
      <w:r w:rsidRPr="00795855">
        <w:t>Beitrag</w:t>
      </w:r>
      <w:proofErr w:type="spellEnd"/>
      <w:r w:rsidRPr="00795855">
        <w:t xml:space="preserve"> für die </w:t>
      </w:r>
      <w:proofErr w:type="spellStart"/>
      <w:r w:rsidRPr="00795855">
        <w:t>Moderne</w:t>
      </w:r>
      <w:proofErr w:type="spellEnd"/>
      <w:r w:rsidRPr="00795855">
        <w:t xml:space="preserve">?” in </w:t>
      </w:r>
      <w:proofErr w:type="spellStart"/>
      <w:r w:rsidRPr="00795855">
        <w:rPr>
          <w:i/>
        </w:rPr>
        <w:t>Blätter</w:t>
      </w:r>
      <w:proofErr w:type="spellEnd"/>
      <w:r w:rsidR="008C777B" w:rsidRPr="00795855">
        <w:rPr>
          <w:i/>
        </w:rPr>
        <w:t xml:space="preserve"> </w:t>
      </w:r>
      <w:r w:rsidRPr="00795855">
        <w:rPr>
          <w:i/>
        </w:rPr>
        <w:t xml:space="preserve">für deutsche </w:t>
      </w:r>
      <w:proofErr w:type="spellStart"/>
      <w:r w:rsidRPr="00795855">
        <w:rPr>
          <w:i/>
        </w:rPr>
        <w:t>Landesgeschichte</w:t>
      </w:r>
      <w:proofErr w:type="spellEnd"/>
      <w:r w:rsidR="008C777B" w:rsidRPr="00795855">
        <w:t xml:space="preserve"> vol.</w:t>
      </w:r>
      <w:r w:rsidRPr="00795855">
        <w:t xml:space="preserve"> 134 (1998), pp. 345-360.</w:t>
      </w:r>
    </w:p>
    <w:p w14:paraId="2FD3964A" w14:textId="77777777" w:rsidR="00841A33" w:rsidRPr="00795855" w:rsidRDefault="00841A33" w:rsidP="008C777B">
      <w:pPr>
        <w:ind w:left="720"/>
      </w:pPr>
    </w:p>
    <w:p w14:paraId="63394F53" w14:textId="75726B7C" w:rsidR="0062548D" w:rsidRPr="00795855" w:rsidRDefault="008F1229" w:rsidP="008C777B">
      <w:pPr>
        <w:ind w:left="720"/>
      </w:pPr>
      <w:r w:rsidRPr="00795855">
        <w:t>7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“Die </w:t>
      </w:r>
      <w:proofErr w:type="spellStart"/>
      <w:r w:rsidR="0062548D" w:rsidRPr="00795855">
        <w:t>Kommunalisierung</w:t>
      </w:r>
      <w:proofErr w:type="spellEnd"/>
      <w:r w:rsidR="0062548D" w:rsidRPr="00795855">
        <w:t xml:space="preserve"> von Kunst und Kultur </w:t>
      </w:r>
      <w:proofErr w:type="spellStart"/>
      <w:r w:rsidR="0062548D" w:rsidRPr="00795855">
        <w:t>als</w:t>
      </w:r>
      <w:proofErr w:type="spellEnd"/>
      <w:r w:rsidR="0062548D" w:rsidRPr="00795855">
        <w:t xml:space="preserve"> </w:t>
      </w:r>
      <w:proofErr w:type="spellStart"/>
      <w:r w:rsidR="0062548D" w:rsidRPr="00795855">
        <w:t>Grundkonsens</w:t>
      </w:r>
      <w:proofErr w:type="spellEnd"/>
      <w:r w:rsidR="0062548D" w:rsidRPr="00795855">
        <w:t xml:space="preserve"> der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Gesellschaft ab dem </w:t>
      </w:r>
      <w:proofErr w:type="spellStart"/>
      <w:r w:rsidR="0062548D" w:rsidRPr="00795855">
        <w:t>ausgehenden</w:t>
      </w:r>
      <w:proofErr w:type="spellEnd"/>
      <w:r w:rsidR="0062548D" w:rsidRPr="00795855">
        <w:t xml:space="preserve"> 19. </w:t>
      </w:r>
      <w:proofErr w:type="spellStart"/>
      <w:r w:rsidR="0062548D" w:rsidRPr="00795855">
        <w:t>Jahrhundert</w:t>
      </w:r>
      <w:proofErr w:type="spellEnd"/>
      <w:r w:rsidR="0062548D" w:rsidRPr="00795855">
        <w:t xml:space="preserve">. Das </w:t>
      </w:r>
      <w:proofErr w:type="spellStart"/>
      <w:r w:rsidR="0062548D" w:rsidRPr="00795855">
        <w:t>Beispi</w:t>
      </w:r>
      <w:r w:rsidR="008C777B" w:rsidRPr="00795855">
        <w:t>el</w:t>
      </w:r>
      <w:proofErr w:type="spellEnd"/>
      <w:r w:rsidR="008C777B" w:rsidRPr="00795855">
        <w:t xml:space="preserve"> Leipzig</w:t>
      </w:r>
      <w:r w:rsidR="009446AC" w:rsidRPr="00795855">
        <w:t>,</w:t>
      </w:r>
      <w:r w:rsidR="008C777B" w:rsidRPr="00795855">
        <w:t>”</w:t>
      </w:r>
      <w:r w:rsidR="0062548D" w:rsidRPr="00795855">
        <w:t xml:space="preserve"> in </w:t>
      </w:r>
      <w:r w:rsidR="0062548D" w:rsidRPr="00795855">
        <w:rPr>
          <w:i/>
        </w:rPr>
        <w:t>Die Alte Stadt</w:t>
      </w:r>
      <w:r w:rsidR="008C777B" w:rsidRPr="00795855">
        <w:t xml:space="preserve"> vol.</w:t>
      </w:r>
      <w:r w:rsidR="0062548D" w:rsidRPr="00795855">
        <w:t xml:space="preserve"> 26, no. 2 (1999), pp. 79-99.</w:t>
      </w:r>
    </w:p>
    <w:p w14:paraId="28A51711" w14:textId="77777777" w:rsidR="00841A33" w:rsidRPr="00795855" w:rsidRDefault="00841A33" w:rsidP="00321548">
      <w:pPr>
        <w:ind w:firstLine="720"/>
      </w:pPr>
    </w:p>
    <w:p w14:paraId="6072C0F0" w14:textId="589D1FB7" w:rsidR="0062548D" w:rsidRPr="00795855" w:rsidRDefault="008F1229" w:rsidP="00321548">
      <w:pPr>
        <w:ind w:firstLine="720"/>
      </w:pPr>
      <w:r w:rsidRPr="00795855">
        <w:t>6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“Was las der </w:t>
      </w:r>
      <w:proofErr w:type="spellStart"/>
      <w:r w:rsidR="0062548D" w:rsidRPr="00795855">
        <w:t>Arbeiter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Kaiserreich</w:t>
      </w:r>
      <w:proofErr w:type="spellEnd"/>
      <w:r w:rsidR="0062548D" w:rsidRPr="00795855">
        <w:t xml:space="preserve">? Die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Arbeiterbibliotheken</w:t>
      </w:r>
      <w:proofErr w:type="spellEnd"/>
      <w:r w:rsidR="0062548D" w:rsidRPr="00795855">
        <w:t xml:space="preserve"> </w:t>
      </w:r>
      <w:proofErr w:type="spellStart"/>
      <w:r w:rsidR="0062548D" w:rsidRPr="00795855">
        <w:t>zwischen</w:t>
      </w:r>
      <w:proofErr w:type="spellEnd"/>
      <w:r w:rsidR="0062548D" w:rsidRPr="00795855">
        <w:t xml:space="preserve"> 1861 und </w:t>
      </w:r>
    </w:p>
    <w:p w14:paraId="2D60A841" w14:textId="26B6F8B6" w:rsidR="0062548D" w:rsidRPr="00795855" w:rsidRDefault="0062548D" w:rsidP="00321548">
      <w:pPr>
        <w:ind w:firstLine="720"/>
      </w:pPr>
      <w:r w:rsidRPr="00795855">
        <w:t>1914</w:t>
      </w:r>
      <w:r w:rsidR="009446AC" w:rsidRPr="00795855">
        <w:t>,</w:t>
      </w:r>
      <w:r w:rsidRPr="00795855">
        <w:t xml:space="preserve">” in </w:t>
      </w:r>
      <w:proofErr w:type="spellStart"/>
      <w:r w:rsidRPr="00795855">
        <w:rPr>
          <w:i/>
        </w:rPr>
        <w:t>Mitteldeutsches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Jahrbuch</w:t>
      </w:r>
      <w:proofErr w:type="spellEnd"/>
      <w:r w:rsidRPr="00795855">
        <w:t xml:space="preserve"> </w:t>
      </w:r>
      <w:r w:rsidR="008C777B" w:rsidRPr="00795855">
        <w:t xml:space="preserve">vol. </w:t>
      </w:r>
      <w:r w:rsidRPr="00795855">
        <w:t>5 (1998), pp. 119-132.</w:t>
      </w:r>
    </w:p>
    <w:p w14:paraId="7023A31F" w14:textId="77777777" w:rsidR="00841A33" w:rsidRPr="00795855" w:rsidRDefault="00841A33" w:rsidP="00321548">
      <w:pPr>
        <w:ind w:firstLine="720"/>
      </w:pPr>
    </w:p>
    <w:p w14:paraId="058BA7AC" w14:textId="547023F3" w:rsidR="0062548D" w:rsidRPr="00795855" w:rsidRDefault="008F1229" w:rsidP="009446AC">
      <w:pPr>
        <w:ind w:firstLine="720"/>
      </w:pPr>
      <w:r w:rsidRPr="00795855">
        <w:t>5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“Max </w:t>
      </w:r>
      <w:proofErr w:type="spellStart"/>
      <w:r w:rsidR="0062548D" w:rsidRPr="00795855">
        <w:t>Pommer</w:t>
      </w:r>
      <w:proofErr w:type="spellEnd"/>
      <w:r w:rsidR="0062548D" w:rsidRPr="00795855">
        <w:t xml:space="preserve"> (1847-1915),” in </w:t>
      </w:r>
      <w:proofErr w:type="spellStart"/>
      <w:r w:rsidR="0062548D" w:rsidRPr="00795855">
        <w:rPr>
          <w:i/>
        </w:rPr>
        <w:t>Sächsische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Heimatblätter</w:t>
      </w:r>
      <w:proofErr w:type="spellEnd"/>
      <w:r w:rsidR="008C777B" w:rsidRPr="00795855">
        <w:t xml:space="preserve"> vol.</w:t>
      </w:r>
      <w:r w:rsidR="0062548D" w:rsidRPr="00795855">
        <w:t xml:space="preserve"> 44 (1998), pp. 84-94.</w:t>
      </w:r>
    </w:p>
    <w:p w14:paraId="59AC32AC" w14:textId="77777777" w:rsidR="00841A33" w:rsidRPr="00795855" w:rsidRDefault="00841A33" w:rsidP="008C777B">
      <w:pPr>
        <w:ind w:left="720"/>
      </w:pPr>
    </w:p>
    <w:p w14:paraId="3E20CB5F" w14:textId="009AEC6F" w:rsidR="0062548D" w:rsidRPr="00795855" w:rsidRDefault="008F1229" w:rsidP="008C777B">
      <w:pPr>
        <w:ind w:left="720"/>
      </w:pPr>
      <w:r w:rsidRPr="00795855">
        <w:t>4</w:t>
      </w:r>
      <w:r w:rsidR="00D907D0" w:rsidRPr="00795855">
        <w:t>.</w:t>
      </w:r>
      <w:r w:rsidRPr="00795855">
        <w:t xml:space="preserve"> </w:t>
      </w:r>
      <w:r w:rsidR="0062548D" w:rsidRPr="00795855">
        <w:t xml:space="preserve">“Der </w:t>
      </w:r>
      <w:proofErr w:type="spellStart"/>
      <w:r w:rsidR="0062548D" w:rsidRPr="00795855">
        <w:t>Arbeitersport</w:t>
      </w:r>
      <w:proofErr w:type="spellEnd"/>
      <w:r w:rsidR="0062548D" w:rsidRPr="00795855">
        <w:t xml:space="preserve"> in Leipzig </w:t>
      </w:r>
      <w:proofErr w:type="spellStart"/>
      <w:r w:rsidR="0062548D" w:rsidRPr="00795855">
        <w:t>zwischen</w:t>
      </w:r>
      <w:proofErr w:type="spellEnd"/>
      <w:r w:rsidR="0062548D" w:rsidRPr="00795855">
        <w:t xml:space="preserve"> 1861 und 1933. </w:t>
      </w:r>
      <w:proofErr w:type="spellStart"/>
      <w:r w:rsidR="0062548D" w:rsidRPr="00795855">
        <w:t>Vom</w:t>
      </w:r>
      <w:proofErr w:type="spellEnd"/>
      <w:r w:rsidR="0062548D" w:rsidRPr="00795855">
        <w:t xml:space="preserve"> </w:t>
      </w:r>
      <w:proofErr w:type="spellStart"/>
      <w:r w:rsidR="0062548D" w:rsidRPr="00795855">
        <w:t>Bierglas</w:t>
      </w:r>
      <w:proofErr w:type="spellEnd"/>
      <w:r w:rsidR="0062548D" w:rsidRPr="00795855">
        <w:t xml:space="preserve"> </w:t>
      </w:r>
      <w:proofErr w:type="spellStart"/>
      <w:r w:rsidR="0062548D" w:rsidRPr="00795855">
        <w:t>zum</w:t>
      </w:r>
      <w:proofErr w:type="spellEnd"/>
      <w:r w:rsidR="0062548D" w:rsidRPr="00795855">
        <w:t xml:space="preserve"> </w:t>
      </w:r>
      <w:proofErr w:type="spellStart"/>
      <w:r w:rsidR="0062548D" w:rsidRPr="00795855">
        <w:t>Fußball</w:t>
      </w:r>
      <w:proofErr w:type="spellEnd"/>
      <w:r w:rsidR="009446AC" w:rsidRPr="00795855">
        <w:t>,</w:t>
      </w:r>
      <w:r w:rsidR="0062548D" w:rsidRPr="00795855">
        <w:t xml:space="preserve">” in </w:t>
      </w:r>
      <w:proofErr w:type="spellStart"/>
      <w:r w:rsidR="0062548D" w:rsidRPr="00795855">
        <w:rPr>
          <w:i/>
        </w:rPr>
        <w:t>Mitteldeutsches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Jahrbuch</w:t>
      </w:r>
      <w:proofErr w:type="spellEnd"/>
      <w:r w:rsidR="0062548D" w:rsidRPr="00795855">
        <w:t xml:space="preserve"> </w:t>
      </w:r>
      <w:r w:rsidR="008C777B" w:rsidRPr="00795855">
        <w:t xml:space="preserve">vol. </w:t>
      </w:r>
      <w:r w:rsidR="0062548D" w:rsidRPr="00795855">
        <w:t>4 (1997), pp. 105-121.</w:t>
      </w:r>
    </w:p>
    <w:p w14:paraId="0B26E204" w14:textId="77777777" w:rsidR="00841A33" w:rsidRPr="00795855" w:rsidRDefault="00841A33" w:rsidP="008C777B">
      <w:pPr>
        <w:ind w:left="720"/>
      </w:pPr>
    </w:p>
    <w:p w14:paraId="6DB97982" w14:textId="133B9BE1" w:rsidR="0062548D" w:rsidRPr="00795855" w:rsidRDefault="008F1229" w:rsidP="008C777B">
      <w:pPr>
        <w:ind w:left="720"/>
      </w:pPr>
      <w:r w:rsidRPr="00795855">
        <w:t>3</w:t>
      </w:r>
      <w:r w:rsidR="00D907D0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Meyersche</w:t>
      </w:r>
      <w:proofErr w:type="spellEnd"/>
      <w:r w:rsidR="0062548D" w:rsidRPr="00795855">
        <w:t xml:space="preserve"> Stiftung - ‘</w:t>
      </w:r>
      <w:proofErr w:type="gramStart"/>
      <w:r w:rsidR="0062548D" w:rsidRPr="00795855">
        <w:t>Es</w:t>
      </w:r>
      <w:proofErr w:type="gramEnd"/>
      <w:r w:rsidR="0062548D" w:rsidRPr="00795855">
        <w:t xml:space="preserve"> hat </w:t>
      </w:r>
      <w:proofErr w:type="spellStart"/>
      <w:r w:rsidR="0062548D" w:rsidRPr="00795855">
        <w:t>keinerlei</w:t>
      </w:r>
      <w:proofErr w:type="spellEnd"/>
      <w:r w:rsidR="0062548D" w:rsidRPr="00795855">
        <w:t xml:space="preserve"> </w:t>
      </w:r>
      <w:proofErr w:type="spellStart"/>
      <w:r w:rsidR="0062548D" w:rsidRPr="00795855">
        <w:t>Un</w:t>
      </w:r>
      <w:r w:rsidR="008C777B" w:rsidRPr="00795855">
        <w:t>ternehmergewinn</w:t>
      </w:r>
      <w:proofErr w:type="spellEnd"/>
      <w:r w:rsidR="008C777B" w:rsidRPr="00795855">
        <w:t xml:space="preserve"> </w:t>
      </w:r>
      <w:proofErr w:type="spellStart"/>
      <w:r w:rsidR="008C777B" w:rsidRPr="00795855">
        <w:t>zu</w:t>
      </w:r>
      <w:proofErr w:type="spellEnd"/>
      <w:r w:rsidR="008C777B" w:rsidRPr="00795855">
        <w:t xml:space="preserve"> </w:t>
      </w:r>
      <w:proofErr w:type="spellStart"/>
      <w:r w:rsidR="008C777B" w:rsidRPr="00795855">
        <w:t>erfolgen</w:t>
      </w:r>
      <w:proofErr w:type="spellEnd"/>
      <w:r w:rsidR="009446AC" w:rsidRPr="00795855">
        <w:t>,</w:t>
      </w:r>
      <w:r w:rsidR="008C777B" w:rsidRPr="00795855">
        <w:t xml:space="preserve">’” </w:t>
      </w:r>
      <w:r w:rsidR="0062548D" w:rsidRPr="00795855">
        <w:t xml:space="preserve">in </w:t>
      </w:r>
      <w:proofErr w:type="spellStart"/>
      <w:r w:rsidR="0062548D" w:rsidRPr="00795855">
        <w:rPr>
          <w:i/>
        </w:rPr>
        <w:t>Leipziger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Kalender</w:t>
      </w:r>
      <w:proofErr w:type="spellEnd"/>
      <w:r w:rsidR="0062548D" w:rsidRPr="00795855">
        <w:t xml:space="preserve"> 1997, pp. 135-154.</w:t>
      </w:r>
    </w:p>
    <w:p w14:paraId="7F776A0E" w14:textId="77777777" w:rsidR="00841A33" w:rsidRPr="00795855" w:rsidRDefault="00841A33" w:rsidP="008C777B">
      <w:pPr>
        <w:ind w:left="720"/>
      </w:pPr>
    </w:p>
    <w:p w14:paraId="232CA8C7" w14:textId="50538D3A" w:rsidR="0062548D" w:rsidRPr="00795855" w:rsidRDefault="008F1229" w:rsidP="008C777B">
      <w:pPr>
        <w:ind w:left="720"/>
      </w:pPr>
      <w:r w:rsidRPr="00795855">
        <w:t>2</w:t>
      </w:r>
      <w:r w:rsidR="00D907D0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Genossenschaftliches</w:t>
      </w:r>
      <w:proofErr w:type="spellEnd"/>
      <w:r w:rsidR="0062548D" w:rsidRPr="00795855">
        <w:t xml:space="preserve"> </w:t>
      </w:r>
      <w:proofErr w:type="spellStart"/>
      <w:r w:rsidR="0062548D" w:rsidRPr="00795855">
        <w:t>Wohnen</w:t>
      </w:r>
      <w:proofErr w:type="spellEnd"/>
      <w:r w:rsidR="0062548D" w:rsidRPr="00795855">
        <w:t xml:space="preserve"> in Sachse</w:t>
      </w:r>
      <w:r w:rsidR="008C777B" w:rsidRPr="00795855">
        <w:t xml:space="preserve">n. Von den </w:t>
      </w:r>
      <w:proofErr w:type="spellStart"/>
      <w:r w:rsidR="008C777B" w:rsidRPr="00795855">
        <w:t>Anfängen</w:t>
      </w:r>
      <w:proofErr w:type="spellEnd"/>
      <w:r w:rsidR="008C777B" w:rsidRPr="00795855">
        <w:t xml:space="preserve"> bis 1933</w:t>
      </w:r>
      <w:r w:rsidR="009446AC" w:rsidRPr="00795855">
        <w:t>,</w:t>
      </w:r>
      <w:r w:rsidR="008C777B" w:rsidRPr="00795855">
        <w:t xml:space="preserve">” </w:t>
      </w:r>
      <w:r w:rsidR="0062548D" w:rsidRPr="00795855">
        <w:t xml:space="preserve">in </w:t>
      </w:r>
      <w:proofErr w:type="spellStart"/>
      <w:r w:rsidR="0062548D" w:rsidRPr="00795855">
        <w:rPr>
          <w:i/>
        </w:rPr>
        <w:t>Beiträge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Diskussion</w:t>
      </w:r>
      <w:proofErr w:type="spellEnd"/>
      <w:r w:rsidR="0062548D" w:rsidRPr="00795855">
        <w:rPr>
          <w:i/>
        </w:rPr>
        <w:t xml:space="preserve">. </w:t>
      </w:r>
      <w:proofErr w:type="spellStart"/>
      <w:r w:rsidR="0062548D" w:rsidRPr="00795855">
        <w:rPr>
          <w:i/>
        </w:rPr>
        <w:t>Schriftenreihe</w:t>
      </w:r>
      <w:proofErr w:type="spellEnd"/>
      <w:r w:rsidR="0062548D" w:rsidRPr="00795855">
        <w:rPr>
          <w:i/>
        </w:rPr>
        <w:t xml:space="preserve"> des </w:t>
      </w:r>
      <w:proofErr w:type="spellStart"/>
      <w:r w:rsidR="0062548D" w:rsidRPr="00795855">
        <w:rPr>
          <w:i/>
        </w:rPr>
        <w:t>Genossenschaftsverbandes</w:t>
      </w:r>
      <w:proofErr w:type="spellEnd"/>
      <w:r w:rsidR="0062548D" w:rsidRPr="00795855">
        <w:rPr>
          <w:i/>
        </w:rPr>
        <w:t xml:space="preserve"> Sachsen</w:t>
      </w:r>
      <w:r w:rsidR="00D907D0" w:rsidRPr="00795855">
        <w:rPr>
          <w:i/>
        </w:rPr>
        <w:t xml:space="preserve"> </w:t>
      </w:r>
      <w:r w:rsidR="0062548D" w:rsidRPr="00795855">
        <w:t>no. 1 (1997), pp. 46-51.</w:t>
      </w:r>
    </w:p>
    <w:p w14:paraId="0353A05B" w14:textId="77777777" w:rsidR="00841A33" w:rsidRPr="00795855" w:rsidRDefault="00841A33" w:rsidP="008C777B">
      <w:pPr>
        <w:ind w:firstLine="720"/>
      </w:pPr>
    </w:p>
    <w:p w14:paraId="3A3B702B" w14:textId="1B4AEFA0" w:rsidR="0062548D" w:rsidRPr="00795855" w:rsidRDefault="008F1229" w:rsidP="008F1229">
      <w:pPr>
        <w:ind w:left="720"/>
      </w:pPr>
      <w:r w:rsidRPr="00795855">
        <w:t>1</w:t>
      </w:r>
      <w:r w:rsidR="00D907D0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Zur</w:t>
      </w:r>
      <w:proofErr w:type="spellEnd"/>
      <w:r w:rsidR="0062548D" w:rsidRPr="00795855">
        <w:t xml:space="preserve"> </w:t>
      </w:r>
      <w:proofErr w:type="spellStart"/>
      <w:r w:rsidR="0062548D" w:rsidRPr="00795855">
        <w:t>Geschichte</w:t>
      </w:r>
      <w:proofErr w:type="spellEnd"/>
      <w:r w:rsidR="0062548D" w:rsidRPr="00795855">
        <w:t xml:space="preserve"> der </w:t>
      </w:r>
      <w:proofErr w:type="spellStart"/>
      <w:r w:rsidR="0062548D" w:rsidRPr="00795855">
        <w:t>L</w:t>
      </w:r>
      <w:r w:rsidR="008C777B" w:rsidRPr="00795855">
        <w:t>eipziger</w:t>
      </w:r>
      <w:proofErr w:type="spellEnd"/>
      <w:r w:rsidR="008C777B" w:rsidRPr="00795855">
        <w:t xml:space="preserve"> </w:t>
      </w:r>
      <w:proofErr w:type="spellStart"/>
      <w:r w:rsidR="008C777B" w:rsidRPr="00795855">
        <w:t>Baugenossenschaften</w:t>
      </w:r>
      <w:proofErr w:type="spellEnd"/>
      <w:r w:rsidR="009446AC" w:rsidRPr="00795855">
        <w:t>,</w:t>
      </w:r>
      <w:r w:rsidR="008C777B" w:rsidRPr="00795855">
        <w:t>”</w:t>
      </w:r>
      <w:r w:rsidR="0062548D" w:rsidRPr="00795855">
        <w:t xml:space="preserve"> in </w:t>
      </w:r>
      <w:proofErr w:type="spellStart"/>
      <w:r w:rsidR="0062548D" w:rsidRPr="00795855">
        <w:rPr>
          <w:i/>
        </w:rPr>
        <w:t>Leipziger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Kalender</w:t>
      </w:r>
      <w:proofErr w:type="spellEnd"/>
      <w:r w:rsidR="0062548D" w:rsidRPr="00795855">
        <w:t xml:space="preserve"> 1996, pp. 249-258.</w:t>
      </w:r>
    </w:p>
    <w:p w14:paraId="154AE270" w14:textId="77777777" w:rsidR="0062548D" w:rsidRPr="00795855" w:rsidRDefault="0062548D" w:rsidP="00321548">
      <w:pPr>
        <w:ind w:firstLine="720"/>
      </w:pPr>
    </w:p>
    <w:p w14:paraId="74DDB1BC" w14:textId="222F7DB4" w:rsidR="0062548D" w:rsidRPr="00795855" w:rsidRDefault="00342B35" w:rsidP="00321548">
      <w:pPr>
        <w:pStyle w:val="FreeForm"/>
        <w:spacing w:after="0" w:line="240" w:lineRule="auto"/>
        <w:rPr>
          <w:rFonts w:ascii="Times New Roman" w:hAnsi="Times New Roman"/>
          <w:sz w:val="26"/>
        </w:rPr>
      </w:pPr>
      <w:r w:rsidRPr="00795855">
        <w:rPr>
          <w:rFonts w:ascii="Times New Roman" w:hAnsi="Times New Roman"/>
          <w:b/>
          <w:sz w:val="26"/>
        </w:rPr>
        <w:t>D</w:t>
      </w:r>
      <w:r w:rsidR="0062548D" w:rsidRPr="00795855">
        <w:rPr>
          <w:rFonts w:ascii="Times New Roman" w:hAnsi="Times New Roman"/>
          <w:b/>
          <w:sz w:val="26"/>
        </w:rPr>
        <w:t xml:space="preserve">. </w:t>
      </w:r>
      <w:r w:rsidR="00F12E40" w:rsidRPr="00795855">
        <w:rPr>
          <w:rFonts w:ascii="Times New Roman" w:hAnsi="Times New Roman"/>
          <w:b/>
          <w:sz w:val="26"/>
        </w:rPr>
        <w:t xml:space="preserve">Peer-Reviewed </w:t>
      </w:r>
      <w:r w:rsidR="0062548D" w:rsidRPr="00795855">
        <w:rPr>
          <w:rFonts w:ascii="Times New Roman" w:hAnsi="Times New Roman"/>
          <w:b/>
          <w:sz w:val="26"/>
        </w:rPr>
        <w:t>Book Chapters</w:t>
      </w:r>
    </w:p>
    <w:p w14:paraId="77F86B56" w14:textId="77777777" w:rsidR="00AF4312" w:rsidRPr="00795855" w:rsidRDefault="00AF4312" w:rsidP="00AF4312">
      <w:pPr>
        <w:ind w:left="360"/>
      </w:pPr>
    </w:p>
    <w:p w14:paraId="103AADC4" w14:textId="2A14B71D" w:rsidR="00605140" w:rsidRPr="00795855" w:rsidRDefault="00605140" w:rsidP="00F23145">
      <w:pPr>
        <w:ind w:left="720"/>
      </w:pPr>
      <w:r w:rsidRPr="00795855">
        <w:t>51</w:t>
      </w:r>
      <w:r w:rsidR="00D907D0" w:rsidRPr="00795855">
        <w:t>.</w:t>
      </w:r>
      <w:r w:rsidRPr="00795855">
        <w:t xml:space="preserve"> “</w:t>
      </w:r>
      <w:proofErr w:type="spellStart"/>
      <w:r w:rsidRPr="00795855">
        <w:t>Warum</w:t>
      </w:r>
      <w:proofErr w:type="spellEnd"/>
      <w:r w:rsidRPr="00795855">
        <w:t xml:space="preserve"> </w:t>
      </w:r>
      <w:proofErr w:type="spellStart"/>
      <w:r w:rsidRPr="00795855">
        <w:t>wurde</w:t>
      </w:r>
      <w:proofErr w:type="spellEnd"/>
      <w:r w:rsidRPr="00795855">
        <w:t xml:space="preserve"> Braunschweig </w:t>
      </w:r>
      <w:proofErr w:type="spellStart"/>
      <w:r w:rsidRPr="00795855">
        <w:t>zur</w:t>
      </w:r>
      <w:proofErr w:type="spellEnd"/>
      <w:r w:rsidRPr="00795855">
        <w:t xml:space="preserve"> </w:t>
      </w:r>
      <w:proofErr w:type="spellStart"/>
      <w:r w:rsidRPr="00795855">
        <w:t>Wiege</w:t>
      </w:r>
      <w:proofErr w:type="spellEnd"/>
      <w:r w:rsidRPr="00795855">
        <w:t xml:space="preserve"> des </w:t>
      </w:r>
      <w:proofErr w:type="spellStart"/>
      <w:r w:rsidRPr="00795855">
        <w:t>deutschen</w:t>
      </w:r>
      <w:proofErr w:type="spellEnd"/>
      <w:r w:rsidRPr="00795855">
        <w:t xml:space="preserve"> </w:t>
      </w:r>
      <w:proofErr w:type="spellStart"/>
      <w:r w:rsidRPr="00795855">
        <w:t>Fußballspiels</w:t>
      </w:r>
      <w:proofErr w:type="spellEnd"/>
      <w:r w:rsidRPr="00795855">
        <w:t xml:space="preserve">? Die </w:t>
      </w:r>
      <w:proofErr w:type="spellStart"/>
      <w:r w:rsidRPr="00795855">
        <w:t>institutionelle</w:t>
      </w:r>
      <w:proofErr w:type="spellEnd"/>
      <w:r w:rsidRPr="00795855">
        <w:t xml:space="preserve"> </w:t>
      </w:r>
      <w:proofErr w:type="spellStart"/>
      <w:r w:rsidRPr="00795855">
        <w:t>Krise</w:t>
      </w:r>
      <w:proofErr w:type="spellEnd"/>
      <w:r w:rsidRPr="00795855">
        <w:t xml:space="preserve"> des Martino-</w:t>
      </w:r>
      <w:proofErr w:type="spellStart"/>
      <w:r w:rsidRPr="00795855">
        <w:t>Katharineum</w:t>
      </w:r>
      <w:proofErr w:type="spellEnd"/>
      <w:r w:rsidRPr="00795855">
        <w:t xml:space="preserve"> </w:t>
      </w:r>
      <w:proofErr w:type="spellStart"/>
      <w:r w:rsidRPr="00795855">
        <w:t>Gesamtgymnasiums</w:t>
      </w:r>
      <w:proofErr w:type="spellEnd"/>
      <w:r w:rsidRPr="00795855">
        <w:t xml:space="preserve"> und die </w:t>
      </w:r>
      <w:proofErr w:type="spellStart"/>
      <w:r w:rsidRPr="00795855">
        <w:t>Einführung</w:t>
      </w:r>
      <w:proofErr w:type="spellEnd"/>
      <w:r w:rsidRPr="00795855">
        <w:t xml:space="preserve"> des </w:t>
      </w:r>
      <w:proofErr w:type="spellStart"/>
      <w:r w:rsidRPr="00795855">
        <w:t>Fußballspiels</w:t>
      </w:r>
      <w:proofErr w:type="spellEnd"/>
      <w:r w:rsidRPr="00795855">
        <w:t xml:space="preserve">,” in: Christian Becker and Bernd </w:t>
      </w:r>
      <w:proofErr w:type="spellStart"/>
      <w:r w:rsidRPr="00795855">
        <w:t>Wedemeyer-Kolwe</w:t>
      </w:r>
      <w:proofErr w:type="spellEnd"/>
      <w:r w:rsidRPr="00795855">
        <w:t xml:space="preserve"> (eds.), </w:t>
      </w:r>
      <w:r w:rsidRPr="00795855">
        <w:rPr>
          <w:i/>
          <w:iCs/>
        </w:rPr>
        <w:t xml:space="preserve">Die </w:t>
      </w:r>
      <w:proofErr w:type="spellStart"/>
      <w:r w:rsidRPr="00795855">
        <w:rPr>
          <w:i/>
          <w:iCs/>
        </w:rPr>
        <w:t>Anfänge</w:t>
      </w:r>
      <w:proofErr w:type="spellEnd"/>
      <w:r w:rsidRPr="00795855">
        <w:rPr>
          <w:i/>
          <w:iCs/>
        </w:rPr>
        <w:t xml:space="preserve"> von </w:t>
      </w:r>
      <w:proofErr w:type="spellStart"/>
      <w:r w:rsidRPr="00795855">
        <w:rPr>
          <w:i/>
          <w:iCs/>
        </w:rPr>
        <w:t>Fußball</w:t>
      </w:r>
      <w:proofErr w:type="spellEnd"/>
      <w:r w:rsidRPr="00795855">
        <w:rPr>
          <w:i/>
          <w:iCs/>
        </w:rPr>
        <w:t xml:space="preserve"> und Rugby in </w:t>
      </w:r>
      <w:proofErr w:type="spellStart"/>
      <w:r w:rsidRPr="00795855">
        <w:rPr>
          <w:i/>
          <w:iCs/>
        </w:rPr>
        <w:t>Norddeutschland</w:t>
      </w:r>
      <w:proofErr w:type="spellEnd"/>
      <w:r w:rsidRPr="00795855">
        <w:t xml:space="preserve">, Münster: Lit Verlag 2021, pp. 39-53. </w:t>
      </w:r>
    </w:p>
    <w:p w14:paraId="362904DB" w14:textId="77777777" w:rsidR="00605140" w:rsidRPr="00795855" w:rsidRDefault="00605140" w:rsidP="00F23145">
      <w:pPr>
        <w:ind w:left="720"/>
      </w:pPr>
    </w:p>
    <w:p w14:paraId="5EAC186E" w14:textId="77C19BEA" w:rsidR="00554B93" w:rsidRPr="00795855" w:rsidRDefault="00554B93" w:rsidP="00F23145">
      <w:pPr>
        <w:ind w:left="720"/>
      </w:pPr>
      <w:r w:rsidRPr="00795855">
        <w:t>50</w:t>
      </w:r>
      <w:r w:rsidR="00D907D0" w:rsidRPr="00795855">
        <w:t>.</w:t>
      </w:r>
      <w:r w:rsidRPr="00795855">
        <w:t xml:space="preserve"> “The Intercultural Transfer of Knowledge and Concepts about Higher Education: George Ticknor’s Travel Logs from his Study Stay in Germany from 1815 to 1817,” in: </w:t>
      </w:r>
      <w:r w:rsidR="00F23145" w:rsidRPr="00795855">
        <w:t xml:space="preserve">Fanny Isensee, </w:t>
      </w:r>
      <w:r w:rsidR="00F23145" w:rsidRPr="00795855">
        <w:lastRenderedPageBreak/>
        <w:t xml:space="preserve">Andreas Oberdorf, Daniel Töpper (eds.), </w:t>
      </w:r>
      <w:r w:rsidRPr="00795855">
        <w:rPr>
          <w:i/>
          <w:iCs/>
        </w:rPr>
        <w:t xml:space="preserve">Transatlantic Encounters in History of Education: Translations and Trajectories from a </w:t>
      </w:r>
      <w:proofErr w:type="gramStart"/>
      <w:r w:rsidRPr="00795855">
        <w:rPr>
          <w:i/>
          <w:iCs/>
        </w:rPr>
        <w:t>German-American</w:t>
      </w:r>
      <w:proofErr w:type="gramEnd"/>
      <w:r w:rsidRPr="00795855">
        <w:rPr>
          <w:i/>
          <w:iCs/>
        </w:rPr>
        <w:t xml:space="preserve"> Perspective</w:t>
      </w:r>
      <w:r w:rsidRPr="00795855">
        <w:t xml:space="preserve">, </w:t>
      </w:r>
      <w:r w:rsidR="00F23145" w:rsidRPr="00795855">
        <w:t xml:space="preserve">New York: </w:t>
      </w:r>
      <w:r w:rsidRPr="00795855">
        <w:t>Routledge</w:t>
      </w:r>
      <w:r w:rsidR="00F23145" w:rsidRPr="00795855">
        <w:t xml:space="preserve"> 2020, </w:t>
      </w:r>
      <w:r w:rsidR="00276691" w:rsidRPr="00795855">
        <w:t>pp. 103-119.</w:t>
      </w:r>
    </w:p>
    <w:p w14:paraId="0B3209C2" w14:textId="77777777" w:rsidR="00554B93" w:rsidRPr="00795855" w:rsidRDefault="00554B93" w:rsidP="009C29F3">
      <w:pPr>
        <w:ind w:left="720"/>
      </w:pPr>
    </w:p>
    <w:p w14:paraId="19AD0A21" w14:textId="59874BAE" w:rsidR="009C29F3" w:rsidRPr="00795855" w:rsidRDefault="009C29F3" w:rsidP="009C29F3">
      <w:pPr>
        <w:ind w:left="720"/>
      </w:pPr>
      <w:r w:rsidRPr="00795855">
        <w:t>49</w:t>
      </w:r>
      <w:r w:rsidR="00D907D0" w:rsidRPr="00795855">
        <w:t>.</w:t>
      </w:r>
      <w:r w:rsidRPr="00795855">
        <w:t xml:space="preserve"> “Die </w:t>
      </w:r>
      <w:proofErr w:type="spellStart"/>
      <w:r w:rsidRPr="00795855">
        <w:t>Bedeutung</w:t>
      </w:r>
      <w:proofErr w:type="spellEnd"/>
      <w:r w:rsidRPr="00795855">
        <w:t xml:space="preserve"> des </w:t>
      </w:r>
      <w:proofErr w:type="spellStart"/>
      <w:r w:rsidRPr="00795855">
        <w:t>Stiftens</w:t>
      </w:r>
      <w:proofErr w:type="spellEnd"/>
      <w:r w:rsidRPr="00795855">
        <w:t xml:space="preserve"> für die </w:t>
      </w:r>
      <w:proofErr w:type="spellStart"/>
      <w:r w:rsidRPr="00795855">
        <w:t>Schulfinanzierung</w:t>
      </w:r>
      <w:proofErr w:type="spellEnd"/>
      <w:r w:rsidRPr="00795855">
        <w:t xml:space="preserve"> und die </w:t>
      </w:r>
      <w:proofErr w:type="spellStart"/>
      <w:r w:rsidRPr="00795855">
        <w:t>Zementierung</w:t>
      </w:r>
      <w:proofErr w:type="spellEnd"/>
      <w:r w:rsidRPr="00795855">
        <w:t xml:space="preserve"> von </w:t>
      </w:r>
      <w:proofErr w:type="spellStart"/>
      <w:r w:rsidRPr="00795855">
        <w:t>Klassenunterschieden</w:t>
      </w:r>
      <w:proofErr w:type="spellEnd"/>
      <w:r w:rsidRPr="00795855">
        <w:t xml:space="preserve"> in </w:t>
      </w:r>
      <w:proofErr w:type="spellStart"/>
      <w:r w:rsidRPr="00795855">
        <w:t>Preußen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19. </w:t>
      </w:r>
      <w:proofErr w:type="spellStart"/>
      <w:proofErr w:type="gramStart"/>
      <w:r w:rsidRPr="00795855">
        <w:t>Jahrhundert</w:t>
      </w:r>
      <w:proofErr w:type="spellEnd"/>
      <w:r w:rsidRPr="00795855">
        <w:t>,“</w:t>
      </w:r>
      <w:proofErr w:type="gramEnd"/>
      <w:r w:rsidRPr="00795855">
        <w:t xml:space="preserve"> in: Thomas </w:t>
      </w:r>
      <w:proofErr w:type="spellStart"/>
      <w:r w:rsidRPr="00795855">
        <w:t>Höhne</w:t>
      </w:r>
      <w:proofErr w:type="spellEnd"/>
      <w:r w:rsidRPr="00795855">
        <w:t xml:space="preserve"> and Clemens Striebing (eds.), </w:t>
      </w:r>
      <w:proofErr w:type="spellStart"/>
      <w:r w:rsidRPr="00795855">
        <w:rPr>
          <w:i/>
          <w:iCs/>
        </w:rPr>
        <w:t>Stiftungen</w:t>
      </w:r>
      <w:proofErr w:type="spellEnd"/>
      <w:r w:rsidRPr="00795855">
        <w:rPr>
          <w:i/>
          <w:iCs/>
        </w:rPr>
        <w:t xml:space="preserve"> </w:t>
      </w:r>
      <w:proofErr w:type="spellStart"/>
      <w:r w:rsidRPr="00795855">
        <w:rPr>
          <w:i/>
          <w:iCs/>
        </w:rPr>
        <w:t>im</w:t>
      </w:r>
      <w:proofErr w:type="spellEnd"/>
      <w:r w:rsidRPr="00795855">
        <w:rPr>
          <w:i/>
          <w:iCs/>
        </w:rPr>
        <w:t xml:space="preserve"> </w:t>
      </w:r>
      <w:proofErr w:type="spellStart"/>
      <w:r w:rsidRPr="00795855">
        <w:rPr>
          <w:i/>
          <w:iCs/>
        </w:rPr>
        <w:t>Schulwesen</w:t>
      </w:r>
      <w:proofErr w:type="spellEnd"/>
      <w:r w:rsidRPr="00795855">
        <w:t xml:space="preserve">, Weinheim: </w:t>
      </w:r>
      <w:proofErr w:type="spellStart"/>
      <w:r w:rsidRPr="00795855">
        <w:t>Beltz</w:t>
      </w:r>
      <w:proofErr w:type="spellEnd"/>
      <w:r w:rsidRPr="00795855">
        <w:t xml:space="preserve"> </w:t>
      </w:r>
      <w:proofErr w:type="spellStart"/>
      <w:r w:rsidRPr="00795855">
        <w:t>Juventa</w:t>
      </w:r>
      <w:proofErr w:type="spellEnd"/>
      <w:r w:rsidRPr="00795855">
        <w:t xml:space="preserve"> 2020, pp. 172-193.</w:t>
      </w:r>
    </w:p>
    <w:p w14:paraId="1E6A65BD" w14:textId="77777777" w:rsidR="009C29F3" w:rsidRPr="00795855" w:rsidRDefault="009C29F3" w:rsidP="009C29F3">
      <w:pPr>
        <w:ind w:left="360"/>
      </w:pPr>
    </w:p>
    <w:p w14:paraId="72CDBDA7" w14:textId="24D78DA4" w:rsidR="009C29F3" w:rsidRPr="00795855" w:rsidRDefault="009C29F3" w:rsidP="009C29F3">
      <w:pPr>
        <w:ind w:left="720"/>
      </w:pPr>
      <w:r w:rsidRPr="00795855">
        <w:t>48</w:t>
      </w:r>
      <w:r w:rsidR="0031285F" w:rsidRPr="00795855">
        <w:t>.</w:t>
      </w:r>
      <w:r w:rsidRPr="00795855">
        <w:t xml:space="preserve"> “The Introduction and Integration of Soccer into the Politically Divided Germany, 1871-1933</w:t>
      </w:r>
      <w:r w:rsidR="009446AC" w:rsidRPr="00795855">
        <w:t>,</w:t>
      </w:r>
      <w:r w:rsidRPr="00795855">
        <w:t xml:space="preserve">” in: Frank Jacob and Alexander Friedmann (eds.), </w:t>
      </w:r>
      <w:proofErr w:type="spellStart"/>
      <w:r w:rsidRPr="00795855">
        <w:rPr>
          <w:i/>
          <w:iCs/>
        </w:rPr>
        <w:t>Fußball</w:t>
      </w:r>
      <w:proofErr w:type="spellEnd"/>
      <w:r w:rsidRPr="00795855">
        <w:rPr>
          <w:i/>
          <w:iCs/>
        </w:rPr>
        <w:t xml:space="preserve">: </w:t>
      </w:r>
      <w:proofErr w:type="spellStart"/>
      <w:r w:rsidRPr="00795855">
        <w:rPr>
          <w:i/>
          <w:iCs/>
        </w:rPr>
        <w:t>Identitätsdiskurse</w:t>
      </w:r>
      <w:proofErr w:type="spellEnd"/>
      <w:r w:rsidRPr="00795855">
        <w:rPr>
          <w:i/>
          <w:iCs/>
        </w:rPr>
        <w:t xml:space="preserve">, </w:t>
      </w:r>
      <w:proofErr w:type="spellStart"/>
      <w:r w:rsidRPr="00795855">
        <w:rPr>
          <w:i/>
          <w:iCs/>
        </w:rPr>
        <w:t>Politik</w:t>
      </w:r>
      <w:proofErr w:type="spellEnd"/>
      <w:r w:rsidRPr="00795855">
        <w:rPr>
          <w:i/>
          <w:iCs/>
        </w:rPr>
        <w:t xml:space="preserve"> und </w:t>
      </w:r>
      <w:proofErr w:type="spellStart"/>
      <w:r w:rsidRPr="00795855">
        <w:rPr>
          <w:i/>
          <w:iCs/>
        </w:rPr>
        <w:t>Skandale</w:t>
      </w:r>
      <w:proofErr w:type="spellEnd"/>
      <w:r w:rsidRPr="00795855">
        <w:t xml:space="preserve">, Stuttgart: </w:t>
      </w:r>
      <w:proofErr w:type="spellStart"/>
      <w:r w:rsidRPr="00795855">
        <w:t>Kohlhammer</w:t>
      </w:r>
      <w:proofErr w:type="spellEnd"/>
      <w:r w:rsidRPr="00795855">
        <w:t xml:space="preserve"> 2020, pp. 21-35.</w:t>
      </w:r>
    </w:p>
    <w:p w14:paraId="59F1A022" w14:textId="77777777" w:rsidR="009C29F3" w:rsidRPr="00795855" w:rsidRDefault="009C29F3" w:rsidP="0003667A">
      <w:pPr>
        <w:ind w:left="720"/>
      </w:pPr>
    </w:p>
    <w:p w14:paraId="25992AEB" w14:textId="45BC30C3" w:rsidR="008C4CE2" w:rsidRPr="00795855" w:rsidRDefault="008C4CE2" w:rsidP="0003667A">
      <w:pPr>
        <w:ind w:left="720"/>
      </w:pPr>
      <w:r w:rsidRPr="00795855">
        <w:t>47</w:t>
      </w:r>
      <w:r w:rsidR="0031285F" w:rsidRPr="00795855">
        <w:t>.</w:t>
      </w:r>
      <w:r w:rsidRPr="00795855">
        <w:t xml:space="preserve"> “The </w:t>
      </w:r>
      <w:r w:rsidR="0031285F" w:rsidRPr="00795855">
        <w:t>I</w:t>
      </w:r>
      <w:r w:rsidRPr="00795855">
        <w:t xml:space="preserve">ntercultural </w:t>
      </w:r>
      <w:r w:rsidR="0031285F" w:rsidRPr="00795855">
        <w:t>T</w:t>
      </w:r>
      <w:r w:rsidRPr="00795855">
        <w:t xml:space="preserve">ransfer of </w:t>
      </w:r>
      <w:r w:rsidR="0031285F" w:rsidRPr="00795855">
        <w:t>F</w:t>
      </w:r>
      <w:r w:rsidRPr="00795855">
        <w:t xml:space="preserve">ootball: </w:t>
      </w:r>
      <w:r w:rsidR="0031285F" w:rsidRPr="00795855">
        <w:t>T</w:t>
      </w:r>
      <w:r w:rsidRPr="00795855">
        <w:t xml:space="preserve">he </w:t>
      </w:r>
      <w:r w:rsidR="0031285F" w:rsidRPr="00795855">
        <w:t>C</w:t>
      </w:r>
      <w:r w:rsidRPr="00795855">
        <w:t>ontexts of Germany and Argentina</w:t>
      </w:r>
      <w:r w:rsidR="009446AC" w:rsidRPr="00795855">
        <w:t>,</w:t>
      </w:r>
      <w:r w:rsidRPr="00795855">
        <w:t xml:space="preserve">” in: </w:t>
      </w:r>
      <w:proofErr w:type="spellStart"/>
      <w:r w:rsidRPr="00795855">
        <w:t>Souvik</w:t>
      </w:r>
      <w:proofErr w:type="spellEnd"/>
      <w:r w:rsidRPr="00795855">
        <w:t xml:space="preserve"> Naha (ed.), </w:t>
      </w:r>
      <w:r w:rsidRPr="00795855">
        <w:rPr>
          <w:i/>
          <w:iCs/>
        </w:rPr>
        <w:t xml:space="preserve">Global and </w:t>
      </w:r>
      <w:r w:rsidR="0031285F" w:rsidRPr="00795855">
        <w:rPr>
          <w:i/>
          <w:iCs/>
        </w:rPr>
        <w:t>T</w:t>
      </w:r>
      <w:r w:rsidRPr="00795855">
        <w:rPr>
          <w:i/>
          <w:iCs/>
        </w:rPr>
        <w:t>ransnational Sport: Ambiguous Borders, Connected Domains</w:t>
      </w:r>
      <w:r w:rsidRPr="00795855">
        <w:t xml:space="preserve">, </w:t>
      </w:r>
      <w:proofErr w:type="gramStart"/>
      <w:r w:rsidRPr="00795855">
        <w:t>London</w:t>
      </w:r>
      <w:proofErr w:type="gramEnd"/>
      <w:r w:rsidRPr="00795855">
        <w:t xml:space="preserve"> and New York: Routledge 2018, 25-43.</w:t>
      </w:r>
    </w:p>
    <w:p w14:paraId="001048CD" w14:textId="77777777" w:rsidR="008C4CE2" w:rsidRPr="00795855" w:rsidRDefault="008C4CE2" w:rsidP="0003667A">
      <w:pPr>
        <w:ind w:left="720"/>
      </w:pPr>
    </w:p>
    <w:p w14:paraId="0BC58245" w14:textId="541A9E69" w:rsidR="00AF4312" w:rsidRPr="00795855" w:rsidRDefault="008F1229" w:rsidP="0003667A">
      <w:pPr>
        <w:ind w:left="720"/>
      </w:pPr>
      <w:r w:rsidRPr="00795855">
        <w:t>46</w:t>
      </w:r>
      <w:r w:rsidR="0031285F" w:rsidRPr="00795855">
        <w:t>.</w:t>
      </w:r>
      <w:r w:rsidRPr="00795855">
        <w:t xml:space="preserve"> </w:t>
      </w:r>
      <w:r w:rsidR="00AF4312" w:rsidRPr="00795855">
        <w:t xml:space="preserve">“The Road Towards Student Debt: The History and Politics of Paying for a College Degree” (with A. Burcu Bayram), in: Thomas Adam and A. Burcu Bayram (eds.), </w:t>
      </w:r>
      <w:r w:rsidR="00AF4312" w:rsidRPr="00795855">
        <w:rPr>
          <w:i/>
        </w:rPr>
        <w:t>The Economics of Higher Education in the United States</w:t>
      </w:r>
      <w:r w:rsidR="00AF4312" w:rsidRPr="00795855">
        <w:t>, College Station: Texas A &amp; M Press 2019, pp. 21-43.</w:t>
      </w:r>
    </w:p>
    <w:p w14:paraId="33234179" w14:textId="77777777" w:rsidR="00AF4312" w:rsidRPr="00795855" w:rsidRDefault="00AF4312" w:rsidP="0003667A">
      <w:pPr>
        <w:ind w:left="720"/>
      </w:pPr>
    </w:p>
    <w:p w14:paraId="6A938D20" w14:textId="1C3C1516" w:rsidR="00AF4312" w:rsidRPr="00795855" w:rsidRDefault="008F1229" w:rsidP="00AF4312">
      <w:pPr>
        <w:ind w:left="720"/>
      </w:pPr>
      <w:r w:rsidRPr="00795855">
        <w:t>45</w:t>
      </w:r>
      <w:r w:rsidR="0031285F" w:rsidRPr="00795855">
        <w:t>.</w:t>
      </w:r>
      <w:r w:rsidRPr="00795855">
        <w:t xml:space="preserve"> </w:t>
      </w:r>
      <w:r w:rsidR="00AF4312" w:rsidRPr="00795855">
        <w:t xml:space="preserve">“The Introduction of National Scholarship Programs at Private Colleges in the North East in the 1930s and the 1940s,” in: Thomas Adam and A. Burcu Bayram (eds.), </w:t>
      </w:r>
      <w:r w:rsidR="00AF4312" w:rsidRPr="00795855">
        <w:rPr>
          <w:i/>
        </w:rPr>
        <w:t>The Economics of Higher Education in the United States</w:t>
      </w:r>
      <w:r w:rsidR="00AF4312" w:rsidRPr="00795855">
        <w:t>, College Station: Texas A &amp; M Press 2019, pp. 44-81.</w:t>
      </w:r>
    </w:p>
    <w:p w14:paraId="3999E7E8" w14:textId="77777777" w:rsidR="00AF4312" w:rsidRPr="00795855" w:rsidRDefault="00AF4312" w:rsidP="0003667A">
      <w:pPr>
        <w:ind w:left="720"/>
      </w:pPr>
    </w:p>
    <w:p w14:paraId="60627C9B" w14:textId="01F7A852" w:rsidR="00456843" w:rsidRPr="00795855" w:rsidRDefault="008F1229" w:rsidP="0003667A">
      <w:pPr>
        <w:ind w:left="720"/>
      </w:pPr>
      <w:r w:rsidRPr="00795855">
        <w:t>44</w:t>
      </w:r>
      <w:r w:rsidR="0031285F" w:rsidRPr="00795855">
        <w:t>. “</w:t>
      </w:r>
      <w:r w:rsidR="00456843" w:rsidRPr="00795855">
        <w:t xml:space="preserve">From </w:t>
      </w:r>
      <w:r w:rsidR="0031285F" w:rsidRPr="00795855">
        <w:t>D</w:t>
      </w:r>
      <w:r w:rsidR="00456843" w:rsidRPr="00795855">
        <w:t xml:space="preserve">enationalizing </w:t>
      </w:r>
      <w:r w:rsidR="0031285F" w:rsidRPr="00795855">
        <w:t>H</w:t>
      </w:r>
      <w:r w:rsidR="00456843" w:rsidRPr="00795855">
        <w:t xml:space="preserve">istory to </w:t>
      </w:r>
      <w:proofErr w:type="spellStart"/>
      <w:r w:rsidR="0031285F" w:rsidRPr="00795855">
        <w:t>D</w:t>
      </w:r>
      <w:r w:rsidR="00456843" w:rsidRPr="00795855">
        <w:t>ecanonizing</w:t>
      </w:r>
      <w:proofErr w:type="spellEnd"/>
      <w:r w:rsidR="00456843" w:rsidRPr="00795855">
        <w:t xml:space="preserve"> </w:t>
      </w:r>
      <w:r w:rsidR="0031285F" w:rsidRPr="00795855">
        <w:t>T</w:t>
      </w:r>
      <w:r w:rsidR="00456843" w:rsidRPr="00795855">
        <w:t xml:space="preserve">eaching history: A </w:t>
      </w:r>
      <w:proofErr w:type="spellStart"/>
      <w:r w:rsidR="0031285F" w:rsidRPr="00795855">
        <w:t>P</w:t>
      </w:r>
      <w:r w:rsidR="00456843" w:rsidRPr="00795855">
        <w:t>rogramme</w:t>
      </w:r>
      <w:proofErr w:type="spellEnd"/>
      <w:r w:rsidR="00456843" w:rsidRPr="00795855">
        <w:t xml:space="preserve"> for the </w:t>
      </w:r>
      <w:r w:rsidR="0031285F" w:rsidRPr="00795855">
        <w:t>T</w:t>
      </w:r>
      <w:r w:rsidR="00456843" w:rsidRPr="00795855">
        <w:t xml:space="preserve">eaching of </w:t>
      </w:r>
      <w:r w:rsidR="0031285F" w:rsidRPr="00795855">
        <w:t>H</w:t>
      </w:r>
      <w:r w:rsidR="00456843" w:rsidRPr="00795855">
        <w:t>istory in the post-national era</w:t>
      </w:r>
      <w:r w:rsidR="006B2D90" w:rsidRPr="00795855">
        <w:t>,</w:t>
      </w:r>
      <w:r w:rsidR="0031285F" w:rsidRPr="00795855">
        <w:t>”</w:t>
      </w:r>
      <w:r w:rsidR="00456843" w:rsidRPr="00795855">
        <w:t xml:space="preserve"> in: Charlotte A. </w:t>
      </w:r>
      <w:proofErr w:type="spellStart"/>
      <w:r w:rsidR="00456843" w:rsidRPr="00795855">
        <w:t>Lerg</w:t>
      </w:r>
      <w:proofErr w:type="spellEnd"/>
      <w:r w:rsidR="00456843" w:rsidRPr="00795855">
        <w:t xml:space="preserve">, Susanne Lachenicht, and Michael Kimmage (eds.), </w:t>
      </w:r>
      <w:r w:rsidR="00456843" w:rsidRPr="00795855">
        <w:rPr>
          <w:i/>
        </w:rPr>
        <w:t>The Trans</w:t>
      </w:r>
      <w:r w:rsidR="0031285F" w:rsidRPr="00795855">
        <w:rPr>
          <w:i/>
        </w:rPr>
        <w:t>a</w:t>
      </w:r>
      <w:r w:rsidR="00456843" w:rsidRPr="00795855">
        <w:rPr>
          <w:i/>
        </w:rPr>
        <w:t xml:space="preserve">tlantic </w:t>
      </w:r>
      <w:r w:rsidR="0031285F" w:rsidRPr="00795855">
        <w:rPr>
          <w:i/>
        </w:rPr>
        <w:t>R</w:t>
      </w:r>
      <w:r w:rsidR="00456843" w:rsidRPr="00795855">
        <w:rPr>
          <w:i/>
        </w:rPr>
        <w:t xml:space="preserve">econsidered: The Atlantic </w:t>
      </w:r>
      <w:r w:rsidR="0031285F" w:rsidRPr="00795855">
        <w:rPr>
          <w:i/>
        </w:rPr>
        <w:t>W</w:t>
      </w:r>
      <w:r w:rsidR="00456843" w:rsidRPr="00795855">
        <w:rPr>
          <w:i/>
        </w:rPr>
        <w:t xml:space="preserve">orld in </w:t>
      </w:r>
      <w:r w:rsidR="0031285F" w:rsidRPr="00795855">
        <w:rPr>
          <w:i/>
        </w:rPr>
        <w:t>C</w:t>
      </w:r>
      <w:r w:rsidR="00456843" w:rsidRPr="00795855">
        <w:rPr>
          <w:i/>
        </w:rPr>
        <w:t>risis</w:t>
      </w:r>
      <w:r w:rsidR="00456843" w:rsidRPr="00795855">
        <w:t>, Manchester: Manchester University Press 2018 pp. 156-177.</w:t>
      </w:r>
    </w:p>
    <w:p w14:paraId="3D533188" w14:textId="77777777" w:rsidR="00456843" w:rsidRPr="00795855" w:rsidRDefault="00456843" w:rsidP="0003667A">
      <w:pPr>
        <w:ind w:left="720"/>
      </w:pPr>
    </w:p>
    <w:p w14:paraId="3BA00579" w14:textId="7A89DA2A" w:rsidR="00F12E40" w:rsidRPr="00795855" w:rsidRDefault="008F1229" w:rsidP="0003667A">
      <w:pPr>
        <w:ind w:left="720"/>
      </w:pPr>
      <w:r w:rsidRPr="00795855">
        <w:t>43</w:t>
      </w:r>
      <w:r w:rsidR="0031285F" w:rsidRPr="00795855">
        <w:t>. “</w:t>
      </w:r>
      <w:proofErr w:type="spellStart"/>
      <w:r w:rsidR="00F12E40" w:rsidRPr="00795855">
        <w:t>Stiften</w:t>
      </w:r>
      <w:proofErr w:type="spellEnd"/>
      <w:r w:rsidR="00F12E40" w:rsidRPr="00795855">
        <w:t xml:space="preserve"> für die </w:t>
      </w:r>
      <w:proofErr w:type="spellStart"/>
      <w:r w:rsidR="00F12E40" w:rsidRPr="00795855">
        <w:t>Bürgerstadt</w:t>
      </w:r>
      <w:proofErr w:type="spellEnd"/>
      <w:r w:rsidR="00F12E40" w:rsidRPr="00795855">
        <w:t>,</w:t>
      </w:r>
      <w:r w:rsidR="0031285F" w:rsidRPr="00795855">
        <w:t>”</w:t>
      </w:r>
      <w:r w:rsidR="00F12E40" w:rsidRPr="00795855">
        <w:t xml:space="preserve"> in: Susanne </w:t>
      </w:r>
      <w:proofErr w:type="spellStart"/>
      <w:r w:rsidR="00F12E40" w:rsidRPr="00795855">
        <w:t>Schötz</w:t>
      </w:r>
      <w:proofErr w:type="spellEnd"/>
      <w:r w:rsidR="00F12E40" w:rsidRPr="00795855">
        <w:t xml:space="preserve"> (ed.), </w:t>
      </w:r>
      <w:proofErr w:type="spellStart"/>
      <w:r w:rsidR="00F12E40" w:rsidRPr="00795855">
        <w:rPr>
          <w:i/>
        </w:rPr>
        <w:t>Geschichte</w:t>
      </w:r>
      <w:proofErr w:type="spellEnd"/>
      <w:r w:rsidR="00F12E40" w:rsidRPr="00795855">
        <w:rPr>
          <w:i/>
        </w:rPr>
        <w:t xml:space="preserve"> der Stadt Leipzig vol. 3: </w:t>
      </w:r>
      <w:proofErr w:type="spellStart"/>
      <w:r w:rsidR="00F12E40" w:rsidRPr="00795855">
        <w:rPr>
          <w:i/>
        </w:rPr>
        <w:t>Vom</w:t>
      </w:r>
      <w:proofErr w:type="spellEnd"/>
      <w:r w:rsidR="00F12E40" w:rsidRPr="00795855">
        <w:rPr>
          <w:i/>
        </w:rPr>
        <w:t xml:space="preserve"> Wiener </w:t>
      </w:r>
      <w:proofErr w:type="spellStart"/>
      <w:r w:rsidR="00F12E40" w:rsidRPr="00795855">
        <w:rPr>
          <w:i/>
        </w:rPr>
        <w:t>Kongress</w:t>
      </w:r>
      <w:proofErr w:type="spellEnd"/>
      <w:r w:rsidR="00F12E40" w:rsidRPr="00795855">
        <w:rPr>
          <w:i/>
        </w:rPr>
        <w:t xml:space="preserve"> bis </w:t>
      </w:r>
      <w:proofErr w:type="spellStart"/>
      <w:r w:rsidR="00F12E40" w:rsidRPr="00795855">
        <w:rPr>
          <w:i/>
        </w:rPr>
        <w:t>zum</w:t>
      </w:r>
      <w:proofErr w:type="spellEnd"/>
      <w:r w:rsidR="00F12E40" w:rsidRPr="00795855">
        <w:rPr>
          <w:i/>
        </w:rPr>
        <w:t xml:space="preserve"> </w:t>
      </w:r>
      <w:proofErr w:type="spellStart"/>
      <w:r w:rsidR="00F12E40" w:rsidRPr="00795855">
        <w:rPr>
          <w:i/>
        </w:rPr>
        <w:t>Ersten</w:t>
      </w:r>
      <w:proofErr w:type="spellEnd"/>
      <w:r w:rsidR="00F12E40" w:rsidRPr="00795855">
        <w:rPr>
          <w:i/>
        </w:rPr>
        <w:t xml:space="preserve"> </w:t>
      </w:r>
      <w:proofErr w:type="spellStart"/>
      <w:r w:rsidR="00F12E40" w:rsidRPr="00795855">
        <w:rPr>
          <w:i/>
        </w:rPr>
        <w:t>Weltkrieg</w:t>
      </w:r>
      <w:proofErr w:type="spellEnd"/>
      <w:r w:rsidR="00F12E40" w:rsidRPr="00795855">
        <w:t>, Leipzig: Leipziger Universitätsverlag 2018, pp.793-804.</w:t>
      </w:r>
    </w:p>
    <w:p w14:paraId="04FECF59" w14:textId="77777777" w:rsidR="00F12E40" w:rsidRPr="00795855" w:rsidRDefault="00F12E40" w:rsidP="0003667A">
      <w:pPr>
        <w:ind w:left="720"/>
      </w:pPr>
    </w:p>
    <w:p w14:paraId="3E653B62" w14:textId="180D5005" w:rsidR="00756BC4" w:rsidRPr="00795855" w:rsidRDefault="008F1229" w:rsidP="00756BC4">
      <w:pPr>
        <w:ind w:left="720"/>
      </w:pPr>
      <w:r w:rsidRPr="00795855">
        <w:t>42</w:t>
      </w:r>
      <w:r w:rsidR="0031285F" w:rsidRPr="00795855">
        <w:t>. “</w:t>
      </w:r>
      <w:proofErr w:type="spellStart"/>
      <w:r w:rsidR="00F12E40" w:rsidRPr="00795855">
        <w:t>Arbeiterkulturbewegung</w:t>
      </w:r>
      <w:proofErr w:type="spellEnd"/>
      <w:r w:rsidR="00F12E40" w:rsidRPr="00795855">
        <w:t>,</w:t>
      </w:r>
      <w:r w:rsidR="0031285F" w:rsidRPr="00795855">
        <w:t>”</w:t>
      </w:r>
      <w:r w:rsidR="00F12E40" w:rsidRPr="00795855">
        <w:t xml:space="preserve"> Susanne </w:t>
      </w:r>
      <w:proofErr w:type="spellStart"/>
      <w:r w:rsidR="00F12E40" w:rsidRPr="00795855">
        <w:t>Schötz</w:t>
      </w:r>
      <w:proofErr w:type="spellEnd"/>
      <w:r w:rsidR="00F12E40" w:rsidRPr="00795855">
        <w:t xml:space="preserve"> (ed.), </w:t>
      </w:r>
      <w:proofErr w:type="spellStart"/>
      <w:r w:rsidR="00F12E40" w:rsidRPr="00795855">
        <w:rPr>
          <w:i/>
        </w:rPr>
        <w:t>Geschichte</w:t>
      </w:r>
      <w:proofErr w:type="spellEnd"/>
      <w:r w:rsidR="00F12E40" w:rsidRPr="00795855">
        <w:rPr>
          <w:i/>
        </w:rPr>
        <w:t xml:space="preserve"> der Stadt Leipzig vol. 3: </w:t>
      </w:r>
      <w:proofErr w:type="spellStart"/>
      <w:r w:rsidR="00F12E40" w:rsidRPr="00795855">
        <w:rPr>
          <w:i/>
        </w:rPr>
        <w:t>Vom</w:t>
      </w:r>
      <w:proofErr w:type="spellEnd"/>
      <w:r w:rsidR="00F12E40" w:rsidRPr="00795855">
        <w:rPr>
          <w:i/>
        </w:rPr>
        <w:t xml:space="preserve"> Wiener </w:t>
      </w:r>
      <w:proofErr w:type="spellStart"/>
      <w:r w:rsidR="00F12E40" w:rsidRPr="00795855">
        <w:rPr>
          <w:i/>
        </w:rPr>
        <w:t>Kongress</w:t>
      </w:r>
      <w:proofErr w:type="spellEnd"/>
      <w:r w:rsidR="00F12E40" w:rsidRPr="00795855">
        <w:rPr>
          <w:i/>
        </w:rPr>
        <w:t xml:space="preserve"> bis </w:t>
      </w:r>
      <w:proofErr w:type="spellStart"/>
      <w:r w:rsidR="00F12E40" w:rsidRPr="00795855">
        <w:rPr>
          <w:i/>
        </w:rPr>
        <w:t>zum</w:t>
      </w:r>
      <w:proofErr w:type="spellEnd"/>
      <w:r w:rsidR="00F12E40" w:rsidRPr="00795855">
        <w:rPr>
          <w:i/>
        </w:rPr>
        <w:t xml:space="preserve"> </w:t>
      </w:r>
      <w:proofErr w:type="spellStart"/>
      <w:r w:rsidR="00F12E40" w:rsidRPr="00795855">
        <w:rPr>
          <w:i/>
        </w:rPr>
        <w:t>Ersten</w:t>
      </w:r>
      <w:proofErr w:type="spellEnd"/>
      <w:r w:rsidR="00F12E40" w:rsidRPr="00795855">
        <w:rPr>
          <w:i/>
        </w:rPr>
        <w:t xml:space="preserve"> </w:t>
      </w:r>
      <w:proofErr w:type="spellStart"/>
      <w:r w:rsidR="00F12E40" w:rsidRPr="00795855">
        <w:rPr>
          <w:i/>
        </w:rPr>
        <w:t>Weltkrieg</w:t>
      </w:r>
      <w:proofErr w:type="spellEnd"/>
      <w:r w:rsidR="00F12E40" w:rsidRPr="00795855">
        <w:t>, Leipzig: Leipziger Universitätsverlag 2018, pp. 804-811.</w:t>
      </w:r>
    </w:p>
    <w:p w14:paraId="4CA40554" w14:textId="77777777" w:rsidR="00756BC4" w:rsidRPr="00795855" w:rsidRDefault="00756BC4" w:rsidP="00756BC4">
      <w:pPr>
        <w:ind w:left="720"/>
      </w:pPr>
    </w:p>
    <w:p w14:paraId="4B6D427A" w14:textId="51C38816" w:rsidR="00756BC4" w:rsidRPr="00795855" w:rsidRDefault="008F1229" w:rsidP="00756BC4">
      <w:pPr>
        <w:ind w:left="720"/>
      </w:pPr>
      <w:r w:rsidRPr="00795855">
        <w:t>41</w:t>
      </w:r>
      <w:r w:rsidR="0031285F" w:rsidRPr="00795855">
        <w:t>.</w:t>
      </w:r>
      <w:r w:rsidRPr="00795855">
        <w:t xml:space="preserve"> </w:t>
      </w:r>
      <w:r w:rsidR="00756BC4" w:rsidRPr="00795855">
        <w:t>“</w:t>
      </w:r>
      <w:proofErr w:type="spellStart"/>
      <w:r w:rsidR="00756BC4" w:rsidRPr="00795855">
        <w:t>Sozialdarwinismus</w:t>
      </w:r>
      <w:proofErr w:type="spellEnd"/>
      <w:r w:rsidR="00756BC4" w:rsidRPr="00795855">
        <w:t xml:space="preserve"> </w:t>
      </w:r>
      <w:proofErr w:type="spellStart"/>
      <w:r w:rsidR="00756BC4" w:rsidRPr="00795855">
        <w:t>als</w:t>
      </w:r>
      <w:proofErr w:type="spellEnd"/>
      <w:r w:rsidR="00756BC4" w:rsidRPr="00795855">
        <w:t xml:space="preserve"> </w:t>
      </w:r>
      <w:proofErr w:type="spellStart"/>
      <w:r w:rsidR="00756BC4" w:rsidRPr="00795855">
        <w:t>politisches</w:t>
      </w:r>
      <w:proofErr w:type="spellEnd"/>
      <w:r w:rsidR="00756BC4" w:rsidRPr="00795855">
        <w:t xml:space="preserve"> </w:t>
      </w:r>
      <w:proofErr w:type="spellStart"/>
      <w:r w:rsidR="00756BC4" w:rsidRPr="00795855">
        <w:t>Handlungsinstrument</w:t>
      </w:r>
      <w:proofErr w:type="spellEnd"/>
      <w:r w:rsidR="00756BC4" w:rsidRPr="00795855">
        <w:t xml:space="preserve"> </w:t>
      </w:r>
      <w:proofErr w:type="spellStart"/>
      <w:r w:rsidR="00756BC4" w:rsidRPr="00795855">
        <w:t>im</w:t>
      </w:r>
      <w:proofErr w:type="spellEnd"/>
      <w:r w:rsidR="00756BC4" w:rsidRPr="00795855">
        <w:t xml:space="preserve"> 20. </w:t>
      </w:r>
      <w:proofErr w:type="spellStart"/>
      <w:r w:rsidR="00756BC4" w:rsidRPr="00795855">
        <w:t>Jahrhundert</w:t>
      </w:r>
      <w:proofErr w:type="spellEnd"/>
      <w:r w:rsidR="00756BC4" w:rsidRPr="00795855">
        <w:t xml:space="preserve">”, in: Angela Schwarz (ed.), </w:t>
      </w:r>
      <w:proofErr w:type="spellStart"/>
      <w:r w:rsidR="00756BC4" w:rsidRPr="00795855">
        <w:t>Streitfall</w:t>
      </w:r>
      <w:proofErr w:type="spellEnd"/>
      <w:r w:rsidR="00756BC4" w:rsidRPr="00795855">
        <w:t xml:space="preserve"> </w:t>
      </w:r>
      <w:r w:rsidR="00756BC4" w:rsidRPr="00795855">
        <w:rPr>
          <w:i/>
        </w:rPr>
        <w:t xml:space="preserve">Evolution: Eine </w:t>
      </w:r>
      <w:proofErr w:type="spellStart"/>
      <w:r w:rsidR="00756BC4" w:rsidRPr="00795855">
        <w:rPr>
          <w:i/>
        </w:rPr>
        <w:t>Kulturgeschichte</w:t>
      </w:r>
      <w:proofErr w:type="spellEnd"/>
      <w:r w:rsidR="00756BC4" w:rsidRPr="00795855">
        <w:t xml:space="preserve">, Cologne/Weimar/Vienna: </w:t>
      </w:r>
      <w:proofErr w:type="spellStart"/>
      <w:r w:rsidR="00756BC4" w:rsidRPr="00795855">
        <w:t>Böhlau</w:t>
      </w:r>
      <w:proofErr w:type="spellEnd"/>
      <w:r w:rsidR="00756BC4" w:rsidRPr="00795855">
        <w:t xml:space="preserve"> 2017, pp. 394-409.</w:t>
      </w:r>
    </w:p>
    <w:p w14:paraId="399C2FCB" w14:textId="77777777" w:rsidR="00756BC4" w:rsidRPr="00795855" w:rsidRDefault="00756BC4" w:rsidP="0003667A">
      <w:pPr>
        <w:ind w:left="720"/>
      </w:pPr>
    </w:p>
    <w:p w14:paraId="37E240AF" w14:textId="65673A07" w:rsidR="00F12E40" w:rsidRPr="00795855" w:rsidRDefault="008F1229" w:rsidP="0003667A">
      <w:pPr>
        <w:ind w:left="720"/>
      </w:pPr>
      <w:r w:rsidRPr="00795855">
        <w:t>40</w:t>
      </w:r>
      <w:r w:rsidR="0031285F" w:rsidRPr="00795855">
        <w:t>.</w:t>
      </w:r>
      <w:r w:rsidRPr="00795855">
        <w:t xml:space="preserve"> </w:t>
      </w:r>
      <w:r w:rsidR="00F12E40" w:rsidRPr="00795855">
        <w:t xml:space="preserve">“Der </w:t>
      </w:r>
      <w:proofErr w:type="spellStart"/>
      <w:r w:rsidR="00F12E40" w:rsidRPr="00795855">
        <w:t>Anteil</w:t>
      </w:r>
      <w:proofErr w:type="spellEnd"/>
      <w:r w:rsidR="00F12E40" w:rsidRPr="00795855">
        <w:t xml:space="preserve"> der </w:t>
      </w:r>
      <w:proofErr w:type="spellStart"/>
      <w:r w:rsidR="00F12E40" w:rsidRPr="00795855">
        <w:t>Staatsanleihen</w:t>
      </w:r>
      <w:proofErr w:type="spellEnd"/>
      <w:r w:rsidR="00F12E40" w:rsidRPr="00795855">
        <w:t xml:space="preserve"> an der </w:t>
      </w:r>
      <w:proofErr w:type="spellStart"/>
      <w:r w:rsidR="00F12E40" w:rsidRPr="00795855">
        <w:t>Finanzierung</w:t>
      </w:r>
      <w:proofErr w:type="spellEnd"/>
      <w:r w:rsidR="00F12E40" w:rsidRPr="00795855">
        <w:t xml:space="preserve"> </w:t>
      </w:r>
      <w:proofErr w:type="spellStart"/>
      <w:r w:rsidR="00F12E40" w:rsidRPr="00795855">
        <w:t>staatlicher</w:t>
      </w:r>
      <w:proofErr w:type="spellEnd"/>
      <w:r w:rsidR="00F12E40" w:rsidRPr="00795855">
        <w:t xml:space="preserve"> </w:t>
      </w:r>
      <w:proofErr w:type="spellStart"/>
      <w:r w:rsidR="00F12E40" w:rsidRPr="00795855">
        <w:t>Haushalte</w:t>
      </w:r>
      <w:proofErr w:type="spellEnd"/>
      <w:r w:rsidR="00F12E40" w:rsidRPr="00795855">
        <w:t xml:space="preserve">: Eine </w:t>
      </w:r>
      <w:proofErr w:type="spellStart"/>
      <w:r w:rsidR="00F12E40" w:rsidRPr="00795855">
        <w:t>vergleichende</w:t>
      </w:r>
      <w:proofErr w:type="spellEnd"/>
      <w:r w:rsidR="00F12E40" w:rsidRPr="00795855">
        <w:t xml:space="preserve"> </w:t>
      </w:r>
      <w:proofErr w:type="spellStart"/>
      <w:r w:rsidR="00F12E40" w:rsidRPr="00795855">
        <w:t>Studie</w:t>
      </w:r>
      <w:proofErr w:type="spellEnd"/>
      <w:r w:rsidR="00F12E40" w:rsidRPr="00795855">
        <w:t xml:space="preserve"> der </w:t>
      </w:r>
      <w:proofErr w:type="spellStart"/>
      <w:r w:rsidR="00F12E40" w:rsidRPr="00795855">
        <w:t>staatlichen</w:t>
      </w:r>
      <w:proofErr w:type="spellEnd"/>
      <w:r w:rsidR="00F12E40" w:rsidRPr="00795855">
        <w:t xml:space="preserve"> </w:t>
      </w:r>
      <w:proofErr w:type="spellStart"/>
      <w:r w:rsidR="00F12E40" w:rsidRPr="00795855">
        <w:t>Defizitfinanzierung</w:t>
      </w:r>
      <w:proofErr w:type="spellEnd"/>
      <w:r w:rsidR="00F12E40" w:rsidRPr="00795855">
        <w:t xml:space="preserve"> in den USA und Deutschland </w:t>
      </w:r>
      <w:proofErr w:type="spellStart"/>
      <w:r w:rsidR="00F12E40" w:rsidRPr="00795855">
        <w:t>vom</w:t>
      </w:r>
      <w:proofErr w:type="spellEnd"/>
      <w:r w:rsidR="00F12E40" w:rsidRPr="00795855">
        <w:t xml:space="preserve"> </w:t>
      </w:r>
      <w:proofErr w:type="spellStart"/>
      <w:r w:rsidR="00F12E40" w:rsidRPr="00795855">
        <w:t>ausgehenden</w:t>
      </w:r>
      <w:proofErr w:type="spellEnd"/>
      <w:r w:rsidR="00F12E40" w:rsidRPr="00795855">
        <w:t xml:space="preserve"> 18. bis in das </w:t>
      </w:r>
      <w:proofErr w:type="spellStart"/>
      <w:r w:rsidR="00F12E40" w:rsidRPr="00795855">
        <w:t>frühe</w:t>
      </w:r>
      <w:proofErr w:type="spellEnd"/>
      <w:r w:rsidR="00F12E40" w:rsidRPr="00795855">
        <w:t xml:space="preserve"> 20. </w:t>
      </w:r>
      <w:proofErr w:type="spellStart"/>
      <w:r w:rsidR="00F12E40" w:rsidRPr="00795855">
        <w:t>Jahrhundert</w:t>
      </w:r>
      <w:proofErr w:type="spellEnd"/>
      <w:r w:rsidR="006B2D90" w:rsidRPr="00795855">
        <w:t>,</w:t>
      </w:r>
      <w:r w:rsidR="00F12E40" w:rsidRPr="00795855">
        <w:t xml:space="preserve">” in: Friedrich </w:t>
      </w:r>
      <w:proofErr w:type="spellStart"/>
      <w:r w:rsidR="00F12E40" w:rsidRPr="00795855">
        <w:t>Lenger</w:t>
      </w:r>
      <w:proofErr w:type="spellEnd"/>
      <w:r w:rsidR="00F12E40" w:rsidRPr="00795855">
        <w:t xml:space="preserve"> and Philipp </w:t>
      </w:r>
      <w:proofErr w:type="spellStart"/>
      <w:r w:rsidR="00F12E40" w:rsidRPr="00795855">
        <w:t>Kufferath</w:t>
      </w:r>
      <w:proofErr w:type="spellEnd"/>
      <w:r w:rsidR="00F12E40" w:rsidRPr="00795855">
        <w:t xml:space="preserve"> (eds.), </w:t>
      </w:r>
      <w:proofErr w:type="spellStart"/>
      <w:r w:rsidR="00F12E40" w:rsidRPr="00795855">
        <w:rPr>
          <w:i/>
        </w:rPr>
        <w:t>Sozialgeschichte</w:t>
      </w:r>
      <w:proofErr w:type="spellEnd"/>
      <w:r w:rsidR="00F12E40" w:rsidRPr="00795855">
        <w:rPr>
          <w:i/>
        </w:rPr>
        <w:t xml:space="preserve"> des </w:t>
      </w:r>
      <w:proofErr w:type="spellStart"/>
      <w:r w:rsidR="00F12E40" w:rsidRPr="00795855">
        <w:rPr>
          <w:i/>
        </w:rPr>
        <w:t>Kapitalismus</w:t>
      </w:r>
      <w:proofErr w:type="spellEnd"/>
      <w:r w:rsidR="00F12E40" w:rsidRPr="00795855">
        <w:rPr>
          <w:i/>
        </w:rPr>
        <w:t xml:space="preserve"> </w:t>
      </w:r>
      <w:proofErr w:type="spellStart"/>
      <w:r w:rsidR="00F12E40" w:rsidRPr="00795855">
        <w:rPr>
          <w:i/>
        </w:rPr>
        <w:t>im</w:t>
      </w:r>
      <w:proofErr w:type="spellEnd"/>
      <w:r w:rsidR="00F12E40" w:rsidRPr="00795855">
        <w:rPr>
          <w:i/>
        </w:rPr>
        <w:t xml:space="preserve"> 19. und 20. </w:t>
      </w:r>
      <w:proofErr w:type="spellStart"/>
      <w:r w:rsidR="00F12E40" w:rsidRPr="00795855">
        <w:rPr>
          <w:i/>
        </w:rPr>
        <w:t>Jahrhundert</w:t>
      </w:r>
      <w:proofErr w:type="spellEnd"/>
      <w:r w:rsidR="00F12E40" w:rsidRPr="00795855">
        <w:t>, Bonn: Dietz 2017, pp. 223-251.</w:t>
      </w:r>
    </w:p>
    <w:p w14:paraId="7DD84D6A" w14:textId="77777777" w:rsidR="00F12E40" w:rsidRPr="00795855" w:rsidRDefault="00F12E40" w:rsidP="0003667A">
      <w:pPr>
        <w:ind w:left="720"/>
      </w:pPr>
    </w:p>
    <w:p w14:paraId="6E1EE586" w14:textId="1C3B55F8" w:rsidR="007A4987" w:rsidRPr="00795855" w:rsidRDefault="008F1229" w:rsidP="0003667A">
      <w:pPr>
        <w:ind w:left="720"/>
      </w:pPr>
      <w:r w:rsidRPr="00795855">
        <w:lastRenderedPageBreak/>
        <w:t>39</w:t>
      </w:r>
      <w:r w:rsidR="00F6763D" w:rsidRPr="00795855">
        <w:t>.</w:t>
      </w:r>
      <w:r w:rsidRPr="00795855">
        <w:t xml:space="preserve"> </w:t>
      </w:r>
      <w:r w:rsidR="007A4987" w:rsidRPr="00795855">
        <w:t>“Interreligious and Intercultural Transfers of the Tradition of Philanthropy</w:t>
      </w:r>
      <w:r w:rsidR="006B2D90" w:rsidRPr="00795855">
        <w:t>,</w:t>
      </w:r>
      <w:r w:rsidR="007A4987" w:rsidRPr="00795855">
        <w:t xml:space="preserve">” in: Julia R. Lieberman and Michal Jan </w:t>
      </w:r>
      <w:proofErr w:type="spellStart"/>
      <w:r w:rsidR="007A4987" w:rsidRPr="00795855">
        <w:t>Rozbicki</w:t>
      </w:r>
      <w:proofErr w:type="spellEnd"/>
      <w:r w:rsidR="007A4987" w:rsidRPr="00795855">
        <w:t xml:space="preserve"> (eds.), </w:t>
      </w:r>
      <w:r w:rsidR="007A4987" w:rsidRPr="00795855">
        <w:rPr>
          <w:i/>
        </w:rPr>
        <w:t>Charity in Jewish, Christina, and Islamic Traditions</w:t>
      </w:r>
      <w:r w:rsidR="007A4987" w:rsidRPr="00795855">
        <w:t>, Lanham, Boulder, New York, London: Lexington Books 2017, pp. 45-65.</w:t>
      </w:r>
    </w:p>
    <w:p w14:paraId="32583600" w14:textId="77777777" w:rsidR="007A4987" w:rsidRPr="00795855" w:rsidRDefault="007A4987" w:rsidP="007A4987"/>
    <w:p w14:paraId="7D1C5C43" w14:textId="4A332CDE" w:rsidR="00D87AD7" w:rsidRPr="00795855" w:rsidRDefault="008F1229" w:rsidP="00D87AD7">
      <w:pPr>
        <w:ind w:left="720"/>
      </w:pPr>
      <w:r w:rsidRPr="00795855">
        <w:t>38</w:t>
      </w:r>
      <w:r w:rsidR="00F6763D" w:rsidRPr="00795855">
        <w:t>.</w:t>
      </w:r>
      <w:r w:rsidRPr="00795855">
        <w:t xml:space="preserve"> </w:t>
      </w:r>
      <w:r w:rsidR="00D87AD7" w:rsidRPr="00795855">
        <w:t>“From Restructuring to Dissolution to Rebuilding? Endowments and Foundations in East Germany</w:t>
      </w:r>
      <w:r w:rsidR="006B2D90" w:rsidRPr="00795855">
        <w:t>,</w:t>
      </w:r>
      <w:r w:rsidR="00D87AD7" w:rsidRPr="00795855">
        <w:t xml:space="preserve">” in: Gregory R. Witkowski and Arnd </w:t>
      </w:r>
      <w:proofErr w:type="spellStart"/>
      <w:r w:rsidR="00D87AD7" w:rsidRPr="00795855">
        <w:t>Bauerkämper</w:t>
      </w:r>
      <w:proofErr w:type="spellEnd"/>
      <w:r w:rsidR="00D87AD7" w:rsidRPr="00795855">
        <w:t xml:space="preserve"> (eds.), </w:t>
      </w:r>
      <w:r w:rsidR="00D87AD7" w:rsidRPr="00795855">
        <w:rPr>
          <w:i/>
        </w:rPr>
        <w:t>German Philanthropy in Transatlantic Perspective: Perceptions, Exchanges and Transfers since the Early Twentieth Century</w:t>
      </w:r>
      <w:r w:rsidR="00D87AD7" w:rsidRPr="00795855">
        <w:t>, Cham (Switzerland): Springer 2017, pp. 171-186.</w:t>
      </w:r>
    </w:p>
    <w:p w14:paraId="440C745F" w14:textId="77777777" w:rsidR="00D87AD7" w:rsidRPr="00795855" w:rsidRDefault="00D87AD7" w:rsidP="00D87AD7"/>
    <w:p w14:paraId="2CD92812" w14:textId="34483931" w:rsidR="0062548D" w:rsidRPr="00795855" w:rsidRDefault="008F1229" w:rsidP="008C777B">
      <w:pPr>
        <w:ind w:left="720"/>
        <w:rPr>
          <w:i/>
        </w:rPr>
      </w:pPr>
      <w:r w:rsidRPr="00795855">
        <w:t>37</w:t>
      </w:r>
      <w:r w:rsidR="00F6763D" w:rsidRPr="00795855">
        <w:t>.</w:t>
      </w:r>
      <w:r w:rsidRPr="00795855">
        <w:t xml:space="preserve"> </w:t>
      </w:r>
      <w:r w:rsidR="0062548D" w:rsidRPr="00795855">
        <w:t xml:space="preserve">“Max </w:t>
      </w:r>
      <w:proofErr w:type="spellStart"/>
      <w:r w:rsidR="0062548D" w:rsidRPr="00795855">
        <w:t>Pommer</w:t>
      </w:r>
      <w:proofErr w:type="spellEnd"/>
      <w:r w:rsidR="0062548D" w:rsidRPr="00795855">
        <w:t xml:space="preserve"> und seine </w:t>
      </w:r>
      <w:proofErr w:type="spellStart"/>
      <w:r w:rsidR="0062548D" w:rsidRPr="00795855">
        <w:t>sozialreformerischen</w:t>
      </w:r>
      <w:proofErr w:type="spellEnd"/>
      <w:r w:rsidR="0062548D" w:rsidRPr="00795855">
        <w:t xml:space="preserve">, </w:t>
      </w:r>
      <w:proofErr w:type="spellStart"/>
      <w:r w:rsidR="0062548D" w:rsidRPr="00795855">
        <w:t>architektonischen</w:t>
      </w:r>
      <w:proofErr w:type="spellEnd"/>
      <w:r w:rsidR="0062548D" w:rsidRPr="00795855">
        <w:t xml:space="preserve"> und </w:t>
      </w:r>
      <w:proofErr w:type="spellStart"/>
      <w:r w:rsidR="0062548D" w:rsidRPr="00795855">
        <w:t>betriebswirtschaftlichen</w:t>
      </w:r>
      <w:proofErr w:type="spellEnd"/>
      <w:r w:rsidR="0062548D" w:rsidRPr="00795855">
        <w:t xml:space="preserve"> </w:t>
      </w:r>
      <w:proofErr w:type="spellStart"/>
      <w:r w:rsidR="0062548D" w:rsidRPr="00795855">
        <w:t>Entwürfe</w:t>
      </w:r>
      <w:proofErr w:type="spellEnd"/>
      <w:r w:rsidR="008C777B" w:rsidRPr="00795855">
        <w:t xml:space="preserve"> </w:t>
      </w:r>
      <w:r w:rsidR="0062548D" w:rsidRPr="00795855">
        <w:t xml:space="preserve">für die </w:t>
      </w:r>
      <w:proofErr w:type="spellStart"/>
      <w:r w:rsidR="0062548D" w:rsidRPr="00795855">
        <w:t>Meyerschen</w:t>
      </w:r>
      <w:proofErr w:type="spellEnd"/>
      <w:r w:rsidR="0062548D" w:rsidRPr="00795855">
        <w:t xml:space="preserve"> </w:t>
      </w:r>
      <w:proofErr w:type="spellStart"/>
      <w:r w:rsidR="0062548D" w:rsidRPr="00795855">
        <w:t>Häuser</w:t>
      </w:r>
      <w:proofErr w:type="spellEnd"/>
      <w:r w:rsidR="006B2D90" w:rsidRPr="00795855">
        <w:t>,</w:t>
      </w:r>
      <w:r w:rsidR="00F6763D" w:rsidRPr="00795855">
        <w:t>”</w:t>
      </w:r>
      <w:r w:rsidR="0062548D" w:rsidRPr="00795855">
        <w:t xml:space="preserve"> in: </w:t>
      </w:r>
      <w:r w:rsidR="0062548D" w:rsidRPr="00795855">
        <w:rPr>
          <w:i/>
        </w:rPr>
        <w:t xml:space="preserve">Max </w:t>
      </w:r>
      <w:proofErr w:type="spellStart"/>
      <w:r w:rsidR="0062548D" w:rsidRPr="00795855">
        <w:rPr>
          <w:i/>
        </w:rPr>
        <w:t>Pommer</w:t>
      </w:r>
      <w:proofErr w:type="spellEnd"/>
      <w:r w:rsidR="0062548D" w:rsidRPr="00795855">
        <w:rPr>
          <w:i/>
        </w:rPr>
        <w:t xml:space="preserve">: </w:t>
      </w:r>
      <w:proofErr w:type="spellStart"/>
      <w:r w:rsidR="0062548D" w:rsidRPr="00795855">
        <w:rPr>
          <w:i/>
        </w:rPr>
        <w:t>Architekt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Betonpionier</w:t>
      </w:r>
      <w:proofErr w:type="spellEnd"/>
      <w:r w:rsidR="00841A33" w:rsidRPr="00795855">
        <w:t xml:space="preserve">, edited by Stefan Krieg and Dieter </w:t>
      </w:r>
      <w:proofErr w:type="spellStart"/>
      <w:r w:rsidR="00841A33" w:rsidRPr="00795855">
        <w:t>Pommer</w:t>
      </w:r>
      <w:proofErr w:type="spellEnd"/>
      <w:r w:rsidR="00841A33" w:rsidRPr="00795855">
        <w:t xml:space="preserve">, </w:t>
      </w:r>
      <w:proofErr w:type="spellStart"/>
      <w:r w:rsidR="008C777B" w:rsidRPr="00795855">
        <w:t>Beucha</w:t>
      </w:r>
      <w:proofErr w:type="spellEnd"/>
      <w:r w:rsidR="008C777B" w:rsidRPr="00795855">
        <w:t>; Sax Ver</w:t>
      </w:r>
      <w:r w:rsidR="00841A33" w:rsidRPr="00795855">
        <w:t>lag 2015</w:t>
      </w:r>
      <w:r w:rsidR="008C777B" w:rsidRPr="00795855">
        <w:t>, p</w:t>
      </w:r>
      <w:r w:rsidR="0062548D" w:rsidRPr="00795855">
        <w:t>p. 102-133.</w:t>
      </w:r>
    </w:p>
    <w:p w14:paraId="21E2FFED" w14:textId="77777777" w:rsidR="00841A33" w:rsidRPr="00795855" w:rsidRDefault="00841A33" w:rsidP="008C777B">
      <w:pPr>
        <w:ind w:left="720"/>
      </w:pPr>
    </w:p>
    <w:p w14:paraId="1C80E238" w14:textId="53BF3374" w:rsidR="0062548D" w:rsidRPr="00795855" w:rsidRDefault="008F1229" w:rsidP="008C777B">
      <w:pPr>
        <w:ind w:left="720"/>
      </w:pPr>
      <w:r w:rsidRPr="00795855">
        <w:t xml:space="preserve">36 </w:t>
      </w:r>
      <w:r w:rsidR="0062548D" w:rsidRPr="00795855">
        <w:t>“</w:t>
      </w:r>
      <w:proofErr w:type="spellStart"/>
      <w:r w:rsidR="0062548D" w:rsidRPr="00795855">
        <w:t>Wissenschaftsförderung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</w:t>
      </w:r>
      <w:proofErr w:type="spellStart"/>
      <w:r w:rsidR="0062548D" w:rsidRPr="00795855">
        <w:t>Kaiserreich</w:t>
      </w:r>
      <w:proofErr w:type="spellEnd"/>
      <w:r w:rsidR="0062548D" w:rsidRPr="00795855">
        <w:t xml:space="preserve">: Die </w:t>
      </w:r>
      <w:proofErr w:type="spellStart"/>
      <w:r w:rsidR="0062548D" w:rsidRPr="00795855">
        <w:t>Gründung</w:t>
      </w:r>
      <w:proofErr w:type="spellEnd"/>
      <w:r w:rsidR="0062548D" w:rsidRPr="00795855">
        <w:t xml:space="preserve"> und </w:t>
      </w:r>
      <w:proofErr w:type="spellStart"/>
      <w:r w:rsidR="0062548D" w:rsidRPr="00795855">
        <w:t>Finanzierung</w:t>
      </w:r>
      <w:proofErr w:type="spellEnd"/>
      <w:r w:rsidR="0062548D" w:rsidRPr="00795855">
        <w:t xml:space="preserve"> der Kaiser-Wilhelm-Gesellschaft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Kontext</w:t>
      </w:r>
      <w:proofErr w:type="spellEnd"/>
      <w:r w:rsidR="0062548D" w:rsidRPr="00795855">
        <w:t xml:space="preserve"> </w:t>
      </w:r>
      <w:proofErr w:type="spellStart"/>
      <w:r w:rsidR="0062548D" w:rsidRPr="00795855">
        <w:t>neuerer</w:t>
      </w:r>
      <w:proofErr w:type="spellEnd"/>
      <w:r w:rsidR="0062548D" w:rsidRPr="00795855">
        <w:t xml:space="preserve"> </w:t>
      </w:r>
      <w:proofErr w:type="spellStart"/>
      <w:r w:rsidR="0062548D" w:rsidRPr="00795855">
        <w:t>Forschungen</w:t>
      </w:r>
      <w:proofErr w:type="spellEnd"/>
      <w:r w:rsidR="0062548D" w:rsidRPr="00795855">
        <w:t xml:space="preserve"> </w:t>
      </w:r>
      <w:proofErr w:type="spellStart"/>
      <w:r w:rsidR="0062548D" w:rsidRPr="00795855">
        <w:t>über</w:t>
      </w:r>
      <w:proofErr w:type="spellEnd"/>
      <w:r w:rsidR="0062548D" w:rsidRPr="00795855">
        <w:t xml:space="preserve"> das </w:t>
      </w:r>
      <w:proofErr w:type="spellStart"/>
      <w:r w:rsidR="0062548D" w:rsidRPr="00795855">
        <w:t>Stiften</w:t>
      </w:r>
      <w:proofErr w:type="spellEnd"/>
      <w:r w:rsidR="0062548D" w:rsidRPr="00795855">
        <w:t xml:space="preserve"> und </w:t>
      </w:r>
      <w:proofErr w:type="spellStart"/>
      <w:r w:rsidR="0062548D" w:rsidRPr="00795855">
        <w:t>Spenden</w:t>
      </w:r>
      <w:proofErr w:type="spellEnd"/>
      <w:r w:rsidR="006B2D90" w:rsidRPr="00795855">
        <w:t>,</w:t>
      </w:r>
      <w:r w:rsidR="0062548D" w:rsidRPr="00795855">
        <w:t xml:space="preserve">” in: </w:t>
      </w:r>
      <w:r w:rsidR="0062548D" w:rsidRPr="00795855">
        <w:rPr>
          <w:i/>
        </w:rPr>
        <w:t xml:space="preserve">Dem </w:t>
      </w:r>
      <w:proofErr w:type="spellStart"/>
      <w:r w:rsidR="0062548D" w:rsidRPr="00795855">
        <w:rPr>
          <w:i/>
        </w:rPr>
        <w:t>Anwenden</w:t>
      </w:r>
      <w:proofErr w:type="spellEnd"/>
      <w:r w:rsidR="0062548D" w:rsidRPr="00795855">
        <w:rPr>
          <w:i/>
        </w:rPr>
        <w:t xml:space="preserve"> muss das </w:t>
      </w:r>
      <w:proofErr w:type="spellStart"/>
      <w:r w:rsidR="0062548D" w:rsidRPr="00795855">
        <w:rPr>
          <w:i/>
        </w:rPr>
        <w:t>Erkennen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vorausgehen</w:t>
      </w:r>
      <w:proofErr w:type="spellEnd"/>
      <w:r w:rsidR="0062548D" w:rsidRPr="00795855">
        <w:rPr>
          <w:i/>
        </w:rPr>
        <w:t xml:space="preserve">: Auf der </w:t>
      </w:r>
      <w:proofErr w:type="spellStart"/>
      <w:r w:rsidR="0062548D" w:rsidRPr="00795855">
        <w:rPr>
          <w:i/>
        </w:rPr>
        <w:t>Weg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einer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Geschichte</w:t>
      </w:r>
      <w:proofErr w:type="spellEnd"/>
      <w:r w:rsidR="0062548D" w:rsidRPr="00795855">
        <w:rPr>
          <w:i/>
        </w:rPr>
        <w:t xml:space="preserve"> der Kaiser-Wilhelm-/Max-Planck-Gesellschaft</w:t>
      </w:r>
      <w:r w:rsidR="0062548D" w:rsidRPr="00795855">
        <w:t xml:space="preserve"> (Max Planck Research Library for the History and Development of Knowledge Proceedings 6), </w:t>
      </w:r>
      <w:r w:rsidR="00841A33" w:rsidRPr="00795855">
        <w:t xml:space="preserve">edited by Dieter Hoffmann, Birgit </w:t>
      </w:r>
      <w:proofErr w:type="spellStart"/>
      <w:r w:rsidR="00841A33" w:rsidRPr="00795855">
        <w:t>Kolboske</w:t>
      </w:r>
      <w:proofErr w:type="spellEnd"/>
      <w:r w:rsidR="00841A33" w:rsidRPr="00795855">
        <w:t xml:space="preserve">, and Jürgen </w:t>
      </w:r>
      <w:proofErr w:type="spellStart"/>
      <w:r w:rsidR="00841A33" w:rsidRPr="00795855">
        <w:t>Renn</w:t>
      </w:r>
      <w:proofErr w:type="spellEnd"/>
      <w:r w:rsidR="00841A33" w:rsidRPr="00795855">
        <w:t xml:space="preserve">, </w:t>
      </w:r>
      <w:r w:rsidR="0062548D" w:rsidRPr="00795855">
        <w:t>Berlin: Edition Open Access 2015, pp. 195-217.</w:t>
      </w:r>
    </w:p>
    <w:p w14:paraId="17733DE3" w14:textId="77777777" w:rsidR="00841A33" w:rsidRPr="00795855" w:rsidRDefault="00841A33" w:rsidP="008C777B">
      <w:pPr>
        <w:ind w:left="720"/>
      </w:pPr>
    </w:p>
    <w:p w14:paraId="3B19E224" w14:textId="6731DA50" w:rsidR="0062548D" w:rsidRPr="00795855" w:rsidRDefault="008F1229" w:rsidP="007E0F68">
      <w:pPr>
        <w:ind w:left="720"/>
      </w:pPr>
      <w:r w:rsidRPr="00795855">
        <w:t>35</w:t>
      </w:r>
      <w:r w:rsidR="00F6763D" w:rsidRPr="00795855">
        <w:t>.</w:t>
      </w:r>
      <w:r w:rsidRPr="00795855">
        <w:t xml:space="preserve"> </w:t>
      </w:r>
      <w:r w:rsidR="0062548D" w:rsidRPr="00795855">
        <w:t>“Cultural Excursions: The Transatlantic Transfer of Museums in the Transatlantic World</w:t>
      </w:r>
      <w:r w:rsidR="006B2D90" w:rsidRPr="00795855">
        <w:t>,</w:t>
      </w:r>
      <w:r w:rsidR="0062548D" w:rsidRPr="00795855">
        <w:t xml:space="preserve">” in: </w:t>
      </w:r>
      <w:r w:rsidR="0062548D" w:rsidRPr="00795855">
        <w:rPr>
          <w:i/>
        </w:rPr>
        <w:t>The Museum is Open. Towards a Transnational History of Museums 1750-1940</w:t>
      </w:r>
      <w:r w:rsidR="0062548D" w:rsidRPr="00795855">
        <w:t xml:space="preserve">, </w:t>
      </w:r>
      <w:r w:rsidR="00841A33" w:rsidRPr="00795855">
        <w:t xml:space="preserve">edited by Andrea Meyer and </w:t>
      </w:r>
      <w:proofErr w:type="spellStart"/>
      <w:r w:rsidR="00841A33" w:rsidRPr="00795855">
        <w:t>Bendicte</w:t>
      </w:r>
      <w:proofErr w:type="spellEnd"/>
      <w:r w:rsidR="00841A33" w:rsidRPr="00795855">
        <w:t xml:space="preserve"> Savoy, </w:t>
      </w:r>
      <w:r w:rsidR="0062548D" w:rsidRPr="00795855">
        <w:t xml:space="preserve">Berlin: De Gruyter 2013, pp. 103-115.  </w:t>
      </w:r>
    </w:p>
    <w:p w14:paraId="6B054D27" w14:textId="77777777" w:rsidR="00D5100B" w:rsidRPr="00795855" w:rsidRDefault="00D5100B" w:rsidP="007E0F68">
      <w:pPr>
        <w:ind w:left="720"/>
      </w:pPr>
    </w:p>
    <w:p w14:paraId="456DB559" w14:textId="1FE0D722" w:rsidR="0062548D" w:rsidRPr="00795855" w:rsidRDefault="008F1229" w:rsidP="008C777B">
      <w:pPr>
        <w:ind w:left="720"/>
      </w:pPr>
      <w:r w:rsidRPr="00795855">
        <w:t>34</w:t>
      </w:r>
      <w:r w:rsidR="00F6763D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Studienförderung</w:t>
      </w:r>
      <w:proofErr w:type="spellEnd"/>
      <w:r w:rsidR="0062548D" w:rsidRPr="00795855">
        <w:t xml:space="preserve"> und </w:t>
      </w:r>
      <w:proofErr w:type="spellStart"/>
      <w:r w:rsidR="0062548D" w:rsidRPr="00795855">
        <w:t>Stipendienwesen</w:t>
      </w:r>
      <w:proofErr w:type="spellEnd"/>
      <w:r w:rsidR="0062548D" w:rsidRPr="00795855">
        <w:t xml:space="preserve"> an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</w:t>
      </w:r>
      <w:proofErr w:type="spellStart"/>
      <w:r w:rsidR="0062548D" w:rsidRPr="00795855">
        <w:t>Uni</w:t>
      </w:r>
      <w:r w:rsidR="008C777B" w:rsidRPr="00795855">
        <w:t>versitäten</w:t>
      </w:r>
      <w:proofErr w:type="spellEnd"/>
      <w:r w:rsidR="008C777B" w:rsidRPr="00795855">
        <w:t xml:space="preserve"> </w:t>
      </w:r>
      <w:proofErr w:type="spellStart"/>
      <w:r w:rsidR="008C777B" w:rsidRPr="00795855">
        <w:t>im</w:t>
      </w:r>
      <w:proofErr w:type="spellEnd"/>
      <w:r w:rsidR="008C777B" w:rsidRPr="00795855">
        <w:t xml:space="preserve"> 20. </w:t>
      </w:r>
      <w:proofErr w:type="spellStart"/>
      <w:proofErr w:type="gramStart"/>
      <w:r w:rsidR="008C777B" w:rsidRPr="00795855">
        <w:t>Jahrhundert</w:t>
      </w:r>
      <w:proofErr w:type="spellEnd"/>
      <w:r w:rsidR="006B2D90" w:rsidRPr="00795855">
        <w:t>,</w:t>
      </w:r>
      <w:r w:rsidR="008C777B" w:rsidRPr="00795855">
        <w:t>“</w:t>
      </w:r>
      <w:proofErr w:type="gramEnd"/>
      <w:r w:rsidR="0062548D" w:rsidRPr="00795855">
        <w:t xml:space="preserve"> in: </w:t>
      </w:r>
      <w:proofErr w:type="spellStart"/>
      <w:r w:rsidR="0062548D" w:rsidRPr="00795855">
        <w:rPr>
          <w:i/>
        </w:rPr>
        <w:t>Studienförderung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Stipendienwesen</w:t>
      </w:r>
      <w:proofErr w:type="spellEnd"/>
      <w:r w:rsidR="0062548D" w:rsidRPr="00795855">
        <w:rPr>
          <w:i/>
        </w:rPr>
        <w:t xml:space="preserve"> an </w:t>
      </w:r>
      <w:proofErr w:type="spellStart"/>
      <w:r w:rsidR="0062548D" w:rsidRPr="00795855">
        <w:rPr>
          <w:i/>
        </w:rPr>
        <w:t>deutschen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Universitäten</w:t>
      </w:r>
      <w:proofErr w:type="spellEnd"/>
      <w:r w:rsidR="0062548D" w:rsidRPr="00795855">
        <w:rPr>
          <w:i/>
        </w:rPr>
        <w:t xml:space="preserve"> von den </w:t>
      </w:r>
      <w:proofErr w:type="spellStart"/>
      <w:r w:rsidR="0062548D" w:rsidRPr="00795855">
        <w:rPr>
          <w:i/>
        </w:rPr>
        <w:t>Anfängen</w:t>
      </w:r>
      <w:proofErr w:type="spellEnd"/>
      <w:r w:rsidR="0062548D" w:rsidRPr="00795855">
        <w:rPr>
          <w:i/>
        </w:rPr>
        <w:t xml:space="preserve"> bis</w:t>
      </w:r>
      <w:r w:rsidR="008C777B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Gegenwart</w:t>
      </w:r>
      <w:proofErr w:type="spellEnd"/>
      <w:r w:rsidR="0062548D" w:rsidRPr="00795855">
        <w:t xml:space="preserve">, </w:t>
      </w:r>
      <w:r w:rsidR="00841A33" w:rsidRPr="00795855">
        <w:t xml:space="preserve">edited by Matthias </w:t>
      </w:r>
      <w:proofErr w:type="spellStart"/>
      <w:r w:rsidR="00841A33" w:rsidRPr="00795855">
        <w:t>Asche</w:t>
      </w:r>
      <w:proofErr w:type="spellEnd"/>
      <w:r w:rsidR="00841A33" w:rsidRPr="00795855">
        <w:t xml:space="preserve"> and Stefan Gerber, </w:t>
      </w:r>
      <w:r w:rsidR="0062548D" w:rsidRPr="00795855">
        <w:t>Stuttgart: Franz Steiner Verlag 2013, pp. 135-147.</w:t>
      </w:r>
    </w:p>
    <w:p w14:paraId="1CD2EBA1" w14:textId="77777777" w:rsidR="006D4061" w:rsidRPr="00795855" w:rsidRDefault="006D4061" w:rsidP="008C777B">
      <w:pPr>
        <w:ind w:left="720"/>
      </w:pPr>
    </w:p>
    <w:p w14:paraId="62A64039" w14:textId="043162E2" w:rsidR="0062548D" w:rsidRPr="00795855" w:rsidRDefault="008F1229" w:rsidP="008C777B">
      <w:pPr>
        <w:ind w:left="720"/>
      </w:pPr>
      <w:r w:rsidRPr="00795855">
        <w:t>33</w:t>
      </w:r>
      <w:r w:rsidR="00F6763D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Studienförderung</w:t>
      </w:r>
      <w:proofErr w:type="spellEnd"/>
      <w:r w:rsidR="0062548D" w:rsidRPr="00795855">
        <w:t xml:space="preserve"> an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und </w:t>
      </w:r>
      <w:proofErr w:type="spellStart"/>
      <w:r w:rsidR="0062548D" w:rsidRPr="00795855">
        <w:t>amerikanischen</w:t>
      </w:r>
      <w:proofErr w:type="spellEnd"/>
      <w:r w:rsidR="0062548D" w:rsidRPr="00795855">
        <w:t xml:space="preserve"> </w:t>
      </w:r>
      <w:proofErr w:type="spellStart"/>
      <w:r w:rsidR="0062548D" w:rsidRPr="00795855">
        <w:t>Universitäten</w:t>
      </w:r>
      <w:proofErr w:type="spellEnd"/>
      <w:r w:rsidR="0062548D" w:rsidRPr="00795855">
        <w:t xml:space="preserve"> von 1800 bis 1945</w:t>
      </w:r>
      <w:r w:rsidR="006B2D90" w:rsidRPr="00795855">
        <w:t>,</w:t>
      </w:r>
      <w:r w:rsidR="0062548D" w:rsidRPr="00795855">
        <w:t xml:space="preserve">” in: </w:t>
      </w:r>
      <w:proofErr w:type="spellStart"/>
      <w:r w:rsidR="0062548D" w:rsidRPr="00795855">
        <w:rPr>
          <w:i/>
        </w:rPr>
        <w:t>Studienförderung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Stipendienwesen</w:t>
      </w:r>
      <w:proofErr w:type="spellEnd"/>
      <w:r w:rsidR="0062548D" w:rsidRPr="00795855">
        <w:rPr>
          <w:i/>
        </w:rPr>
        <w:t xml:space="preserve"> an </w:t>
      </w:r>
      <w:proofErr w:type="spellStart"/>
      <w:r w:rsidR="0062548D" w:rsidRPr="00795855">
        <w:rPr>
          <w:i/>
        </w:rPr>
        <w:t>deutschen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Universitäten</w:t>
      </w:r>
      <w:proofErr w:type="spellEnd"/>
      <w:r w:rsidR="0062548D" w:rsidRPr="00795855">
        <w:rPr>
          <w:i/>
        </w:rPr>
        <w:t xml:space="preserve"> von den</w:t>
      </w:r>
      <w:r w:rsidR="008C777B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Anfängen</w:t>
      </w:r>
      <w:proofErr w:type="spellEnd"/>
      <w:r w:rsidR="0062548D" w:rsidRPr="00795855">
        <w:rPr>
          <w:i/>
        </w:rPr>
        <w:t xml:space="preserve"> bis </w:t>
      </w:r>
      <w:proofErr w:type="spellStart"/>
      <w:r w:rsidR="0062548D" w:rsidRPr="00795855">
        <w:rPr>
          <w:i/>
        </w:rPr>
        <w:t>zur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Gegenwart</w:t>
      </w:r>
      <w:proofErr w:type="spellEnd"/>
      <w:r w:rsidR="0062548D" w:rsidRPr="00795855">
        <w:t xml:space="preserve">, </w:t>
      </w:r>
      <w:r w:rsidR="00841A33" w:rsidRPr="00795855">
        <w:t xml:space="preserve">edited by Matthias </w:t>
      </w:r>
      <w:proofErr w:type="spellStart"/>
      <w:r w:rsidR="00841A33" w:rsidRPr="00795855">
        <w:t>Asche</w:t>
      </w:r>
      <w:proofErr w:type="spellEnd"/>
      <w:r w:rsidR="00841A33" w:rsidRPr="00795855">
        <w:t xml:space="preserve"> and Stefan Gerber, </w:t>
      </w:r>
      <w:r w:rsidR="0062548D" w:rsidRPr="00795855">
        <w:t>Stuttgart: Franz Steiner Verlag 2013, pp. 149-172.</w:t>
      </w:r>
    </w:p>
    <w:p w14:paraId="1EFAC884" w14:textId="77777777" w:rsidR="006D4061" w:rsidRPr="00795855" w:rsidRDefault="006D4061" w:rsidP="008C777B">
      <w:pPr>
        <w:ind w:left="720"/>
      </w:pPr>
    </w:p>
    <w:p w14:paraId="15EB2275" w14:textId="3FBCC094" w:rsidR="006D4061" w:rsidRPr="00795855" w:rsidRDefault="008F1229" w:rsidP="0020690A">
      <w:pPr>
        <w:ind w:left="720"/>
      </w:pPr>
      <w:r w:rsidRPr="00795855">
        <w:t>32</w:t>
      </w:r>
      <w:r w:rsidR="00F6763D" w:rsidRPr="00795855">
        <w:t>.</w:t>
      </w:r>
      <w:r w:rsidRPr="00795855">
        <w:t xml:space="preserve"> </w:t>
      </w:r>
      <w:r w:rsidR="0062548D" w:rsidRPr="00795855">
        <w:t>“Travel, Gender, and Identity: George and Anna Ticknor’s Travel Journals from Their 1835/36 Journey</w:t>
      </w:r>
      <w:r w:rsidR="008C777B" w:rsidRPr="00795855">
        <w:t xml:space="preserve"> </w:t>
      </w:r>
      <w:r w:rsidR="0062548D" w:rsidRPr="00795855">
        <w:t>to Dresden</w:t>
      </w:r>
      <w:r w:rsidR="006B2D90" w:rsidRPr="00795855">
        <w:t>,</w:t>
      </w:r>
      <w:r w:rsidR="0062548D" w:rsidRPr="00795855">
        <w:t xml:space="preserve">” in: </w:t>
      </w:r>
      <w:r w:rsidR="0062548D" w:rsidRPr="00795855">
        <w:rPr>
          <w:i/>
        </w:rPr>
        <w:t>Crossing the Atlantic: Travel and Travel Writing in Modern Times</w:t>
      </w:r>
      <w:r w:rsidR="008C777B" w:rsidRPr="00795855">
        <w:t>, e</w:t>
      </w:r>
      <w:r w:rsidR="0062548D" w:rsidRPr="00795855">
        <w:t>dited by Thomas Adam and Nils Roemer (College Station: Texas A &amp; M Press, 2011), pp. 189-209.</w:t>
      </w:r>
    </w:p>
    <w:p w14:paraId="7895A650" w14:textId="77777777" w:rsidR="00D5100B" w:rsidRPr="00795855" w:rsidRDefault="00D5100B" w:rsidP="0020690A">
      <w:pPr>
        <w:ind w:left="720"/>
      </w:pPr>
    </w:p>
    <w:p w14:paraId="201A33AA" w14:textId="32CA28E5" w:rsidR="0062548D" w:rsidRPr="00795855" w:rsidRDefault="008F1229" w:rsidP="008C777B">
      <w:pPr>
        <w:ind w:left="720"/>
      </w:pPr>
      <w:r w:rsidRPr="00795855">
        <w:t>31</w:t>
      </w:r>
      <w:r w:rsidR="00F6763D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Philanthropie</w:t>
      </w:r>
      <w:proofErr w:type="spellEnd"/>
      <w:r w:rsidR="0062548D" w:rsidRPr="00795855">
        <w:t xml:space="preserve"> und </w:t>
      </w:r>
      <w:proofErr w:type="spellStart"/>
      <w:r w:rsidR="0062548D" w:rsidRPr="00795855">
        <w:t>Wohnungsreform</w:t>
      </w:r>
      <w:proofErr w:type="spellEnd"/>
      <w:r w:rsidR="0062548D" w:rsidRPr="00795855">
        <w:t xml:space="preserve"> in der </w:t>
      </w:r>
      <w:proofErr w:type="spellStart"/>
      <w:r w:rsidR="0062548D" w:rsidRPr="00795855">
        <w:t>transatlantischen</w:t>
      </w:r>
      <w:proofErr w:type="spellEnd"/>
      <w:r w:rsidR="0062548D" w:rsidRPr="00795855">
        <w:t xml:space="preserve"> Welt, 1840-1914,</w:t>
      </w:r>
      <w:r w:rsidR="006B2D90" w:rsidRPr="00795855">
        <w:t>”</w:t>
      </w:r>
      <w:r w:rsidR="0062548D" w:rsidRPr="00795855">
        <w:t xml:space="preserve"> in: </w:t>
      </w:r>
      <w:proofErr w:type="spellStart"/>
      <w:r w:rsidR="0062548D" w:rsidRPr="00795855">
        <w:rPr>
          <w:i/>
        </w:rPr>
        <w:t>Stifter</w:t>
      </w:r>
      <w:proofErr w:type="spellEnd"/>
      <w:r w:rsidR="0062548D" w:rsidRPr="00795855">
        <w:rPr>
          <w:i/>
        </w:rPr>
        <w:t xml:space="preserve">, Spender und </w:t>
      </w:r>
      <w:proofErr w:type="spellStart"/>
      <w:r w:rsidR="0062548D" w:rsidRPr="00795855">
        <w:rPr>
          <w:i/>
        </w:rPr>
        <w:t>Mäzene</w:t>
      </w:r>
      <w:proofErr w:type="spellEnd"/>
      <w:r w:rsidR="0062548D" w:rsidRPr="00795855">
        <w:rPr>
          <w:i/>
        </w:rPr>
        <w:t xml:space="preserve">: USA und Deutschland </w:t>
      </w:r>
      <w:proofErr w:type="spellStart"/>
      <w:r w:rsidR="0062548D" w:rsidRPr="00795855">
        <w:rPr>
          <w:i/>
        </w:rPr>
        <w:t>im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historischen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Vergleich</w:t>
      </w:r>
      <w:proofErr w:type="spellEnd"/>
      <w:r w:rsidR="008C777B" w:rsidRPr="00795855">
        <w:t>, e</w:t>
      </w:r>
      <w:r w:rsidR="0062548D" w:rsidRPr="00795855">
        <w:t>dited by Thomas Adam, Gabriele Lingelbach and Simone</w:t>
      </w:r>
      <w:r w:rsidR="008C777B" w:rsidRPr="00795855">
        <w:t xml:space="preserve"> </w:t>
      </w:r>
      <w:r w:rsidR="0062548D" w:rsidRPr="00795855">
        <w:t>Lässig</w:t>
      </w:r>
      <w:r w:rsidR="00841A33" w:rsidRPr="00795855">
        <w:t>, Stuttgart: Franz Steiner Verlag 2009</w:t>
      </w:r>
      <w:r w:rsidR="0062548D" w:rsidRPr="00795855">
        <w:t>, pp. 41-66.</w:t>
      </w:r>
    </w:p>
    <w:p w14:paraId="283CCA1D" w14:textId="77777777" w:rsidR="0020690A" w:rsidRPr="00795855" w:rsidRDefault="0020690A" w:rsidP="00841A33">
      <w:pPr>
        <w:ind w:left="720"/>
      </w:pPr>
    </w:p>
    <w:p w14:paraId="3F228DB5" w14:textId="70B20FA8" w:rsidR="0062548D" w:rsidRPr="00795855" w:rsidRDefault="008F1229" w:rsidP="00841A33">
      <w:pPr>
        <w:ind w:left="720"/>
      </w:pPr>
      <w:r w:rsidRPr="00795855">
        <w:t>30</w:t>
      </w:r>
      <w:r w:rsidR="00F6763D" w:rsidRPr="00795855">
        <w:t>.</w:t>
      </w:r>
      <w:r w:rsidRPr="00795855">
        <w:t xml:space="preserve"> </w:t>
      </w:r>
      <w:r w:rsidR="00841A33" w:rsidRPr="00795855">
        <w:t>“</w:t>
      </w:r>
      <w:r w:rsidR="0062548D" w:rsidRPr="00795855">
        <w:t>Introduction</w:t>
      </w:r>
      <w:r w:rsidR="006B2D90" w:rsidRPr="00795855">
        <w:t>,</w:t>
      </w:r>
      <w:r w:rsidR="0062548D" w:rsidRPr="00795855">
        <w:t xml:space="preserve">” in: </w:t>
      </w:r>
      <w:r w:rsidR="0062548D" w:rsidRPr="00795855">
        <w:rPr>
          <w:i/>
        </w:rPr>
        <w:t>Two Boston Brahmins in Goethe’s Germany: The Travel Journals of Anna and George Ticknor</w:t>
      </w:r>
      <w:r w:rsidR="00841A33" w:rsidRPr="00795855">
        <w:t>, c</w:t>
      </w:r>
      <w:r w:rsidR="0062548D" w:rsidRPr="00795855">
        <w:t xml:space="preserve">o-edited by Thomas Adam and Gisela </w:t>
      </w:r>
      <w:proofErr w:type="spellStart"/>
      <w:r w:rsidR="0062548D" w:rsidRPr="00795855">
        <w:t>Mettele</w:t>
      </w:r>
      <w:proofErr w:type="spellEnd"/>
      <w:r w:rsidR="00841A33" w:rsidRPr="00795855">
        <w:t xml:space="preserve">, </w:t>
      </w:r>
      <w:r w:rsidR="0062548D" w:rsidRPr="00795855">
        <w:t>Lanham/Boulder/New York/Toronto/</w:t>
      </w:r>
      <w:r w:rsidR="00841A33" w:rsidRPr="00795855">
        <w:t>Oxford: Lexington Books 2009</w:t>
      </w:r>
      <w:r w:rsidR="0062548D" w:rsidRPr="00795855">
        <w:t xml:space="preserve">, pp. 1-20. </w:t>
      </w:r>
    </w:p>
    <w:p w14:paraId="2BA3240F" w14:textId="77777777" w:rsidR="006D4061" w:rsidRPr="00795855" w:rsidRDefault="006D4061" w:rsidP="00841A33">
      <w:pPr>
        <w:ind w:left="720"/>
      </w:pPr>
    </w:p>
    <w:p w14:paraId="2CAB1BFB" w14:textId="44469256" w:rsidR="0062548D" w:rsidRPr="00795855" w:rsidRDefault="008F1229" w:rsidP="00841A33">
      <w:pPr>
        <w:ind w:left="720"/>
      </w:pPr>
      <w:r w:rsidRPr="00795855">
        <w:lastRenderedPageBreak/>
        <w:t>29</w:t>
      </w:r>
      <w:r w:rsidR="00F6763D" w:rsidRPr="00795855">
        <w:t>.</w:t>
      </w:r>
      <w:r w:rsidRPr="00795855">
        <w:t xml:space="preserve"> </w:t>
      </w:r>
      <w:r w:rsidR="00841A33" w:rsidRPr="00795855">
        <w:t>“</w:t>
      </w:r>
      <w:r w:rsidR="0062548D" w:rsidRPr="00795855">
        <w:t xml:space="preserve">Die </w:t>
      </w:r>
      <w:proofErr w:type="spellStart"/>
      <w:r w:rsidR="0062548D" w:rsidRPr="00795855">
        <w:t>volkswirtschaftliche</w:t>
      </w:r>
      <w:proofErr w:type="spellEnd"/>
      <w:r w:rsidR="0062548D" w:rsidRPr="00795855">
        <w:t xml:space="preserve"> </w:t>
      </w:r>
      <w:proofErr w:type="spellStart"/>
      <w:r w:rsidR="0062548D" w:rsidRPr="00795855">
        <w:t>Bedeutung</w:t>
      </w:r>
      <w:proofErr w:type="spellEnd"/>
      <w:r w:rsidR="0062548D" w:rsidRPr="00795855">
        <w:t xml:space="preserve"> von </w:t>
      </w:r>
      <w:proofErr w:type="spellStart"/>
      <w:r w:rsidR="0062548D" w:rsidRPr="00795855">
        <w:t>S</w:t>
      </w:r>
      <w:r w:rsidR="00841A33" w:rsidRPr="00795855">
        <w:t>tiftungen</w:t>
      </w:r>
      <w:proofErr w:type="spellEnd"/>
      <w:r w:rsidR="00841A33" w:rsidRPr="00795855">
        <w:t xml:space="preserve"> und‚</w:t>
      </w:r>
      <w:r w:rsidR="00F6763D" w:rsidRPr="00795855">
        <w:t xml:space="preserve"> </w:t>
      </w:r>
      <w:r w:rsidR="00841A33" w:rsidRPr="00795855">
        <w:t>totem Kapital</w:t>
      </w:r>
      <w:r w:rsidR="006B2D90" w:rsidRPr="00795855">
        <w:t>,</w:t>
      </w:r>
      <w:r w:rsidR="00841A33" w:rsidRPr="00795855">
        <w:t>’”</w:t>
      </w:r>
      <w:r w:rsidR="0062548D" w:rsidRPr="00795855">
        <w:t xml:space="preserve"> in: </w:t>
      </w:r>
      <w:proofErr w:type="spellStart"/>
      <w:r w:rsidR="0062548D" w:rsidRPr="00795855">
        <w:rPr>
          <w:i/>
        </w:rPr>
        <w:t>Stiftungen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seit</w:t>
      </w:r>
      <w:proofErr w:type="spellEnd"/>
      <w:r w:rsidR="0062548D" w:rsidRPr="00795855">
        <w:rPr>
          <w:i/>
        </w:rPr>
        <w:t xml:space="preserve"> 1800: </w:t>
      </w:r>
      <w:proofErr w:type="spellStart"/>
      <w:r w:rsidR="0062548D" w:rsidRPr="00795855">
        <w:rPr>
          <w:i/>
        </w:rPr>
        <w:t>Kontinuitäten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Diskontinuitäten</w:t>
      </w:r>
      <w:proofErr w:type="spellEnd"/>
      <w:r w:rsidR="00841A33" w:rsidRPr="00795855">
        <w:t>, c</w:t>
      </w:r>
      <w:r w:rsidR="0062548D" w:rsidRPr="00795855">
        <w:t xml:space="preserve">o-edited by Thomas Adam, Manuel </w:t>
      </w:r>
      <w:proofErr w:type="gramStart"/>
      <w:r w:rsidR="0062548D" w:rsidRPr="00795855">
        <w:t>F</w:t>
      </w:r>
      <w:r w:rsidR="00841A33" w:rsidRPr="00795855">
        <w:t>rey</w:t>
      </w:r>
      <w:proofErr w:type="gramEnd"/>
      <w:r w:rsidR="00841A33" w:rsidRPr="00795855">
        <w:t xml:space="preserve"> and Rupert Graf Strachwitz, </w:t>
      </w:r>
      <w:r w:rsidR="0062548D" w:rsidRPr="00795855">
        <w:t xml:space="preserve">Stuttgart: </w:t>
      </w:r>
      <w:r w:rsidR="00841A33" w:rsidRPr="00795855">
        <w:t>Lucius &amp; Lucius 2009</w:t>
      </w:r>
      <w:r w:rsidR="0062548D" w:rsidRPr="00795855">
        <w:t>, pp. 179-202.</w:t>
      </w:r>
    </w:p>
    <w:p w14:paraId="3B5D3F6E" w14:textId="77777777" w:rsidR="006D4061" w:rsidRPr="00795855" w:rsidRDefault="006D4061" w:rsidP="008C777B">
      <w:pPr>
        <w:ind w:firstLine="720"/>
      </w:pPr>
    </w:p>
    <w:p w14:paraId="0357313C" w14:textId="666B5C2A" w:rsidR="0062548D" w:rsidRPr="00795855" w:rsidRDefault="008F1229" w:rsidP="008F1229">
      <w:pPr>
        <w:ind w:left="720"/>
      </w:pPr>
      <w:r w:rsidRPr="00795855">
        <w:t>28</w:t>
      </w:r>
      <w:r w:rsidR="00F6763D" w:rsidRPr="00795855">
        <w:t>.</w:t>
      </w:r>
      <w:r w:rsidRPr="00795855">
        <w:t xml:space="preserve"> </w:t>
      </w:r>
      <w:r w:rsidR="0062548D" w:rsidRPr="00795855">
        <w:t>“Introduction</w:t>
      </w:r>
      <w:r w:rsidR="006B2D90" w:rsidRPr="00795855">
        <w:t>,</w:t>
      </w:r>
      <w:r w:rsidR="0062548D" w:rsidRPr="00795855">
        <w:t xml:space="preserve">” co-authored with Uwe </w:t>
      </w:r>
      <w:proofErr w:type="spellStart"/>
      <w:r w:rsidR="0062548D" w:rsidRPr="00795855">
        <w:t>Luebken</w:t>
      </w:r>
      <w:proofErr w:type="spellEnd"/>
      <w:r w:rsidR="0062548D" w:rsidRPr="00795855">
        <w:t xml:space="preserve">, in: </w:t>
      </w:r>
      <w:r w:rsidR="0062548D" w:rsidRPr="00795855">
        <w:rPr>
          <w:i/>
        </w:rPr>
        <w:t>Beyond the Nation: United States History in Transnational Perspective</w:t>
      </w:r>
      <w:r w:rsidR="00841A33" w:rsidRPr="00795855">
        <w:t>, c</w:t>
      </w:r>
      <w:r w:rsidR="0062548D" w:rsidRPr="00795855">
        <w:t>o-edited by Thomas Adam an</w:t>
      </w:r>
      <w:r w:rsidR="00841A33" w:rsidRPr="00795855">
        <w:t xml:space="preserve">d Uwe </w:t>
      </w:r>
      <w:proofErr w:type="spellStart"/>
      <w:r w:rsidR="00841A33" w:rsidRPr="00795855">
        <w:t>Luebken</w:t>
      </w:r>
      <w:proofErr w:type="spellEnd"/>
      <w:r w:rsidR="00841A33" w:rsidRPr="00795855">
        <w:t xml:space="preserve"> Washington D.C.: </w:t>
      </w:r>
      <w:r w:rsidR="0062548D" w:rsidRPr="00795855">
        <w:t xml:space="preserve">German </w:t>
      </w:r>
      <w:r w:rsidR="00841A33" w:rsidRPr="00795855">
        <w:t>Historical Institute 2008,</w:t>
      </w:r>
      <w:r w:rsidR="0062548D" w:rsidRPr="00795855">
        <w:t xml:space="preserve"> pp. 1-7.</w:t>
      </w:r>
    </w:p>
    <w:p w14:paraId="43088F35" w14:textId="77777777" w:rsidR="0062548D" w:rsidRPr="00795855" w:rsidRDefault="0062548D" w:rsidP="008C777B">
      <w:pPr>
        <w:ind w:firstLine="720"/>
      </w:pPr>
    </w:p>
    <w:p w14:paraId="3A6AB7E0" w14:textId="1C71DE76" w:rsidR="0062548D" w:rsidRPr="00795855" w:rsidRDefault="008F1229" w:rsidP="00841A33">
      <w:pPr>
        <w:ind w:left="720"/>
      </w:pPr>
      <w:r w:rsidRPr="00795855">
        <w:rPr>
          <w:color w:val="000000" w:themeColor="text1"/>
        </w:rPr>
        <w:t>27</w:t>
      </w:r>
      <w:r w:rsidR="00F6763D" w:rsidRPr="00795855">
        <w:rPr>
          <w:color w:val="000000" w:themeColor="text1"/>
        </w:rPr>
        <w:t>.</w:t>
      </w:r>
      <w:r w:rsidRPr="00795855">
        <w:rPr>
          <w:color w:val="000000" w:themeColor="text1"/>
        </w:rPr>
        <w:t xml:space="preserve"> </w:t>
      </w:r>
      <w:r w:rsidR="0062548D" w:rsidRPr="00795855">
        <w:t>“Social Housing Reform and Intercultural Transfer in the transatlantic world before World War I</w:t>
      </w:r>
      <w:r w:rsidR="006B2D90" w:rsidRPr="00795855">
        <w:t>,</w:t>
      </w:r>
      <w:r w:rsidR="0062548D" w:rsidRPr="00795855">
        <w:t>” in: ISTR Conference Working Papers volume VI (Barcelona 2008)</w:t>
      </w:r>
      <w:r w:rsidR="00C67813" w:rsidRPr="00795855">
        <w:t xml:space="preserve">. </w:t>
      </w:r>
    </w:p>
    <w:p w14:paraId="2B1CDB20" w14:textId="77777777" w:rsidR="006D4061" w:rsidRPr="00795855" w:rsidRDefault="006D4061" w:rsidP="00841A33">
      <w:pPr>
        <w:ind w:left="720"/>
      </w:pPr>
    </w:p>
    <w:p w14:paraId="0D0F30CC" w14:textId="7FF16A28" w:rsidR="0062548D" w:rsidRPr="00795855" w:rsidRDefault="008F1229" w:rsidP="00841A33">
      <w:pPr>
        <w:ind w:left="720"/>
      </w:pPr>
      <w:r w:rsidRPr="00795855">
        <w:t>26</w:t>
      </w:r>
      <w:r w:rsidR="00C32144" w:rsidRPr="00795855">
        <w:t>.</w:t>
      </w:r>
      <w:r w:rsidRPr="00795855">
        <w:t xml:space="preserve"> </w:t>
      </w:r>
      <w:r w:rsidR="0062548D" w:rsidRPr="00795855">
        <w:t>“Housing Charities and the Provision of Social Housing in Germany and the United States of America,</w:t>
      </w:r>
      <w:r w:rsidR="00841A33" w:rsidRPr="00795855">
        <w:t xml:space="preserve"> </w:t>
      </w:r>
      <w:r w:rsidR="0062548D" w:rsidRPr="00795855">
        <w:t>Great Britain, and Canada in the Nineteenth Century</w:t>
      </w:r>
      <w:r w:rsidR="006B2D90" w:rsidRPr="00795855">
        <w:t>,</w:t>
      </w:r>
      <w:r w:rsidR="0062548D" w:rsidRPr="00795855">
        <w:t xml:space="preserve">” in </w:t>
      </w:r>
      <w:r w:rsidR="0062548D" w:rsidRPr="00795855">
        <w:rPr>
          <w:i/>
        </w:rPr>
        <w:t>Charity and Mutual Aid in Europe and North America Since 1800</w:t>
      </w:r>
      <w:r w:rsidR="0062548D" w:rsidRPr="00795855">
        <w:t xml:space="preserve">, edited by </w:t>
      </w:r>
      <w:r w:rsidR="00841A33" w:rsidRPr="00795855">
        <w:t xml:space="preserve">Bernard Harris and Paul </w:t>
      </w:r>
      <w:proofErr w:type="spellStart"/>
      <w:r w:rsidR="00841A33" w:rsidRPr="00795855">
        <w:t>Bridgen</w:t>
      </w:r>
      <w:proofErr w:type="spellEnd"/>
      <w:r w:rsidR="00841A33" w:rsidRPr="00795855">
        <w:t xml:space="preserve">, </w:t>
      </w:r>
      <w:r w:rsidR="0062548D" w:rsidRPr="00795855">
        <w:t>N</w:t>
      </w:r>
      <w:r w:rsidR="00841A33" w:rsidRPr="00795855">
        <w:t>ew York/London: Routledge 2007</w:t>
      </w:r>
      <w:r w:rsidR="0062548D" w:rsidRPr="00795855">
        <w:t xml:space="preserve">, pp. 158-188. </w:t>
      </w:r>
    </w:p>
    <w:p w14:paraId="1ACFB13E" w14:textId="77777777" w:rsidR="006D4061" w:rsidRPr="00795855" w:rsidRDefault="006D4061" w:rsidP="00841A33">
      <w:pPr>
        <w:ind w:left="720"/>
      </w:pPr>
    </w:p>
    <w:p w14:paraId="2CCF54AB" w14:textId="0538E496" w:rsidR="0062548D" w:rsidRPr="00795855" w:rsidRDefault="008F1229" w:rsidP="00841A33">
      <w:pPr>
        <w:ind w:left="720"/>
      </w:pPr>
      <w:r w:rsidRPr="00795855">
        <w:t>25</w:t>
      </w:r>
      <w:r w:rsidR="00C67813" w:rsidRPr="00795855">
        <w:t>.</w:t>
      </w:r>
      <w:r w:rsidRPr="00795855">
        <w:t xml:space="preserve"> </w:t>
      </w:r>
      <w:r w:rsidR="0062548D" w:rsidRPr="00795855">
        <w:t>“Taxation and Political representation: New York and Leipzig in comparison</w:t>
      </w:r>
      <w:r w:rsidR="006B2D90" w:rsidRPr="00795855">
        <w:t>,</w:t>
      </w:r>
      <w:r w:rsidR="0062548D" w:rsidRPr="00795855">
        <w:t xml:space="preserve">” in </w:t>
      </w:r>
      <w:r w:rsidR="0062548D" w:rsidRPr="00795855">
        <w:rPr>
          <w:i/>
        </w:rPr>
        <w:t>Taxation, State and Civil Society in Germany and the United States from the 18</w:t>
      </w:r>
      <w:r w:rsidR="0062548D" w:rsidRPr="00795855">
        <w:rPr>
          <w:i/>
          <w:vertAlign w:val="superscript"/>
        </w:rPr>
        <w:t>th</w:t>
      </w:r>
      <w:r w:rsidR="0062548D" w:rsidRPr="00795855">
        <w:rPr>
          <w:i/>
        </w:rPr>
        <w:t xml:space="preserve"> to the 20</w:t>
      </w:r>
      <w:r w:rsidR="0062548D" w:rsidRPr="00795855">
        <w:rPr>
          <w:i/>
          <w:vertAlign w:val="superscript"/>
        </w:rPr>
        <w:t>th</w:t>
      </w:r>
      <w:r w:rsidR="0062548D" w:rsidRPr="00795855">
        <w:rPr>
          <w:i/>
        </w:rPr>
        <w:t xml:space="preserve"> Century</w:t>
      </w:r>
      <w:r w:rsidR="0062548D" w:rsidRPr="00795855">
        <w:t xml:space="preserve">, edited by Alexander </w:t>
      </w:r>
      <w:proofErr w:type="spellStart"/>
      <w:r w:rsidR="0062548D" w:rsidRPr="00795855">
        <w:t>N</w:t>
      </w:r>
      <w:r w:rsidR="00841A33" w:rsidRPr="00795855">
        <w:t>ützenadel</w:t>
      </w:r>
      <w:proofErr w:type="spellEnd"/>
      <w:r w:rsidR="00841A33" w:rsidRPr="00795855">
        <w:t xml:space="preserve"> and Christoph </w:t>
      </w:r>
      <w:proofErr w:type="spellStart"/>
      <w:r w:rsidR="00841A33" w:rsidRPr="00795855">
        <w:t>Strupp</w:t>
      </w:r>
      <w:proofErr w:type="spellEnd"/>
      <w:r w:rsidR="00841A33" w:rsidRPr="00795855">
        <w:t>, Baden-Baden: Nomos Publishers</w:t>
      </w:r>
      <w:r w:rsidR="0062548D" w:rsidRPr="00795855">
        <w:t xml:space="preserve"> 2</w:t>
      </w:r>
      <w:r w:rsidR="00841A33" w:rsidRPr="00795855">
        <w:t>007</w:t>
      </w:r>
      <w:r w:rsidR="0062548D" w:rsidRPr="00795855">
        <w:t>, pp. 155-166.</w:t>
      </w:r>
    </w:p>
    <w:p w14:paraId="28EFDFFE" w14:textId="77777777" w:rsidR="006D4061" w:rsidRPr="00795855" w:rsidRDefault="006D4061" w:rsidP="00841A33">
      <w:pPr>
        <w:ind w:left="720"/>
      </w:pPr>
    </w:p>
    <w:p w14:paraId="1570CBC6" w14:textId="66B48C9B" w:rsidR="006D4061" w:rsidRPr="00795855" w:rsidRDefault="008F1229" w:rsidP="00B77CF8">
      <w:pPr>
        <w:ind w:left="720"/>
      </w:pPr>
      <w:r w:rsidRPr="00795855">
        <w:t>24</w:t>
      </w:r>
      <w:r w:rsidR="00C67813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Arbeit</w:t>
      </w:r>
      <w:r w:rsidR="00841A33" w:rsidRPr="00795855">
        <w:t>erbildung</w:t>
      </w:r>
      <w:proofErr w:type="spellEnd"/>
      <w:r w:rsidR="00841A33" w:rsidRPr="00795855">
        <w:t xml:space="preserve"> und </w:t>
      </w:r>
      <w:proofErr w:type="spellStart"/>
      <w:r w:rsidR="00841A33" w:rsidRPr="00795855">
        <w:t>Volkshochschule</w:t>
      </w:r>
      <w:proofErr w:type="spellEnd"/>
      <w:r w:rsidR="006B2D90" w:rsidRPr="00795855">
        <w:t>,</w:t>
      </w:r>
      <w:r w:rsidR="00841A33" w:rsidRPr="00795855">
        <w:t xml:space="preserve">” </w:t>
      </w:r>
      <w:r w:rsidR="0062548D" w:rsidRPr="00795855">
        <w:t xml:space="preserve">in: </w:t>
      </w:r>
      <w:r w:rsidR="0062548D" w:rsidRPr="00795855">
        <w:rPr>
          <w:i/>
        </w:rPr>
        <w:t xml:space="preserve">Gestalt und </w:t>
      </w:r>
      <w:proofErr w:type="spellStart"/>
      <w:r w:rsidR="0062548D" w:rsidRPr="00795855">
        <w:rPr>
          <w:i/>
        </w:rPr>
        <w:t>Ziel</w:t>
      </w:r>
      <w:proofErr w:type="spellEnd"/>
      <w:r w:rsidR="0062548D" w:rsidRPr="00795855">
        <w:rPr>
          <w:i/>
        </w:rPr>
        <w:t xml:space="preserve">: </w:t>
      </w:r>
      <w:proofErr w:type="spellStart"/>
      <w:r w:rsidR="0062548D" w:rsidRPr="00795855">
        <w:rPr>
          <w:i/>
        </w:rPr>
        <w:t>Beiträge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Geschichte</w:t>
      </w:r>
      <w:proofErr w:type="spellEnd"/>
      <w:r w:rsidR="0062548D" w:rsidRPr="00795855">
        <w:rPr>
          <w:i/>
        </w:rPr>
        <w:t xml:space="preserve"> der </w:t>
      </w:r>
      <w:proofErr w:type="spellStart"/>
      <w:r w:rsidR="0062548D" w:rsidRPr="00795855">
        <w:rPr>
          <w:i/>
        </w:rPr>
        <w:t>Leipziger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Erwachsenenbildung</w:t>
      </w:r>
      <w:proofErr w:type="spellEnd"/>
      <w:r w:rsidR="0062548D" w:rsidRPr="00795855">
        <w:t xml:space="preserve">, edited by </w:t>
      </w:r>
      <w:proofErr w:type="spellStart"/>
      <w:r w:rsidR="0062548D" w:rsidRPr="00795855">
        <w:t>Jörg</w:t>
      </w:r>
      <w:proofErr w:type="spellEnd"/>
      <w:r w:rsidR="0062548D" w:rsidRPr="00795855">
        <w:t xml:space="preserve"> Knoll, Marion Annett </w:t>
      </w:r>
      <w:r w:rsidR="00841A33" w:rsidRPr="00795855">
        <w:t>Lehnert, and Volker Otto, Leipzig: Pro Leipzig 2007</w:t>
      </w:r>
      <w:r w:rsidR="0062548D" w:rsidRPr="00795855">
        <w:t>, pp. 32-43.</w:t>
      </w:r>
    </w:p>
    <w:p w14:paraId="23461CC2" w14:textId="77777777" w:rsidR="00B77CF8" w:rsidRPr="00795855" w:rsidRDefault="00B77CF8" w:rsidP="007E0F68">
      <w:pPr>
        <w:ind w:firstLine="720"/>
      </w:pPr>
    </w:p>
    <w:p w14:paraId="53CA104C" w14:textId="3A627881" w:rsidR="0062548D" w:rsidRPr="00795855" w:rsidRDefault="008F1229" w:rsidP="00841A33">
      <w:pPr>
        <w:ind w:left="720"/>
      </w:pPr>
      <w:r w:rsidRPr="00795855">
        <w:t>23</w:t>
      </w:r>
      <w:r w:rsidR="00C67813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Stiftungswohnungsbau</w:t>
      </w:r>
      <w:proofErr w:type="spellEnd"/>
      <w:r w:rsidR="0062548D" w:rsidRPr="00795855">
        <w:t xml:space="preserve"> </w:t>
      </w:r>
      <w:proofErr w:type="spellStart"/>
      <w:r w:rsidR="0062548D" w:rsidRPr="00795855">
        <w:t>oder</w:t>
      </w:r>
      <w:proofErr w:type="spellEnd"/>
      <w:r w:rsidR="0062548D" w:rsidRPr="00795855">
        <w:t xml:space="preserve"> </w:t>
      </w:r>
      <w:proofErr w:type="spellStart"/>
      <w:r w:rsidR="0062548D" w:rsidRPr="00795855">
        <w:t>kommunaler</w:t>
      </w:r>
      <w:proofErr w:type="spellEnd"/>
      <w:r w:rsidR="0062548D" w:rsidRPr="00795855">
        <w:t xml:space="preserve"> </w:t>
      </w:r>
      <w:proofErr w:type="spellStart"/>
      <w:r w:rsidR="0062548D" w:rsidRPr="00795855">
        <w:t>Wohnungsbau</w:t>
      </w:r>
      <w:proofErr w:type="spellEnd"/>
      <w:r w:rsidR="0062548D" w:rsidRPr="00795855">
        <w:t xml:space="preserve">. </w:t>
      </w:r>
      <w:proofErr w:type="spellStart"/>
      <w:r w:rsidR="0062548D" w:rsidRPr="00795855">
        <w:t>Leitvorstellungen</w:t>
      </w:r>
      <w:proofErr w:type="spellEnd"/>
      <w:r w:rsidR="0062548D" w:rsidRPr="00795855">
        <w:t xml:space="preserve"> </w:t>
      </w:r>
      <w:proofErr w:type="spellStart"/>
      <w:r w:rsidR="0062548D" w:rsidRPr="00795855">
        <w:t>über</w:t>
      </w:r>
      <w:proofErr w:type="spellEnd"/>
      <w:r w:rsidR="0062548D" w:rsidRPr="00795855">
        <w:t xml:space="preserve"> die </w:t>
      </w:r>
      <w:proofErr w:type="spellStart"/>
      <w:r w:rsidR="0062548D" w:rsidRPr="00795855">
        <w:t>Wohnungsfürsorge</w:t>
      </w:r>
      <w:proofErr w:type="spellEnd"/>
      <w:r w:rsidR="0062548D" w:rsidRPr="00795855">
        <w:t xml:space="preserve"> </w:t>
      </w:r>
      <w:r w:rsidR="00841A33" w:rsidRPr="00795855">
        <w:t>in Leipzig 1880-1930</w:t>
      </w:r>
      <w:r w:rsidR="006B2D90" w:rsidRPr="00795855">
        <w:t>,</w:t>
      </w:r>
      <w:r w:rsidR="00841A33" w:rsidRPr="00795855">
        <w:t xml:space="preserve">” </w:t>
      </w:r>
      <w:r w:rsidR="0062548D" w:rsidRPr="00795855">
        <w:t xml:space="preserve">in </w:t>
      </w:r>
      <w:proofErr w:type="spellStart"/>
      <w:r w:rsidR="0062548D" w:rsidRPr="00795855">
        <w:rPr>
          <w:i/>
        </w:rPr>
        <w:t>Moderne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als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Konstruktion</w:t>
      </w:r>
      <w:proofErr w:type="spellEnd"/>
      <w:r w:rsidR="0062548D" w:rsidRPr="00795855">
        <w:rPr>
          <w:i/>
        </w:rPr>
        <w:t xml:space="preserve"> II: </w:t>
      </w:r>
      <w:proofErr w:type="spellStart"/>
      <w:r w:rsidR="0062548D" w:rsidRPr="00795855">
        <w:rPr>
          <w:i/>
        </w:rPr>
        <w:t>Debatte</w:t>
      </w:r>
      <w:r w:rsidR="00841A33" w:rsidRPr="00795855">
        <w:rPr>
          <w:i/>
        </w:rPr>
        <w:t>n</w:t>
      </w:r>
      <w:proofErr w:type="spellEnd"/>
      <w:r w:rsidR="00841A33" w:rsidRPr="00795855">
        <w:rPr>
          <w:i/>
        </w:rPr>
        <w:t xml:space="preserve">, </w:t>
      </w:r>
      <w:proofErr w:type="spellStart"/>
      <w:r w:rsidR="00841A33" w:rsidRPr="00795855">
        <w:rPr>
          <w:i/>
        </w:rPr>
        <w:t>Diskurse</w:t>
      </w:r>
      <w:proofErr w:type="spellEnd"/>
      <w:r w:rsidR="00841A33" w:rsidRPr="00795855">
        <w:rPr>
          <w:i/>
        </w:rPr>
        <w:t xml:space="preserve">, </w:t>
      </w:r>
      <w:proofErr w:type="spellStart"/>
      <w:r w:rsidR="00841A33" w:rsidRPr="00795855">
        <w:rPr>
          <w:i/>
        </w:rPr>
        <w:t>Positionen</w:t>
      </w:r>
      <w:proofErr w:type="spellEnd"/>
      <w:r w:rsidR="00841A33" w:rsidRPr="00795855">
        <w:rPr>
          <w:i/>
        </w:rPr>
        <w:t xml:space="preserve"> um 1900</w:t>
      </w:r>
      <w:r w:rsidR="00841A33" w:rsidRPr="00795855">
        <w:t xml:space="preserve">, </w:t>
      </w:r>
      <w:r w:rsidR="0062548D" w:rsidRPr="00795855">
        <w:t>edited by Wer</w:t>
      </w:r>
      <w:r w:rsidR="00841A33" w:rsidRPr="00795855">
        <w:t xml:space="preserve">ner </w:t>
      </w:r>
      <w:proofErr w:type="spellStart"/>
      <w:r w:rsidR="00841A33" w:rsidRPr="00795855">
        <w:t>Suppanz</w:t>
      </w:r>
      <w:proofErr w:type="spellEnd"/>
      <w:r w:rsidR="00841A33" w:rsidRPr="00795855">
        <w:t xml:space="preserve"> and </w:t>
      </w:r>
      <w:proofErr w:type="spellStart"/>
      <w:r w:rsidR="00841A33" w:rsidRPr="00795855">
        <w:t>Heidemarie</w:t>
      </w:r>
      <w:proofErr w:type="spellEnd"/>
      <w:r w:rsidR="00841A33" w:rsidRPr="00795855">
        <w:t xml:space="preserve"> </w:t>
      </w:r>
      <w:proofErr w:type="spellStart"/>
      <w:r w:rsidR="00841A33" w:rsidRPr="00795855">
        <w:t>Uhl</w:t>
      </w:r>
      <w:proofErr w:type="spellEnd"/>
      <w:r w:rsidR="00841A33" w:rsidRPr="00795855">
        <w:t xml:space="preserve">, Vienna: </w:t>
      </w:r>
      <w:proofErr w:type="spellStart"/>
      <w:r w:rsidR="00841A33" w:rsidRPr="00795855">
        <w:t>Passagen</w:t>
      </w:r>
      <w:proofErr w:type="spellEnd"/>
      <w:r w:rsidR="00841A33" w:rsidRPr="00795855">
        <w:t xml:space="preserve"> Verlag 2006</w:t>
      </w:r>
      <w:r w:rsidR="0062548D" w:rsidRPr="00795855">
        <w:t>, pp. 107-126.</w:t>
      </w:r>
    </w:p>
    <w:p w14:paraId="09E01AF0" w14:textId="77777777" w:rsidR="006D4061" w:rsidRPr="00795855" w:rsidRDefault="006D4061" w:rsidP="00841A33">
      <w:pPr>
        <w:ind w:left="720"/>
      </w:pPr>
    </w:p>
    <w:p w14:paraId="75762F2B" w14:textId="2CB59F76" w:rsidR="0062548D" w:rsidRPr="00795855" w:rsidRDefault="008F1229" w:rsidP="00841A33">
      <w:pPr>
        <w:ind w:left="720"/>
      </w:pPr>
      <w:r w:rsidRPr="00795855">
        <w:t>22</w:t>
      </w:r>
      <w:r w:rsidR="00C67813" w:rsidRPr="00795855">
        <w:t>.</w:t>
      </w:r>
      <w:r w:rsidRPr="00795855">
        <w:t xml:space="preserve"> </w:t>
      </w:r>
      <w:r w:rsidR="0062548D" w:rsidRPr="00795855">
        <w:t>“Cultural Baggage: The Building of the Urban Community in a Transatlantic World</w:t>
      </w:r>
      <w:r w:rsidR="006B2D90" w:rsidRPr="00795855">
        <w:t>,</w:t>
      </w:r>
      <w:r w:rsidR="0062548D" w:rsidRPr="00795855">
        <w:t xml:space="preserve">” in: </w:t>
      </w:r>
      <w:r w:rsidR="0062548D" w:rsidRPr="00795855">
        <w:rPr>
          <w:i/>
        </w:rPr>
        <w:t xml:space="preserve">Traveling between Worlds: </w:t>
      </w:r>
      <w:proofErr w:type="gramStart"/>
      <w:r w:rsidR="0062548D" w:rsidRPr="00795855">
        <w:rPr>
          <w:i/>
        </w:rPr>
        <w:t>German-American</w:t>
      </w:r>
      <w:proofErr w:type="gramEnd"/>
      <w:r w:rsidR="0062548D" w:rsidRPr="00795855">
        <w:rPr>
          <w:i/>
        </w:rPr>
        <w:t xml:space="preserve"> Encounters</w:t>
      </w:r>
      <w:r w:rsidR="00841A33" w:rsidRPr="00795855">
        <w:t>,</w:t>
      </w:r>
      <w:r w:rsidR="0062548D" w:rsidRPr="00795855">
        <w:t xml:space="preserve"> </w:t>
      </w:r>
      <w:r w:rsidR="00841A33" w:rsidRPr="00795855">
        <w:t>e</w:t>
      </w:r>
      <w:r w:rsidR="0062548D" w:rsidRPr="00795855">
        <w:t>dited</w:t>
      </w:r>
      <w:r w:rsidR="00841A33" w:rsidRPr="00795855">
        <w:t xml:space="preserve"> by Thomas Adam and Ruth Gross, </w:t>
      </w:r>
      <w:r w:rsidR="0062548D" w:rsidRPr="00795855">
        <w:t xml:space="preserve">College </w:t>
      </w:r>
      <w:r w:rsidR="00841A33" w:rsidRPr="00795855">
        <w:t>Station: Texas A&amp;M 2006,</w:t>
      </w:r>
      <w:r w:rsidR="0062548D" w:rsidRPr="00795855">
        <w:t xml:space="preserve"> pp. 79-99.</w:t>
      </w:r>
    </w:p>
    <w:p w14:paraId="51FC777C" w14:textId="77777777" w:rsidR="006D4061" w:rsidRPr="00795855" w:rsidRDefault="006D4061" w:rsidP="00841A33">
      <w:pPr>
        <w:ind w:left="720"/>
      </w:pPr>
    </w:p>
    <w:p w14:paraId="5D80BB6B" w14:textId="4B4A6004" w:rsidR="0062548D" w:rsidRPr="00795855" w:rsidRDefault="008F1229" w:rsidP="00841A33">
      <w:pPr>
        <w:ind w:left="720"/>
      </w:pPr>
      <w:r w:rsidRPr="00795855">
        <w:t>21</w:t>
      </w:r>
      <w:r w:rsidR="00C67813" w:rsidRPr="00795855">
        <w:t>.</w:t>
      </w:r>
      <w:r w:rsidRPr="00795855">
        <w:t xml:space="preserve"> </w:t>
      </w:r>
      <w:r w:rsidR="0062548D" w:rsidRPr="00795855">
        <w:t>“Germany Seen through American Eyes: George and Anna Eliot Ticknor’s German Travel Logs</w:t>
      </w:r>
      <w:r w:rsidR="006B2D90" w:rsidRPr="00795855">
        <w:t>,</w:t>
      </w:r>
      <w:r w:rsidR="0062548D" w:rsidRPr="00795855">
        <w:t>” in</w:t>
      </w:r>
      <w:r w:rsidR="00841A33" w:rsidRPr="00795855">
        <w:t xml:space="preserve"> </w:t>
      </w:r>
      <w:r w:rsidR="0062548D" w:rsidRPr="00795855">
        <w:rPr>
          <w:i/>
        </w:rPr>
        <w:t xml:space="preserve">Transatlantic Cultural Contexts: Essays in Honor of Eberhard </w:t>
      </w:r>
      <w:proofErr w:type="spellStart"/>
      <w:r w:rsidR="0062548D" w:rsidRPr="00795855">
        <w:rPr>
          <w:i/>
        </w:rPr>
        <w:t>Brüning</w:t>
      </w:r>
      <w:proofErr w:type="spellEnd"/>
      <w:r w:rsidR="00841A33" w:rsidRPr="00795855">
        <w:t>, e</w:t>
      </w:r>
      <w:r w:rsidR="0062548D" w:rsidRPr="00795855">
        <w:t xml:space="preserve">dited </w:t>
      </w:r>
      <w:r w:rsidR="00841A33" w:rsidRPr="00795855">
        <w:t xml:space="preserve">by Hartmut Keil, Tübingen: </w:t>
      </w:r>
      <w:proofErr w:type="spellStart"/>
      <w:r w:rsidR="00841A33" w:rsidRPr="00795855">
        <w:t>Stauffenburg</w:t>
      </w:r>
      <w:proofErr w:type="spellEnd"/>
      <w:r w:rsidR="00841A33" w:rsidRPr="00795855">
        <w:t xml:space="preserve"> Verlag 2005</w:t>
      </w:r>
      <w:r w:rsidR="0062548D" w:rsidRPr="00795855">
        <w:t>, pp. 151-163.</w:t>
      </w:r>
    </w:p>
    <w:p w14:paraId="2EA2DCE0" w14:textId="77777777" w:rsidR="006D4061" w:rsidRPr="00795855" w:rsidRDefault="006D4061" w:rsidP="00841A33">
      <w:pPr>
        <w:ind w:left="720"/>
      </w:pPr>
    </w:p>
    <w:p w14:paraId="39005185" w14:textId="174ED385" w:rsidR="0062548D" w:rsidRPr="00795855" w:rsidRDefault="008F1229" w:rsidP="00841A33">
      <w:pPr>
        <w:ind w:left="720"/>
        <w:rPr>
          <w:i/>
        </w:rPr>
      </w:pPr>
      <w:r w:rsidRPr="00795855">
        <w:t>20</w:t>
      </w:r>
      <w:r w:rsidR="00C67813" w:rsidRPr="00795855">
        <w:t>.</w:t>
      </w:r>
      <w:r w:rsidRPr="00795855">
        <w:t xml:space="preserve"> </w:t>
      </w:r>
      <w:r w:rsidR="00841A33" w:rsidRPr="00795855">
        <w:t>“</w:t>
      </w:r>
      <w:proofErr w:type="spellStart"/>
      <w:r w:rsidR="0062548D" w:rsidRPr="00795855">
        <w:t>Bürgerliches</w:t>
      </w:r>
      <w:proofErr w:type="spellEnd"/>
      <w:r w:rsidR="0062548D" w:rsidRPr="00795855">
        <w:t xml:space="preserve"> Engagement und </w:t>
      </w:r>
      <w:proofErr w:type="spellStart"/>
      <w:r w:rsidR="0062548D" w:rsidRPr="00795855">
        <w:t>Zivilgesellschaft</w:t>
      </w:r>
      <w:proofErr w:type="spellEnd"/>
      <w:r w:rsidR="0062548D" w:rsidRPr="00795855">
        <w:t xml:space="preserve"> in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und </w:t>
      </w:r>
      <w:proofErr w:type="spellStart"/>
      <w:r w:rsidR="0062548D" w:rsidRPr="00795855">
        <w:t>amerikanischen</w:t>
      </w:r>
      <w:proofErr w:type="spellEnd"/>
      <w:r w:rsidR="0062548D" w:rsidRPr="00795855">
        <w:t xml:space="preserve"> </w:t>
      </w:r>
      <w:proofErr w:type="spellStart"/>
      <w:r w:rsidR="0062548D" w:rsidRPr="00795855">
        <w:t>Städten</w:t>
      </w:r>
      <w:proofErr w:type="spellEnd"/>
      <w:r w:rsidR="0062548D" w:rsidRPr="00795855">
        <w:t xml:space="preserve"> des 19. </w:t>
      </w:r>
      <w:proofErr w:type="spellStart"/>
      <w:r w:rsidR="0062548D" w:rsidRPr="00795855">
        <w:t>Jahrhunderts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Vergleich</w:t>
      </w:r>
      <w:proofErr w:type="spellEnd"/>
      <w:r w:rsidR="006B2D90" w:rsidRPr="00795855">
        <w:t>,</w:t>
      </w:r>
      <w:r w:rsidR="0062548D" w:rsidRPr="00795855">
        <w:t xml:space="preserve">” in </w:t>
      </w:r>
      <w:proofErr w:type="spellStart"/>
      <w:r w:rsidR="0062548D" w:rsidRPr="00795855">
        <w:t>Z</w:t>
      </w:r>
      <w:r w:rsidR="0062548D" w:rsidRPr="00795855">
        <w:rPr>
          <w:i/>
        </w:rPr>
        <w:t>ivilgesellschaft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als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Geschichte</w:t>
      </w:r>
      <w:proofErr w:type="spellEnd"/>
      <w:r w:rsidR="0062548D" w:rsidRPr="00795855">
        <w:rPr>
          <w:i/>
        </w:rPr>
        <w:t xml:space="preserve">. </w:t>
      </w:r>
      <w:proofErr w:type="spellStart"/>
      <w:r w:rsidR="0062548D" w:rsidRPr="00795855">
        <w:rPr>
          <w:i/>
        </w:rPr>
        <w:t>Studien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zum</w:t>
      </w:r>
      <w:proofErr w:type="spellEnd"/>
      <w:r w:rsidR="0062548D" w:rsidRPr="00795855">
        <w:rPr>
          <w:i/>
        </w:rPr>
        <w:t xml:space="preserve"> 19. und </w:t>
      </w:r>
    </w:p>
    <w:p w14:paraId="5C44347B" w14:textId="77777777" w:rsidR="0062548D" w:rsidRPr="00795855" w:rsidRDefault="0062548D" w:rsidP="00841A33">
      <w:pPr>
        <w:ind w:left="720"/>
      </w:pPr>
      <w:proofErr w:type="spellStart"/>
      <w:r w:rsidRPr="00795855">
        <w:rPr>
          <w:i/>
        </w:rPr>
        <w:t>Jahrhundert</w:t>
      </w:r>
      <w:proofErr w:type="spellEnd"/>
      <w:r w:rsidR="00841A33" w:rsidRPr="00795855">
        <w:t>,</w:t>
      </w:r>
      <w:r w:rsidRPr="00795855">
        <w:t xml:space="preserve"> </w:t>
      </w:r>
      <w:r w:rsidR="00841A33" w:rsidRPr="00795855">
        <w:t>e</w:t>
      </w:r>
      <w:r w:rsidRPr="00795855">
        <w:t>dited by Ralph Jessen, S</w:t>
      </w:r>
      <w:r w:rsidR="00841A33" w:rsidRPr="00795855">
        <w:t xml:space="preserve">ven Reichardt and Ansgar Klein, </w:t>
      </w:r>
      <w:r w:rsidRPr="00795855">
        <w:t>Wiesbaden: VS V</w:t>
      </w:r>
      <w:r w:rsidR="00841A33" w:rsidRPr="00795855">
        <w:t xml:space="preserve">erlag für </w:t>
      </w:r>
      <w:proofErr w:type="spellStart"/>
      <w:r w:rsidR="00841A33" w:rsidRPr="00795855">
        <w:t>Sozialwissenschaften</w:t>
      </w:r>
      <w:proofErr w:type="spellEnd"/>
      <w:r w:rsidR="00841A33" w:rsidRPr="00795855">
        <w:t xml:space="preserve"> 2004</w:t>
      </w:r>
      <w:r w:rsidRPr="00795855">
        <w:t>, pp. 155-174.</w:t>
      </w:r>
    </w:p>
    <w:p w14:paraId="3F9E325E" w14:textId="77777777" w:rsidR="0020690A" w:rsidRPr="00795855" w:rsidRDefault="0020690A" w:rsidP="00841A33">
      <w:pPr>
        <w:ind w:left="720"/>
      </w:pPr>
    </w:p>
    <w:p w14:paraId="32FF1844" w14:textId="4B8F7A1C" w:rsidR="0062548D" w:rsidRPr="00795855" w:rsidRDefault="008F1229" w:rsidP="00841A33">
      <w:pPr>
        <w:ind w:left="720"/>
      </w:pPr>
      <w:r w:rsidRPr="00795855">
        <w:t>19</w:t>
      </w:r>
      <w:r w:rsidR="00C67813" w:rsidRPr="00795855">
        <w:t>.</w:t>
      </w:r>
      <w:r w:rsidRPr="00795855">
        <w:t xml:space="preserve"> </w:t>
      </w:r>
      <w:r w:rsidR="0062548D" w:rsidRPr="00795855">
        <w:t xml:space="preserve">“Introduction,” in </w:t>
      </w:r>
      <w:r w:rsidR="0062548D" w:rsidRPr="00795855">
        <w:rPr>
          <w:i/>
        </w:rPr>
        <w:t>Philanthropy, Patronage, and Civil Soc</w:t>
      </w:r>
      <w:r w:rsidR="00841A33" w:rsidRPr="00795855">
        <w:rPr>
          <w:i/>
        </w:rPr>
        <w:t xml:space="preserve">iety: Experiences from Germany, </w:t>
      </w:r>
      <w:r w:rsidR="0062548D" w:rsidRPr="00795855">
        <w:rPr>
          <w:i/>
        </w:rPr>
        <w:t>Great Britain, the United States and Canada</w:t>
      </w:r>
      <w:r w:rsidR="00841A33" w:rsidRPr="00795855">
        <w:t xml:space="preserve">, edited by Thomas Adam, </w:t>
      </w:r>
      <w:proofErr w:type="gramStart"/>
      <w:r w:rsidR="0062548D" w:rsidRPr="00795855">
        <w:t>Bloomington</w:t>
      </w:r>
      <w:proofErr w:type="gramEnd"/>
      <w:r w:rsidR="0062548D" w:rsidRPr="00795855">
        <w:t xml:space="preserve"> and Indianapolis: </w:t>
      </w:r>
      <w:r w:rsidR="00841A33" w:rsidRPr="00795855">
        <w:t>Indiana University Press 2004</w:t>
      </w:r>
      <w:r w:rsidR="0062548D" w:rsidRPr="00795855">
        <w:t>, pp. 1-12.</w:t>
      </w:r>
    </w:p>
    <w:p w14:paraId="7F52B38E" w14:textId="77777777" w:rsidR="006D4061" w:rsidRPr="00795855" w:rsidRDefault="006D4061" w:rsidP="008C777B">
      <w:pPr>
        <w:ind w:firstLine="720"/>
      </w:pPr>
    </w:p>
    <w:p w14:paraId="22BF3A09" w14:textId="5A4C6248" w:rsidR="0062548D" w:rsidRPr="00795855" w:rsidRDefault="008F1229" w:rsidP="008F1229">
      <w:pPr>
        <w:ind w:left="720"/>
      </w:pPr>
      <w:r w:rsidRPr="00795855">
        <w:lastRenderedPageBreak/>
        <w:t>18</w:t>
      </w:r>
      <w:r w:rsidR="00C67813" w:rsidRPr="00795855">
        <w:t>.</w:t>
      </w:r>
      <w:r w:rsidRPr="00795855">
        <w:t xml:space="preserve"> </w:t>
      </w:r>
      <w:r w:rsidR="0062548D" w:rsidRPr="00795855">
        <w:t xml:space="preserve">“Philanthropy and the Shaping of Social Distinctions in Nineteenth-Century U.S., Canadian, and German Cities,” in </w:t>
      </w:r>
      <w:r w:rsidR="0062548D" w:rsidRPr="00795855">
        <w:rPr>
          <w:i/>
        </w:rPr>
        <w:t>Philanthropy, Patronage, and Civil Society: Experiences from Germany, Great Britain, the Unite</w:t>
      </w:r>
      <w:r w:rsidR="00841A33" w:rsidRPr="00795855">
        <w:rPr>
          <w:i/>
        </w:rPr>
        <w:t>d States and Canada</w:t>
      </w:r>
      <w:r w:rsidR="00841A33" w:rsidRPr="00795855">
        <w:t xml:space="preserve">, edited by Thomas Adam, </w:t>
      </w:r>
      <w:proofErr w:type="gramStart"/>
      <w:r w:rsidR="0062548D" w:rsidRPr="00795855">
        <w:t>Bloomington</w:t>
      </w:r>
      <w:proofErr w:type="gramEnd"/>
      <w:r w:rsidR="0062548D" w:rsidRPr="00795855">
        <w:t xml:space="preserve"> and Indianapolis: </w:t>
      </w:r>
      <w:r w:rsidR="00841A33" w:rsidRPr="00795855">
        <w:t>Indiana University Press 2004</w:t>
      </w:r>
      <w:r w:rsidR="0062548D" w:rsidRPr="00795855">
        <w:t>, pp. 15-33.</w:t>
      </w:r>
    </w:p>
    <w:p w14:paraId="1D223108" w14:textId="77777777" w:rsidR="0062548D" w:rsidRPr="00795855" w:rsidRDefault="0062548D" w:rsidP="008C777B">
      <w:pPr>
        <w:ind w:firstLine="720"/>
      </w:pPr>
    </w:p>
    <w:p w14:paraId="43BFB781" w14:textId="3BF7CA00" w:rsidR="0062548D" w:rsidRPr="00795855" w:rsidRDefault="008F1229" w:rsidP="006D4061">
      <w:pPr>
        <w:ind w:left="720"/>
      </w:pPr>
      <w:r w:rsidRPr="00795855">
        <w:t>17</w:t>
      </w:r>
      <w:r w:rsidR="00C67813" w:rsidRPr="00795855">
        <w:t>.</w:t>
      </w:r>
      <w:r w:rsidRPr="00795855">
        <w:t xml:space="preserve"> </w:t>
      </w:r>
      <w:r w:rsidR="0062548D" w:rsidRPr="00795855">
        <w:t xml:space="preserve">“Sport und </w:t>
      </w:r>
      <w:proofErr w:type="spellStart"/>
      <w:r w:rsidR="0062548D" w:rsidRPr="00795855">
        <w:t>Politik</w:t>
      </w:r>
      <w:proofErr w:type="spellEnd"/>
      <w:r w:rsidR="0062548D" w:rsidRPr="00795855">
        <w:t xml:space="preserve"> in </w:t>
      </w:r>
      <w:proofErr w:type="spellStart"/>
      <w:r w:rsidR="0062548D" w:rsidRPr="00795855">
        <w:t>einer</w:t>
      </w:r>
      <w:proofErr w:type="spellEnd"/>
      <w:r w:rsidR="0062548D" w:rsidRPr="00795855">
        <w:t xml:space="preserve">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</w:t>
      </w:r>
      <w:proofErr w:type="spellStart"/>
      <w:r w:rsidR="0062548D" w:rsidRPr="00795855">
        <w:t>Grossstadt</w:t>
      </w:r>
      <w:proofErr w:type="spellEnd"/>
      <w:r w:rsidR="0062548D" w:rsidRPr="00795855">
        <w:t xml:space="preserve">. </w:t>
      </w:r>
      <w:proofErr w:type="spellStart"/>
      <w:r w:rsidR="0062548D" w:rsidRPr="00795855">
        <w:t>Sozialdemokratischer</w:t>
      </w:r>
      <w:proofErr w:type="spellEnd"/>
      <w:r w:rsidR="0062548D" w:rsidRPr="00795855">
        <w:t xml:space="preserve"> und </w:t>
      </w:r>
      <w:proofErr w:type="spellStart"/>
      <w:r w:rsidR="0062548D" w:rsidRPr="00795855">
        <w:t>konservativer</w:t>
      </w:r>
      <w:proofErr w:type="spellEnd"/>
      <w:r w:rsidR="0062548D" w:rsidRPr="00795855">
        <w:t xml:space="preserve"> </w:t>
      </w:r>
      <w:proofErr w:type="spellStart"/>
      <w:r w:rsidR="0062548D" w:rsidRPr="00795855">
        <w:t>Fußball</w:t>
      </w:r>
      <w:proofErr w:type="spellEnd"/>
      <w:r w:rsidR="0062548D" w:rsidRPr="00795855">
        <w:t xml:space="preserve"> in Leipzig </w:t>
      </w:r>
      <w:proofErr w:type="spellStart"/>
      <w:r w:rsidR="0062548D" w:rsidRPr="00795855">
        <w:t>vom</w:t>
      </w:r>
      <w:proofErr w:type="spellEnd"/>
      <w:r w:rsidR="0062548D" w:rsidRPr="00795855">
        <w:t xml:space="preserve"> </w:t>
      </w:r>
      <w:proofErr w:type="spellStart"/>
      <w:r w:rsidR="0062548D" w:rsidRPr="00795855">
        <w:t>Kaiserreich</w:t>
      </w:r>
      <w:proofErr w:type="spellEnd"/>
      <w:r w:rsidR="0062548D" w:rsidRPr="00795855">
        <w:t xml:space="preserve"> bis </w:t>
      </w:r>
      <w:proofErr w:type="spellStart"/>
      <w:r w:rsidR="0062548D" w:rsidRPr="00795855">
        <w:t>zur</w:t>
      </w:r>
      <w:proofErr w:type="spellEnd"/>
      <w:r w:rsidR="0062548D" w:rsidRPr="00795855">
        <w:t xml:space="preserve"> </w:t>
      </w:r>
      <w:proofErr w:type="spellStart"/>
      <w:r w:rsidR="0062548D" w:rsidRPr="00795855">
        <w:t>national</w:t>
      </w:r>
      <w:r w:rsidR="006D4061" w:rsidRPr="00795855">
        <w:t>sozialistischen</w:t>
      </w:r>
      <w:proofErr w:type="spellEnd"/>
      <w:r w:rsidR="006D4061" w:rsidRPr="00795855">
        <w:t xml:space="preserve"> </w:t>
      </w:r>
      <w:proofErr w:type="spellStart"/>
      <w:r w:rsidR="006D4061" w:rsidRPr="00795855">
        <w:t>Machtergreifung</w:t>
      </w:r>
      <w:proofErr w:type="spellEnd"/>
      <w:r w:rsidR="006B2D90" w:rsidRPr="00795855">
        <w:t>,</w:t>
      </w:r>
      <w:r w:rsidR="006D4061" w:rsidRPr="00795855">
        <w:t>”</w:t>
      </w:r>
      <w:r w:rsidR="0062548D" w:rsidRPr="00795855">
        <w:t xml:space="preserve"> in </w:t>
      </w:r>
      <w:proofErr w:type="spellStart"/>
      <w:r w:rsidR="0062548D" w:rsidRPr="00795855">
        <w:rPr>
          <w:i/>
        </w:rPr>
        <w:t>Kulturpolitik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Stadtkultur</w:t>
      </w:r>
      <w:proofErr w:type="spellEnd"/>
      <w:r w:rsidR="0062548D" w:rsidRPr="00795855">
        <w:rPr>
          <w:i/>
        </w:rPr>
        <w:t xml:space="preserve"> in Leipzig u</w:t>
      </w:r>
      <w:r w:rsidR="006D4061" w:rsidRPr="00795855">
        <w:rPr>
          <w:i/>
        </w:rPr>
        <w:t xml:space="preserve">nd Lyon (18. -20. </w:t>
      </w:r>
      <w:proofErr w:type="spellStart"/>
      <w:r w:rsidR="006D4061" w:rsidRPr="00795855">
        <w:rPr>
          <w:i/>
        </w:rPr>
        <w:t>Jahrhundert</w:t>
      </w:r>
      <w:proofErr w:type="spellEnd"/>
      <w:r w:rsidR="006D4061" w:rsidRPr="00795855">
        <w:rPr>
          <w:i/>
        </w:rPr>
        <w:t>)</w:t>
      </w:r>
      <w:r w:rsidR="006D4061" w:rsidRPr="00795855">
        <w:t>, e</w:t>
      </w:r>
      <w:r w:rsidR="0062548D" w:rsidRPr="00795855">
        <w:t xml:space="preserve">dited by Thomas </w:t>
      </w:r>
      <w:proofErr w:type="spellStart"/>
      <w:r w:rsidR="0062548D" w:rsidRPr="00795855">
        <w:t>Höpel</w:t>
      </w:r>
      <w:proofErr w:type="spellEnd"/>
      <w:r w:rsidR="0062548D" w:rsidRPr="00795855">
        <w:t xml:space="preserve"> and </w:t>
      </w:r>
      <w:r w:rsidR="006D4061" w:rsidRPr="00795855">
        <w:t xml:space="preserve">Steffen </w:t>
      </w:r>
      <w:proofErr w:type="spellStart"/>
      <w:r w:rsidR="006D4061" w:rsidRPr="00795855">
        <w:t>Sammler</w:t>
      </w:r>
      <w:proofErr w:type="spellEnd"/>
      <w:r w:rsidR="006D4061" w:rsidRPr="00795855">
        <w:t xml:space="preserve">, </w:t>
      </w:r>
      <w:r w:rsidR="0062548D" w:rsidRPr="00795855">
        <w:t>Leipzig: Lei</w:t>
      </w:r>
      <w:r w:rsidR="006D4061" w:rsidRPr="00795855">
        <w:t>pziger Universitätsverlag 2004</w:t>
      </w:r>
      <w:r w:rsidR="0062548D" w:rsidRPr="00795855">
        <w:t xml:space="preserve">, pp. 275-292. </w:t>
      </w:r>
    </w:p>
    <w:p w14:paraId="2CEFA129" w14:textId="77777777" w:rsidR="0062548D" w:rsidRPr="00795855" w:rsidRDefault="0062548D" w:rsidP="008C777B">
      <w:pPr>
        <w:ind w:firstLine="720"/>
      </w:pPr>
    </w:p>
    <w:p w14:paraId="00067ECF" w14:textId="2C0D4415" w:rsidR="0062548D" w:rsidRPr="00795855" w:rsidRDefault="008F1229" w:rsidP="008C777B">
      <w:pPr>
        <w:ind w:firstLine="720"/>
        <w:rPr>
          <w:i/>
        </w:rPr>
      </w:pPr>
      <w:r w:rsidRPr="00795855">
        <w:t>16</w:t>
      </w:r>
      <w:r w:rsidR="00C67813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Soziale</w:t>
      </w:r>
      <w:proofErr w:type="spellEnd"/>
      <w:r w:rsidR="0062548D" w:rsidRPr="00795855">
        <w:t xml:space="preserve"> </w:t>
      </w:r>
      <w:proofErr w:type="spellStart"/>
      <w:r w:rsidR="0062548D" w:rsidRPr="00795855">
        <w:t>Sicherheit</w:t>
      </w:r>
      <w:proofErr w:type="spellEnd"/>
      <w:r w:rsidR="0062548D" w:rsidRPr="00795855">
        <w:t xml:space="preserve"> </w:t>
      </w:r>
      <w:proofErr w:type="spellStart"/>
      <w:r w:rsidR="0062548D" w:rsidRPr="00795855">
        <w:t>vor</w:t>
      </w:r>
      <w:proofErr w:type="spellEnd"/>
      <w:r w:rsidR="0062548D" w:rsidRPr="00795855">
        <w:t xml:space="preserve"> der </w:t>
      </w:r>
      <w:proofErr w:type="spellStart"/>
      <w:r w:rsidR="0062548D" w:rsidRPr="00795855">
        <w:t>Bismarckschen</w:t>
      </w:r>
      <w:proofErr w:type="spellEnd"/>
      <w:r w:rsidR="0062548D" w:rsidRPr="00795855">
        <w:t xml:space="preserve"> </w:t>
      </w:r>
      <w:proofErr w:type="spellStart"/>
      <w:r w:rsidR="0062548D" w:rsidRPr="00795855">
        <w:t>Sozialgesetzgebung</w:t>
      </w:r>
      <w:proofErr w:type="spellEnd"/>
      <w:r w:rsidR="006B2D90" w:rsidRPr="00795855">
        <w:t>,</w:t>
      </w:r>
      <w:r w:rsidR="006D4061" w:rsidRPr="00795855">
        <w:t>”</w:t>
      </w:r>
      <w:r w:rsidR="0062548D" w:rsidRPr="00795855">
        <w:t xml:space="preserve"> in </w:t>
      </w:r>
      <w:proofErr w:type="spellStart"/>
      <w:r w:rsidR="0062548D" w:rsidRPr="00795855">
        <w:rPr>
          <w:i/>
        </w:rPr>
        <w:t>Leipziger</w:t>
      </w:r>
      <w:proofErr w:type="spellEnd"/>
      <w:r w:rsidR="0062548D" w:rsidRPr="00795855">
        <w:rPr>
          <w:i/>
        </w:rPr>
        <w:t xml:space="preserve"> und Dresdner </w:t>
      </w:r>
    </w:p>
    <w:p w14:paraId="143B87AB" w14:textId="77777777" w:rsidR="0062548D" w:rsidRPr="00795855" w:rsidRDefault="006D4061" w:rsidP="006D4061">
      <w:pPr>
        <w:ind w:left="720"/>
      </w:pPr>
      <w:proofErr w:type="spellStart"/>
      <w:r w:rsidRPr="00795855">
        <w:rPr>
          <w:i/>
        </w:rPr>
        <w:t>Unternehmen</w:t>
      </w:r>
      <w:proofErr w:type="spellEnd"/>
      <w:r w:rsidR="0062548D" w:rsidRPr="00795855">
        <w:rPr>
          <w:i/>
        </w:rPr>
        <w:t xml:space="preserve">, in </w:t>
      </w:r>
      <w:proofErr w:type="spellStart"/>
      <w:r w:rsidR="0062548D" w:rsidRPr="00795855">
        <w:rPr>
          <w:i/>
        </w:rPr>
        <w:t>Wirtschaft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Staat</w:t>
      </w:r>
      <w:proofErr w:type="spellEnd"/>
      <w:r w:rsidR="0062548D" w:rsidRPr="00795855">
        <w:rPr>
          <w:i/>
        </w:rPr>
        <w:t xml:space="preserve"> in </w:t>
      </w:r>
      <w:proofErr w:type="spellStart"/>
      <w:r w:rsidR="0062548D" w:rsidRPr="00795855">
        <w:rPr>
          <w:i/>
        </w:rPr>
        <w:t>Sachsens</w:t>
      </w:r>
      <w:proofErr w:type="spellEnd"/>
      <w:r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Industrialisierung</w:t>
      </w:r>
      <w:proofErr w:type="spellEnd"/>
      <w:r w:rsidR="0062548D" w:rsidRPr="00795855">
        <w:rPr>
          <w:i/>
        </w:rPr>
        <w:t xml:space="preserve"> 1750-1930</w:t>
      </w:r>
      <w:r w:rsidRPr="00795855">
        <w:t>,</w:t>
      </w:r>
      <w:r w:rsidR="0062548D" w:rsidRPr="00795855">
        <w:t xml:space="preserve"> </w:t>
      </w:r>
      <w:r w:rsidRPr="00795855">
        <w:t>e</w:t>
      </w:r>
      <w:r w:rsidR="0062548D" w:rsidRPr="00795855">
        <w:t xml:space="preserve">dited by Ulrich </w:t>
      </w:r>
      <w:proofErr w:type="spellStart"/>
      <w:r w:rsidR="0062548D" w:rsidRPr="00795855">
        <w:t>Heß</w:t>
      </w:r>
      <w:proofErr w:type="spellEnd"/>
      <w:r w:rsidR="0062548D" w:rsidRPr="00795855">
        <w:t xml:space="preserve">, Petra </w:t>
      </w:r>
      <w:proofErr w:type="spellStart"/>
      <w:r w:rsidRPr="00795855">
        <w:t>Listewnik</w:t>
      </w:r>
      <w:proofErr w:type="spellEnd"/>
      <w:r w:rsidRPr="00795855">
        <w:t xml:space="preserve">, and Michael Schäfer, </w:t>
      </w:r>
      <w:r w:rsidR="0062548D" w:rsidRPr="00795855">
        <w:t>Leipzig: Leipziger</w:t>
      </w:r>
      <w:r w:rsidRPr="00795855">
        <w:t xml:space="preserve"> Universitätsverlag 2003</w:t>
      </w:r>
      <w:r w:rsidR="0062548D" w:rsidRPr="00795855">
        <w:t xml:space="preserve">, pp. 335-353. </w:t>
      </w:r>
    </w:p>
    <w:p w14:paraId="4AD07500" w14:textId="77777777" w:rsidR="0062548D" w:rsidRPr="00795855" w:rsidRDefault="0062548D" w:rsidP="008C777B">
      <w:pPr>
        <w:ind w:firstLine="720"/>
      </w:pPr>
    </w:p>
    <w:p w14:paraId="3A256C3E" w14:textId="5A2ED51A" w:rsidR="0062548D" w:rsidRPr="00795855" w:rsidRDefault="008F1229" w:rsidP="006D4061">
      <w:pPr>
        <w:ind w:left="720"/>
      </w:pPr>
      <w:r w:rsidRPr="00795855">
        <w:t>15</w:t>
      </w:r>
      <w:r w:rsidR="00C67813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Wohnarchitektur</w:t>
      </w:r>
      <w:proofErr w:type="spellEnd"/>
      <w:r w:rsidR="0062548D" w:rsidRPr="00795855">
        <w:t xml:space="preserve"> und </w:t>
      </w:r>
      <w:proofErr w:type="spellStart"/>
      <w:r w:rsidR="0062548D" w:rsidRPr="00795855">
        <w:t>Wohnen</w:t>
      </w:r>
      <w:proofErr w:type="spellEnd"/>
      <w:r w:rsidR="0062548D" w:rsidRPr="00795855">
        <w:t xml:space="preserve"> von </w:t>
      </w:r>
      <w:proofErr w:type="spellStart"/>
      <w:r w:rsidR="0062548D" w:rsidRPr="00795855">
        <w:t>sozialen</w:t>
      </w:r>
      <w:proofErr w:type="spellEnd"/>
      <w:r w:rsidR="0062548D" w:rsidRPr="00795855">
        <w:t xml:space="preserve"> </w:t>
      </w:r>
      <w:proofErr w:type="spellStart"/>
      <w:r w:rsidR="0062548D" w:rsidRPr="00795855">
        <w:t>Unte</w:t>
      </w:r>
      <w:r w:rsidR="006D4061" w:rsidRPr="00795855">
        <w:t>rschichten</w:t>
      </w:r>
      <w:proofErr w:type="spellEnd"/>
      <w:r w:rsidR="006D4061" w:rsidRPr="00795855">
        <w:t xml:space="preserve"> </w:t>
      </w:r>
      <w:proofErr w:type="spellStart"/>
      <w:r w:rsidR="006D4061" w:rsidRPr="00795855">
        <w:t>im</w:t>
      </w:r>
      <w:proofErr w:type="spellEnd"/>
      <w:r w:rsidR="006D4061" w:rsidRPr="00795855">
        <w:t xml:space="preserve"> 19. </w:t>
      </w:r>
      <w:proofErr w:type="spellStart"/>
      <w:r w:rsidR="006D4061" w:rsidRPr="00795855">
        <w:t>Jahrhundert</w:t>
      </w:r>
      <w:proofErr w:type="spellEnd"/>
      <w:r w:rsidR="006B2D90" w:rsidRPr="00795855">
        <w:t>,</w:t>
      </w:r>
      <w:r w:rsidR="006D4061" w:rsidRPr="00795855">
        <w:t xml:space="preserve">” in </w:t>
      </w:r>
      <w:proofErr w:type="spellStart"/>
      <w:r w:rsidR="0062548D" w:rsidRPr="00795855">
        <w:rPr>
          <w:i/>
        </w:rPr>
        <w:t>Wohnformen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Lebenswelten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im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interkulturellen</w:t>
      </w:r>
      <w:proofErr w:type="spellEnd"/>
      <w:r w:rsidR="006D4061" w:rsidRPr="00795855">
        <w:rPr>
          <w:i/>
        </w:rPr>
        <w:t xml:space="preserve"> </w:t>
      </w:r>
      <w:proofErr w:type="spellStart"/>
      <w:r w:rsidR="006D4061" w:rsidRPr="00795855">
        <w:rPr>
          <w:i/>
        </w:rPr>
        <w:t>Vergleich</w:t>
      </w:r>
      <w:proofErr w:type="spellEnd"/>
      <w:r w:rsidR="006D4061" w:rsidRPr="00795855">
        <w:t xml:space="preserve">, edited by </w:t>
      </w:r>
      <w:r w:rsidR="0062548D" w:rsidRPr="00795855">
        <w:t>Magda</w:t>
      </w:r>
      <w:r w:rsidR="006D4061" w:rsidRPr="00795855">
        <w:t xml:space="preserve">lena </w:t>
      </w:r>
      <w:proofErr w:type="spellStart"/>
      <w:r w:rsidR="006D4061" w:rsidRPr="00795855">
        <w:t>Droste</w:t>
      </w:r>
      <w:proofErr w:type="spellEnd"/>
      <w:r w:rsidR="006D4061" w:rsidRPr="00795855">
        <w:t xml:space="preserve"> and Adolf Hoffmann, </w:t>
      </w:r>
      <w:r w:rsidR="0062548D" w:rsidRPr="00795855">
        <w:t>Frankfurt am</w:t>
      </w:r>
      <w:r w:rsidR="006D4061" w:rsidRPr="00795855">
        <w:t xml:space="preserve"> Main/Berlin/Bern/</w:t>
      </w:r>
      <w:proofErr w:type="spellStart"/>
      <w:r w:rsidR="006D4061" w:rsidRPr="00795855">
        <w:t>Bruxelles</w:t>
      </w:r>
      <w:proofErr w:type="spellEnd"/>
      <w:r w:rsidR="006D4061" w:rsidRPr="00795855">
        <w:t xml:space="preserve">/New </w:t>
      </w:r>
      <w:r w:rsidR="0062548D" w:rsidRPr="00795855">
        <w:t>York/Oxford/</w:t>
      </w:r>
      <w:r w:rsidR="006D4061" w:rsidRPr="00795855">
        <w:t>Vienna: Peter Lang 2003</w:t>
      </w:r>
      <w:r w:rsidR="0062548D" w:rsidRPr="00795855">
        <w:t>, pp. 243-253.</w:t>
      </w:r>
    </w:p>
    <w:p w14:paraId="48B655B9" w14:textId="77777777" w:rsidR="0062548D" w:rsidRPr="00795855" w:rsidRDefault="0062548D" w:rsidP="008C777B">
      <w:pPr>
        <w:ind w:firstLine="720"/>
      </w:pPr>
    </w:p>
    <w:p w14:paraId="160373D3" w14:textId="3CA6BE7F" w:rsidR="0062548D" w:rsidRPr="00795855" w:rsidRDefault="008F1229" w:rsidP="008F1229">
      <w:pPr>
        <w:ind w:left="720"/>
      </w:pPr>
      <w:r w:rsidRPr="00795855">
        <w:t>14</w:t>
      </w:r>
      <w:r w:rsidR="00C67813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Stadtbürgerliche</w:t>
      </w:r>
      <w:proofErr w:type="spellEnd"/>
      <w:r w:rsidR="0062548D" w:rsidRPr="00795855">
        <w:t xml:space="preserve"> </w:t>
      </w:r>
      <w:proofErr w:type="spellStart"/>
      <w:r w:rsidR="0062548D" w:rsidRPr="00795855">
        <w:t>Stiftungskultur</w:t>
      </w:r>
      <w:proofErr w:type="spellEnd"/>
      <w:r w:rsidR="0062548D" w:rsidRPr="00795855">
        <w:t xml:space="preserve"> und die </w:t>
      </w:r>
      <w:proofErr w:type="spellStart"/>
      <w:r w:rsidR="0062548D" w:rsidRPr="00795855">
        <w:t>Ausformung</w:t>
      </w:r>
      <w:proofErr w:type="spellEnd"/>
      <w:r w:rsidR="0062548D" w:rsidRPr="00795855">
        <w:t xml:space="preserve"> </w:t>
      </w:r>
      <w:proofErr w:type="spellStart"/>
      <w:r w:rsidR="0062548D" w:rsidRPr="00795855">
        <w:t>sozialer</w:t>
      </w:r>
      <w:proofErr w:type="spellEnd"/>
      <w:r w:rsidR="0062548D" w:rsidRPr="00795855">
        <w:t xml:space="preserve"> </w:t>
      </w:r>
      <w:proofErr w:type="spellStart"/>
      <w:r w:rsidR="0062548D" w:rsidRPr="00795855">
        <w:t>Distinktionen</w:t>
      </w:r>
      <w:proofErr w:type="spellEnd"/>
      <w:r w:rsidR="0062548D" w:rsidRPr="00795855">
        <w:t xml:space="preserve"> in </w:t>
      </w:r>
      <w:proofErr w:type="spellStart"/>
      <w:r w:rsidR="0062548D" w:rsidRPr="00795855">
        <w:t>amerikanischen</w:t>
      </w:r>
      <w:proofErr w:type="spellEnd"/>
      <w:r w:rsidR="0062548D" w:rsidRPr="00795855">
        <w:t xml:space="preserve">,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und </w:t>
      </w:r>
      <w:proofErr w:type="spellStart"/>
      <w:r w:rsidR="0062548D" w:rsidRPr="00795855">
        <w:t>kanadischen</w:t>
      </w:r>
      <w:proofErr w:type="spellEnd"/>
      <w:r w:rsidR="0062548D" w:rsidRPr="00795855">
        <w:t xml:space="preserve"> </w:t>
      </w:r>
      <w:proofErr w:type="spellStart"/>
      <w:r w:rsidR="006D4061" w:rsidRPr="00795855">
        <w:t>Städten</w:t>
      </w:r>
      <w:proofErr w:type="spellEnd"/>
      <w:r w:rsidR="006D4061" w:rsidRPr="00795855">
        <w:t xml:space="preserve"> des 19. </w:t>
      </w:r>
      <w:proofErr w:type="spellStart"/>
      <w:r w:rsidR="006D4061" w:rsidRPr="00795855">
        <w:t>Jahrhunderts</w:t>
      </w:r>
      <w:proofErr w:type="spellEnd"/>
      <w:r w:rsidR="006B2D90" w:rsidRPr="00795855">
        <w:t>,</w:t>
      </w:r>
      <w:r w:rsidR="006D4061" w:rsidRPr="00795855">
        <w:t>”</w:t>
      </w:r>
      <w:r w:rsidR="0062548D" w:rsidRPr="00795855">
        <w:t xml:space="preserve"> in </w:t>
      </w:r>
      <w:proofErr w:type="spellStart"/>
      <w:r w:rsidR="0062548D" w:rsidRPr="00795855">
        <w:rPr>
          <w:i/>
        </w:rPr>
        <w:t>Zwischen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Markt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Staat</w:t>
      </w:r>
      <w:proofErr w:type="spellEnd"/>
      <w:r w:rsidR="0062548D" w:rsidRPr="00795855">
        <w:rPr>
          <w:i/>
        </w:rPr>
        <w:t xml:space="preserve">: </w:t>
      </w:r>
      <w:proofErr w:type="spellStart"/>
      <w:r w:rsidR="0062548D" w:rsidRPr="00795855">
        <w:rPr>
          <w:i/>
        </w:rPr>
        <w:t>Stifter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Stiftungen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D4061" w:rsidRPr="00795855">
        <w:rPr>
          <w:i/>
        </w:rPr>
        <w:t>im</w:t>
      </w:r>
      <w:proofErr w:type="spellEnd"/>
      <w:r w:rsidR="006D4061" w:rsidRPr="00795855">
        <w:rPr>
          <w:i/>
        </w:rPr>
        <w:t xml:space="preserve"> </w:t>
      </w:r>
      <w:proofErr w:type="spellStart"/>
      <w:r w:rsidR="006D4061" w:rsidRPr="00795855">
        <w:rPr>
          <w:i/>
        </w:rPr>
        <w:t>transatlantischen</w:t>
      </w:r>
      <w:proofErr w:type="spellEnd"/>
      <w:r w:rsidR="006D4061" w:rsidRPr="00795855">
        <w:rPr>
          <w:i/>
        </w:rPr>
        <w:t xml:space="preserve"> </w:t>
      </w:r>
      <w:proofErr w:type="spellStart"/>
      <w:r w:rsidR="006D4061" w:rsidRPr="00795855">
        <w:rPr>
          <w:i/>
        </w:rPr>
        <w:t>Vergleich</w:t>
      </w:r>
      <w:proofErr w:type="spellEnd"/>
      <w:r w:rsidR="006D4061" w:rsidRPr="00795855">
        <w:t>, e</w:t>
      </w:r>
      <w:r w:rsidR="0062548D" w:rsidRPr="00795855">
        <w:t xml:space="preserve">dited by Thomas Adam and </w:t>
      </w:r>
      <w:r w:rsidR="006D4061" w:rsidRPr="00795855">
        <w:t xml:space="preserve">James </w:t>
      </w:r>
      <w:proofErr w:type="spellStart"/>
      <w:r w:rsidR="006D4061" w:rsidRPr="00795855">
        <w:t>Retallack</w:t>
      </w:r>
      <w:proofErr w:type="spellEnd"/>
      <w:r w:rsidR="006D4061" w:rsidRPr="00795855">
        <w:t xml:space="preserve">, </w:t>
      </w:r>
      <w:r w:rsidR="0062548D" w:rsidRPr="00795855">
        <w:t xml:space="preserve">Leipzig: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Universitätsver</w:t>
      </w:r>
      <w:r w:rsidR="006D4061" w:rsidRPr="00795855">
        <w:t>lag</w:t>
      </w:r>
      <w:proofErr w:type="spellEnd"/>
      <w:r w:rsidR="006D4061" w:rsidRPr="00795855">
        <w:t xml:space="preserve"> 2001</w:t>
      </w:r>
      <w:r w:rsidR="0062548D" w:rsidRPr="00795855">
        <w:t>, pp. 52-80.</w:t>
      </w:r>
    </w:p>
    <w:p w14:paraId="1D7F226C" w14:textId="77777777" w:rsidR="007E0F68" w:rsidRPr="00795855" w:rsidRDefault="007E0F68" w:rsidP="007E0F68">
      <w:pPr>
        <w:ind w:left="720"/>
      </w:pPr>
    </w:p>
    <w:p w14:paraId="315848A0" w14:textId="2E525CFE" w:rsidR="0062548D" w:rsidRPr="00795855" w:rsidRDefault="008F1229" w:rsidP="006D4061">
      <w:pPr>
        <w:ind w:left="720"/>
      </w:pPr>
      <w:r w:rsidRPr="00795855">
        <w:t>13</w:t>
      </w:r>
      <w:r w:rsidR="00C67813" w:rsidRPr="00795855">
        <w:t>.</w:t>
      </w:r>
      <w:r w:rsidRPr="00795855">
        <w:t xml:space="preserve"> </w:t>
      </w:r>
      <w:r w:rsidR="0062548D" w:rsidRPr="00795855">
        <w:t xml:space="preserve">“Philanthropy und </w:t>
      </w:r>
      <w:proofErr w:type="spellStart"/>
      <w:r w:rsidR="0062548D" w:rsidRPr="00795855">
        <w:t>politische</w:t>
      </w:r>
      <w:proofErr w:type="spellEnd"/>
      <w:r w:rsidR="0062548D" w:rsidRPr="00795855">
        <w:t xml:space="preserve"> </w:t>
      </w:r>
      <w:proofErr w:type="spellStart"/>
      <w:r w:rsidR="0062548D" w:rsidRPr="00795855">
        <w:t>Macht</w:t>
      </w:r>
      <w:proofErr w:type="spellEnd"/>
      <w:r w:rsidR="0062548D" w:rsidRPr="00795855">
        <w:t xml:space="preserve"> in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</w:t>
      </w:r>
      <w:proofErr w:type="spellStart"/>
      <w:r w:rsidR="0062548D" w:rsidRPr="00795855">
        <w:t>Kommunen</w:t>
      </w:r>
      <w:proofErr w:type="spellEnd"/>
      <w:r w:rsidR="006B2D90" w:rsidRPr="00795855">
        <w:t>,</w:t>
      </w:r>
      <w:r w:rsidR="0062548D" w:rsidRPr="00795855">
        <w:t xml:space="preserve">” co-authored with James </w:t>
      </w:r>
      <w:proofErr w:type="spellStart"/>
      <w:r w:rsidR="0062548D" w:rsidRPr="00795855">
        <w:t>Retallack</w:t>
      </w:r>
      <w:proofErr w:type="spellEnd"/>
      <w:r w:rsidR="0062548D" w:rsidRPr="00795855">
        <w:t xml:space="preserve">, in </w:t>
      </w:r>
      <w:proofErr w:type="spellStart"/>
      <w:r w:rsidR="0062548D" w:rsidRPr="00795855">
        <w:rPr>
          <w:i/>
        </w:rPr>
        <w:t>Zwischen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Markt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Staat</w:t>
      </w:r>
      <w:proofErr w:type="spellEnd"/>
      <w:r w:rsidR="0062548D" w:rsidRPr="00795855">
        <w:rPr>
          <w:i/>
        </w:rPr>
        <w:t xml:space="preserve">: </w:t>
      </w:r>
      <w:proofErr w:type="spellStart"/>
      <w:r w:rsidR="0062548D" w:rsidRPr="00795855">
        <w:rPr>
          <w:i/>
        </w:rPr>
        <w:t>Stifter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Stiftungen</w:t>
      </w:r>
      <w:proofErr w:type="spellEnd"/>
      <w:r w:rsidR="0062548D" w:rsidRPr="00795855">
        <w:rPr>
          <w:i/>
        </w:rPr>
        <w:t xml:space="preserve"> </w:t>
      </w:r>
      <w:proofErr w:type="spellStart"/>
      <w:r w:rsidR="006D4061" w:rsidRPr="00795855">
        <w:rPr>
          <w:i/>
        </w:rPr>
        <w:t>im</w:t>
      </w:r>
      <w:proofErr w:type="spellEnd"/>
      <w:r w:rsidR="006D4061" w:rsidRPr="00795855">
        <w:rPr>
          <w:i/>
        </w:rPr>
        <w:t xml:space="preserve"> </w:t>
      </w:r>
      <w:proofErr w:type="spellStart"/>
      <w:r w:rsidR="006D4061" w:rsidRPr="00795855">
        <w:rPr>
          <w:i/>
        </w:rPr>
        <w:t>transatlantischen</w:t>
      </w:r>
      <w:proofErr w:type="spellEnd"/>
      <w:r w:rsidR="006D4061" w:rsidRPr="00795855">
        <w:rPr>
          <w:i/>
        </w:rPr>
        <w:t xml:space="preserve"> </w:t>
      </w:r>
      <w:proofErr w:type="spellStart"/>
      <w:r w:rsidR="006D4061" w:rsidRPr="00795855">
        <w:rPr>
          <w:i/>
        </w:rPr>
        <w:t>Vergleich</w:t>
      </w:r>
      <w:proofErr w:type="spellEnd"/>
      <w:r w:rsidR="006D4061" w:rsidRPr="00795855">
        <w:t>, e</w:t>
      </w:r>
      <w:r w:rsidR="0062548D" w:rsidRPr="00795855">
        <w:t xml:space="preserve">dited by Thomas Adam and James </w:t>
      </w:r>
      <w:proofErr w:type="spellStart"/>
      <w:r w:rsidR="0062548D" w:rsidRPr="00795855">
        <w:t>Retallack</w:t>
      </w:r>
      <w:proofErr w:type="spellEnd"/>
      <w:r w:rsidR="006D4061" w:rsidRPr="00795855">
        <w:t xml:space="preserve">, </w:t>
      </w:r>
      <w:r w:rsidR="0062548D" w:rsidRPr="00795855">
        <w:t>Leipzi</w:t>
      </w:r>
      <w:r w:rsidR="006D4061" w:rsidRPr="00795855">
        <w:t xml:space="preserve">g: </w:t>
      </w:r>
      <w:proofErr w:type="spellStart"/>
      <w:r w:rsidR="006D4061" w:rsidRPr="00795855">
        <w:t>Leipziger</w:t>
      </w:r>
      <w:proofErr w:type="spellEnd"/>
      <w:r w:rsidR="006D4061" w:rsidRPr="00795855">
        <w:t xml:space="preserve"> </w:t>
      </w:r>
      <w:proofErr w:type="spellStart"/>
      <w:r w:rsidR="006D4061" w:rsidRPr="00795855">
        <w:t>Universitätsverlag</w:t>
      </w:r>
      <w:proofErr w:type="spellEnd"/>
      <w:r w:rsidR="006D4061" w:rsidRPr="00795855">
        <w:t xml:space="preserve"> 2001</w:t>
      </w:r>
      <w:r w:rsidR="0062548D" w:rsidRPr="00795855">
        <w:t xml:space="preserve">, pp. 106-138. (an English version under the title “Citadels against Democracy” appeared in James </w:t>
      </w:r>
      <w:proofErr w:type="spellStart"/>
      <w:r w:rsidR="0062548D" w:rsidRPr="00795855">
        <w:t>Retallack</w:t>
      </w:r>
      <w:proofErr w:type="spellEnd"/>
      <w:r w:rsidR="0062548D" w:rsidRPr="00795855">
        <w:t xml:space="preserve">, </w:t>
      </w:r>
      <w:r w:rsidR="0062548D" w:rsidRPr="00795855">
        <w:rPr>
          <w:i/>
          <w:iCs/>
        </w:rPr>
        <w:t>The German Right, 1860-1920: Political Limits of</w:t>
      </w:r>
      <w:r w:rsidR="006D4061" w:rsidRPr="00795855">
        <w:rPr>
          <w:i/>
          <w:iCs/>
        </w:rPr>
        <w:t xml:space="preserve"> the Authoritarian Imagination</w:t>
      </w:r>
      <w:r w:rsidR="006D4061" w:rsidRPr="00795855">
        <w:t xml:space="preserve">, </w:t>
      </w:r>
      <w:r w:rsidR="0062548D" w:rsidRPr="00795855">
        <w:t>Toronto/Buffalo/Lond</w:t>
      </w:r>
      <w:r w:rsidR="006D4061" w:rsidRPr="00795855">
        <w:t>on: University of Toronto Press</w:t>
      </w:r>
      <w:r w:rsidR="0062548D" w:rsidRPr="00795855">
        <w:t xml:space="preserve"> </w:t>
      </w:r>
      <w:r w:rsidR="006D4061" w:rsidRPr="00795855">
        <w:t>2006</w:t>
      </w:r>
      <w:r w:rsidR="0062548D" w:rsidRPr="00795855">
        <w:t>, pp. 192-222</w:t>
      </w:r>
      <w:r w:rsidR="00C67813" w:rsidRPr="00795855">
        <w:t>).</w:t>
      </w:r>
    </w:p>
    <w:p w14:paraId="22E6EF3A" w14:textId="77777777" w:rsidR="0062548D" w:rsidRPr="00795855" w:rsidRDefault="0062548D" w:rsidP="008C777B">
      <w:pPr>
        <w:ind w:firstLine="720"/>
      </w:pPr>
    </w:p>
    <w:p w14:paraId="10745A64" w14:textId="57D796C3" w:rsidR="0062548D" w:rsidRPr="00795855" w:rsidRDefault="008F1229" w:rsidP="0020690A">
      <w:pPr>
        <w:ind w:left="720"/>
      </w:pPr>
      <w:r w:rsidRPr="00795855">
        <w:t>12</w:t>
      </w:r>
      <w:r w:rsidR="006E7C9E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Bürgergesellschaft</w:t>
      </w:r>
      <w:proofErr w:type="spellEnd"/>
      <w:r w:rsidR="0062548D" w:rsidRPr="00795855">
        <w:t xml:space="preserve"> und moderner </w:t>
      </w:r>
      <w:proofErr w:type="spellStart"/>
      <w:r w:rsidR="0062548D" w:rsidRPr="00795855">
        <w:t>Staat</w:t>
      </w:r>
      <w:proofErr w:type="spellEnd"/>
      <w:r w:rsidR="0062548D" w:rsidRPr="00795855">
        <w:t xml:space="preserve">. Ein </w:t>
      </w:r>
      <w:proofErr w:type="spellStart"/>
      <w:r w:rsidR="0062548D" w:rsidRPr="00795855">
        <w:t>deutsch-amerikanisch</w:t>
      </w:r>
      <w:proofErr w:type="spellEnd"/>
      <w:r w:rsidR="0062548D" w:rsidRPr="00795855">
        <w:t xml:space="preserve"> </w:t>
      </w:r>
      <w:proofErr w:type="spellStart"/>
      <w:r w:rsidR="0062548D" w:rsidRPr="00795855">
        <w:t>Vergleich</w:t>
      </w:r>
      <w:proofErr w:type="spellEnd"/>
      <w:r w:rsidR="006B2D90" w:rsidRPr="00795855">
        <w:t>,</w:t>
      </w:r>
      <w:r w:rsidR="0062548D" w:rsidRPr="00795855">
        <w:t xml:space="preserve">” in </w:t>
      </w:r>
      <w:proofErr w:type="spellStart"/>
      <w:r w:rsidR="0062548D" w:rsidRPr="00795855">
        <w:rPr>
          <w:i/>
        </w:rPr>
        <w:t>Eigeninteresse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Gemeinwohlbindung</w:t>
      </w:r>
      <w:proofErr w:type="spellEnd"/>
      <w:r w:rsidR="0062548D" w:rsidRPr="00795855">
        <w:rPr>
          <w:i/>
        </w:rPr>
        <w:t xml:space="preserve">: </w:t>
      </w:r>
      <w:proofErr w:type="spellStart"/>
      <w:r w:rsidR="0062548D" w:rsidRPr="00795855">
        <w:rPr>
          <w:i/>
        </w:rPr>
        <w:t>Kulturspezifische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Ausformun</w:t>
      </w:r>
      <w:r w:rsidR="006D4061" w:rsidRPr="00795855">
        <w:rPr>
          <w:i/>
        </w:rPr>
        <w:t>gen</w:t>
      </w:r>
      <w:proofErr w:type="spellEnd"/>
      <w:r w:rsidR="006D4061" w:rsidRPr="00795855">
        <w:rPr>
          <w:i/>
        </w:rPr>
        <w:t xml:space="preserve"> in den USA und Deutschland</w:t>
      </w:r>
      <w:r w:rsidR="006D4061" w:rsidRPr="00795855">
        <w:t>, e</w:t>
      </w:r>
      <w:r w:rsidR="0062548D" w:rsidRPr="00795855">
        <w:t xml:space="preserve">dited by Roland Becker, Andreas </w:t>
      </w:r>
      <w:proofErr w:type="spellStart"/>
      <w:r w:rsidR="0062548D" w:rsidRPr="00795855">
        <w:t>Franzmann</w:t>
      </w:r>
      <w:proofErr w:type="spellEnd"/>
      <w:r w:rsidR="0062548D" w:rsidRPr="00795855">
        <w:t>, Axe</w:t>
      </w:r>
      <w:r w:rsidR="006D4061" w:rsidRPr="00795855">
        <w:t xml:space="preserve">l Jansen and Sascha Liebermann, </w:t>
      </w:r>
      <w:r w:rsidR="0062548D" w:rsidRPr="00795855">
        <w:t>Konstanz</w:t>
      </w:r>
      <w:r w:rsidR="006D4061" w:rsidRPr="00795855">
        <w:t xml:space="preserve">: UVK </w:t>
      </w:r>
      <w:proofErr w:type="spellStart"/>
      <w:r w:rsidR="006D4061" w:rsidRPr="00795855">
        <w:t>Verlagsgesellschaft</w:t>
      </w:r>
      <w:proofErr w:type="spellEnd"/>
      <w:r w:rsidR="006D4061" w:rsidRPr="00795855">
        <w:t xml:space="preserve"> 2001</w:t>
      </w:r>
      <w:r w:rsidR="0062548D" w:rsidRPr="00795855">
        <w:t>, pp.</w:t>
      </w:r>
      <w:r w:rsidR="006D4061" w:rsidRPr="00795855">
        <w:t xml:space="preserve"> </w:t>
      </w:r>
      <w:r w:rsidR="0062548D" w:rsidRPr="00795855">
        <w:t>191-211.</w:t>
      </w:r>
    </w:p>
    <w:p w14:paraId="5ABC6B65" w14:textId="77777777" w:rsidR="0020690A" w:rsidRPr="00795855" w:rsidRDefault="0020690A" w:rsidP="0020690A">
      <w:pPr>
        <w:ind w:left="720"/>
      </w:pPr>
    </w:p>
    <w:p w14:paraId="0970DCF5" w14:textId="249D4107" w:rsidR="0062548D" w:rsidRPr="00795855" w:rsidRDefault="008F1229" w:rsidP="006D4061">
      <w:pPr>
        <w:ind w:left="720"/>
      </w:pPr>
      <w:r w:rsidRPr="00795855">
        <w:t>11</w:t>
      </w:r>
      <w:r w:rsidR="006E7C9E" w:rsidRPr="00795855">
        <w:t>.</w:t>
      </w:r>
      <w:r w:rsidRPr="00795855">
        <w:t xml:space="preserve"> </w:t>
      </w:r>
      <w:r w:rsidR="0062548D" w:rsidRPr="00795855">
        <w:t>“How ‘</w:t>
      </w:r>
      <w:r w:rsidR="006E7C9E" w:rsidRPr="00795855">
        <w:t>P</w:t>
      </w:r>
      <w:r w:rsidR="0062548D" w:rsidRPr="00795855">
        <w:t xml:space="preserve">roletarian’ was Leipzig’s </w:t>
      </w:r>
      <w:r w:rsidR="006E7C9E" w:rsidRPr="00795855">
        <w:t>S</w:t>
      </w:r>
      <w:r w:rsidR="0062548D" w:rsidRPr="00795855">
        <w:t xml:space="preserve">ocial </w:t>
      </w:r>
      <w:r w:rsidR="006E7C9E" w:rsidRPr="00795855">
        <w:t>D</w:t>
      </w:r>
      <w:r w:rsidR="0062548D" w:rsidRPr="00795855">
        <w:t xml:space="preserve">emocratic </w:t>
      </w:r>
      <w:r w:rsidR="006E7C9E" w:rsidRPr="00795855">
        <w:t>M</w:t>
      </w:r>
      <w:r w:rsidR="0062548D" w:rsidRPr="00795855">
        <w:t xml:space="preserve">ilieu?” in </w:t>
      </w:r>
      <w:r w:rsidR="0062548D" w:rsidRPr="00795855">
        <w:rPr>
          <w:i/>
        </w:rPr>
        <w:t>Saxony in German History: Culture, Society, and Politics, 1830-1933</w:t>
      </w:r>
      <w:r w:rsidR="0062548D" w:rsidRPr="00795855">
        <w:t xml:space="preserve">. Edited by James </w:t>
      </w:r>
      <w:proofErr w:type="spellStart"/>
      <w:r w:rsidR="0062548D" w:rsidRPr="00795855">
        <w:t>Retallac</w:t>
      </w:r>
      <w:r w:rsidR="006D4061" w:rsidRPr="00795855">
        <w:t>k</w:t>
      </w:r>
      <w:proofErr w:type="spellEnd"/>
      <w:r w:rsidR="006D4061" w:rsidRPr="00795855">
        <w:t xml:space="preserve">, </w:t>
      </w:r>
      <w:r w:rsidR="0062548D" w:rsidRPr="00795855">
        <w:t>Ann Arbo</w:t>
      </w:r>
      <w:r w:rsidR="006D4061" w:rsidRPr="00795855">
        <w:t>r: University of Michigan Press 2000</w:t>
      </w:r>
      <w:r w:rsidR="0062548D" w:rsidRPr="00795855">
        <w:t>, pp. 255-270.</w:t>
      </w:r>
    </w:p>
    <w:p w14:paraId="49D95F9F" w14:textId="77777777" w:rsidR="0062548D" w:rsidRPr="00795855" w:rsidRDefault="0062548D" w:rsidP="008C777B">
      <w:pPr>
        <w:ind w:firstLine="720"/>
      </w:pPr>
    </w:p>
    <w:p w14:paraId="33362E94" w14:textId="04BFAA02" w:rsidR="0062548D" w:rsidRPr="00795855" w:rsidRDefault="008F1229" w:rsidP="006D4061">
      <w:pPr>
        <w:ind w:left="720"/>
      </w:pPr>
      <w:r w:rsidRPr="00795855">
        <w:t>10</w:t>
      </w:r>
      <w:r w:rsidR="006E7C9E" w:rsidRPr="00795855">
        <w:t>.</w:t>
      </w:r>
      <w:r w:rsidRPr="00795855">
        <w:t xml:space="preserve"> </w:t>
      </w:r>
      <w:r w:rsidR="0062548D" w:rsidRPr="00795855">
        <w:t>“Wie ‘</w:t>
      </w:r>
      <w:proofErr w:type="spellStart"/>
      <w:r w:rsidR="0062548D" w:rsidRPr="00795855">
        <w:t>proletarisch</w:t>
      </w:r>
      <w:proofErr w:type="spellEnd"/>
      <w:r w:rsidR="0062548D" w:rsidRPr="00795855">
        <w:t xml:space="preserve">’ war das </w:t>
      </w:r>
      <w:proofErr w:type="spellStart"/>
      <w:r w:rsidR="0062548D" w:rsidRPr="00795855">
        <w:t>sozialdemokratische</w:t>
      </w:r>
      <w:proofErr w:type="spellEnd"/>
      <w:r w:rsidR="0062548D" w:rsidRPr="00795855">
        <w:t xml:space="preserve"> Milieu </w:t>
      </w:r>
      <w:proofErr w:type="spellStart"/>
      <w:r w:rsidR="0062548D" w:rsidRPr="00795855">
        <w:t>Leipzigs</w:t>
      </w:r>
      <w:proofErr w:type="spellEnd"/>
      <w:r w:rsidR="0062548D" w:rsidRPr="00795855">
        <w:t xml:space="preserve">?” in </w:t>
      </w:r>
      <w:r w:rsidR="0062548D" w:rsidRPr="00795855">
        <w:rPr>
          <w:i/>
        </w:rPr>
        <w:t xml:space="preserve">Sachsen in Deutschland. </w:t>
      </w:r>
      <w:proofErr w:type="spellStart"/>
      <w:r w:rsidR="0062548D" w:rsidRPr="00795855">
        <w:rPr>
          <w:i/>
        </w:rPr>
        <w:t>Politik</w:t>
      </w:r>
      <w:proofErr w:type="spellEnd"/>
      <w:r w:rsidR="0062548D" w:rsidRPr="00795855">
        <w:rPr>
          <w:i/>
        </w:rPr>
        <w:t xml:space="preserve">, Kultur und Gesellschaft </w:t>
      </w:r>
      <w:proofErr w:type="spellStart"/>
      <w:r w:rsidR="0062548D" w:rsidRPr="00795855">
        <w:rPr>
          <w:i/>
        </w:rPr>
        <w:t>vor</w:t>
      </w:r>
      <w:proofErr w:type="spellEnd"/>
      <w:r w:rsidR="0062548D" w:rsidRPr="00795855">
        <w:rPr>
          <w:i/>
        </w:rPr>
        <w:t xml:space="preserve"> 1918</w:t>
      </w:r>
      <w:r w:rsidR="006D4061" w:rsidRPr="00795855">
        <w:t>,</w:t>
      </w:r>
      <w:r w:rsidR="0062548D" w:rsidRPr="00795855">
        <w:t xml:space="preserve"> </w:t>
      </w:r>
      <w:r w:rsidR="006D4061" w:rsidRPr="00795855">
        <w:t>e</w:t>
      </w:r>
      <w:r w:rsidR="0062548D" w:rsidRPr="00795855">
        <w:t xml:space="preserve">dited by James </w:t>
      </w:r>
      <w:proofErr w:type="spellStart"/>
      <w:r w:rsidR="0062548D" w:rsidRPr="00795855">
        <w:t>Retallack</w:t>
      </w:r>
      <w:proofErr w:type="spellEnd"/>
      <w:r w:rsidR="006D4061" w:rsidRPr="00795855">
        <w:t xml:space="preserve">, </w:t>
      </w:r>
      <w:r w:rsidR="0062548D" w:rsidRPr="00795855">
        <w:t>Bielefeld: Verl</w:t>
      </w:r>
      <w:r w:rsidR="006D4061" w:rsidRPr="00795855">
        <w:t xml:space="preserve">ag für </w:t>
      </w:r>
      <w:proofErr w:type="spellStart"/>
      <w:r w:rsidR="006D4061" w:rsidRPr="00795855">
        <w:t>Regionalgeschichte</w:t>
      </w:r>
      <w:proofErr w:type="spellEnd"/>
      <w:r w:rsidR="006D4061" w:rsidRPr="00795855">
        <w:t xml:space="preserve"> 2000</w:t>
      </w:r>
      <w:r w:rsidR="0062548D" w:rsidRPr="00795855">
        <w:t>, pp. 97-113.</w:t>
      </w:r>
    </w:p>
    <w:p w14:paraId="40A5B91C" w14:textId="77777777" w:rsidR="0062548D" w:rsidRPr="00795855" w:rsidRDefault="0062548D" w:rsidP="008C777B">
      <w:pPr>
        <w:ind w:firstLine="720"/>
      </w:pPr>
    </w:p>
    <w:p w14:paraId="30BB3CBE" w14:textId="6ED76A88" w:rsidR="0062548D" w:rsidRPr="00795855" w:rsidRDefault="008F1229" w:rsidP="006D4061">
      <w:pPr>
        <w:ind w:left="720"/>
      </w:pPr>
      <w:r w:rsidRPr="00795855">
        <w:t>9</w:t>
      </w:r>
      <w:r w:rsidR="006E7C9E" w:rsidRPr="00795855">
        <w:t>.</w:t>
      </w:r>
      <w:r w:rsidRPr="00795855">
        <w:t xml:space="preserve"> </w:t>
      </w:r>
      <w:r w:rsidR="0062548D" w:rsidRPr="00795855">
        <w:t xml:space="preserve">“Die </w:t>
      </w:r>
      <w:proofErr w:type="spellStart"/>
      <w:r w:rsidR="0062548D" w:rsidRPr="00795855">
        <w:t>Beziehungen</w:t>
      </w:r>
      <w:proofErr w:type="spellEnd"/>
      <w:r w:rsidR="0062548D" w:rsidRPr="00795855">
        <w:t xml:space="preserve"> </w:t>
      </w:r>
      <w:proofErr w:type="spellStart"/>
      <w:r w:rsidR="0062548D" w:rsidRPr="00795855">
        <w:t>zwischen</w:t>
      </w:r>
      <w:proofErr w:type="spellEnd"/>
      <w:r w:rsidR="0062548D" w:rsidRPr="00795855">
        <w:t xml:space="preserve"> </w:t>
      </w:r>
      <w:proofErr w:type="spellStart"/>
      <w:r w:rsidR="0062548D" w:rsidRPr="00795855">
        <w:t>Volkshochschule</w:t>
      </w:r>
      <w:proofErr w:type="spellEnd"/>
      <w:r w:rsidR="0062548D" w:rsidRPr="00795855">
        <w:t xml:space="preserve"> und Un</w:t>
      </w:r>
      <w:r w:rsidR="006D4061" w:rsidRPr="00795855">
        <w:t>iversität in den 20er Jahren</w:t>
      </w:r>
      <w:r w:rsidR="006B2D90" w:rsidRPr="00795855">
        <w:t>,</w:t>
      </w:r>
      <w:r w:rsidR="006D4061" w:rsidRPr="00795855">
        <w:t>”</w:t>
      </w:r>
      <w:r w:rsidR="0062548D" w:rsidRPr="00795855">
        <w:t xml:space="preserve"> in </w:t>
      </w:r>
      <w:r w:rsidR="0062548D" w:rsidRPr="00795855">
        <w:rPr>
          <w:i/>
        </w:rPr>
        <w:t xml:space="preserve">Leipzig und Sachsen. </w:t>
      </w:r>
      <w:proofErr w:type="spellStart"/>
      <w:r w:rsidR="0062548D" w:rsidRPr="00795855">
        <w:rPr>
          <w:i/>
        </w:rPr>
        <w:t>Beiträge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zur</w:t>
      </w:r>
      <w:proofErr w:type="spellEnd"/>
      <w:r w:rsidR="0062548D" w:rsidRPr="00795855">
        <w:rPr>
          <w:i/>
        </w:rPr>
        <w:t xml:space="preserve"> Stadt- und </w:t>
      </w:r>
      <w:proofErr w:type="spellStart"/>
      <w:r w:rsidR="0062548D" w:rsidRPr="00795855">
        <w:rPr>
          <w:i/>
        </w:rPr>
        <w:t>Landesgesc</w:t>
      </w:r>
      <w:r w:rsidR="006D4061" w:rsidRPr="00795855">
        <w:rPr>
          <w:i/>
        </w:rPr>
        <w:t>hichte</w:t>
      </w:r>
      <w:proofErr w:type="spellEnd"/>
      <w:r w:rsidR="006D4061" w:rsidRPr="00795855">
        <w:rPr>
          <w:i/>
        </w:rPr>
        <w:t xml:space="preserve"> </w:t>
      </w:r>
      <w:proofErr w:type="spellStart"/>
      <w:r w:rsidR="006D4061" w:rsidRPr="00795855">
        <w:rPr>
          <w:i/>
        </w:rPr>
        <w:t>vom</w:t>
      </w:r>
      <w:proofErr w:type="spellEnd"/>
      <w:r w:rsidR="006D4061" w:rsidRPr="00795855">
        <w:rPr>
          <w:i/>
        </w:rPr>
        <w:t xml:space="preserve"> 15.-20. </w:t>
      </w:r>
      <w:proofErr w:type="spellStart"/>
      <w:r w:rsidR="006D4061" w:rsidRPr="00795855">
        <w:rPr>
          <w:i/>
        </w:rPr>
        <w:t>Jahrhundert</w:t>
      </w:r>
      <w:proofErr w:type="spellEnd"/>
      <w:r w:rsidR="006D4061" w:rsidRPr="00795855">
        <w:t>, e</w:t>
      </w:r>
      <w:r w:rsidR="0062548D" w:rsidRPr="00795855">
        <w:t xml:space="preserve">dited by Karl </w:t>
      </w:r>
    </w:p>
    <w:p w14:paraId="1A160923" w14:textId="77777777" w:rsidR="0062548D" w:rsidRPr="00795855" w:rsidRDefault="006D4061" w:rsidP="008C777B">
      <w:pPr>
        <w:ind w:firstLine="720"/>
      </w:pPr>
      <w:proofErr w:type="spellStart"/>
      <w:r w:rsidRPr="00795855">
        <w:t>Czok</w:t>
      </w:r>
      <w:proofErr w:type="spellEnd"/>
      <w:r w:rsidRPr="00795855">
        <w:t xml:space="preserve"> and Volker </w:t>
      </w:r>
      <w:proofErr w:type="spellStart"/>
      <w:r w:rsidRPr="00795855">
        <w:t>Tittel</w:t>
      </w:r>
      <w:proofErr w:type="spellEnd"/>
      <w:r w:rsidRPr="00795855">
        <w:t xml:space="preserve">, </w:t>
      </w:r>
      <w:proofErr w:type="spellStart"/>
      <w:r w:rsidRPr="00795855">
        <w:t>Beucha</w:t>
      </w:r>
      <w:proofErr w:type="spellEnd"/>
      <w:r w:rsidRPr="00795855">
        <w:t>: Sax Verlag 2000</w:t>
      </w:r>
      <w:r w:rsidR="0062548D" w:rsidRPr="00795855">
        <w:t>, pp. 100-109.</w:t>
      </w:r>
    </w:p>
    <w:p w14:paraId="5A693B76" w14:textId="77777777" w:rsidR="0062548D" w:rsidRPr="00795855" w:rsidRDefault="0062548D" w:rsidP="008C777B">
      <w:pPr>
        <w:ind w:firstLine="720"/>
      </w:pPr>
    </w:p>
    <w:p w14:paraId="121AFD1B" w14:textId="110BC9A0" w:rsidR="0062548D" w:rsidRPr="00795855" w:rsidRDefault="008F1229" w:rsidP="006D4061">
      <w:pPr>
        <w:ind w:left="720"/>
      </w:pPr>
      <w:r w:rsidRPr="00795855">
        <w:t>8</w:t>
      </w:r>
      <w:r w:rsidR="006E7C9E" w:rsidRPr="00795855">
        <w:t>.</w:t>
      </w:r>
      <w:r w:rsidRPr="00795855">
        <w:t xml:space="preserve"> </w:t>
      </w:r>
      <w:r w:rsidR="0062548D" w:rsidRPr="00795855">
        <w:t>“Heinrich Pudor -</w:t>
      </w:r>
      <w:r w:rsidR="006D4061" w:rsidRPr="00795855">
        <w:t xml:space="preserve"> </w:t>
      </w:r>
      <w:proofErr w:type="spellStart"/>
      <w:r w:rsidR="006D4061" w:rsidRPr="00795855">
        <w:t>Lebensreformer</w:t>
      </w:r>
      <w:proofErr w:type="spellEnd"/>
      <w:r w:rsidR="006D4061" w:rsidRPr="00795855">
        <w:t xml:space="preserve"> und Verleger</w:t>
      </w:r>
      <w:r w:rsidR="006B2D90" w:rsidRPr="00795855">
        <w:t>,</w:t>
      </w:r>
      <w:r w:rsidR="006D4061" w:rsidRPr="00795855">
        <w:t>”</w:t>
      </w:r>
      <w:r w:rsidR="0062548D" w:rsidRPr="00795855">
        <w:t xml:space="preserve"> in Das </w:t>
      </w:r>
      <w:proofErr w:type="spellStart"/>
      <w:r w:rsidR="0062548D" w:rsidRPr="00795855">
        <w:t>bewegte</w:t>
      </w:r>
      <w:proofErr w:type="spellEnd"/>
      <w:r w:rsidR="0062548D" w:rsidRPr="00795855">
        <w:t xml:space="preserve"> Buch. </w:t>
      </w:r>
      <w:proofErr w:type="spellStart"/>
      <w:r w:rsidR="0062548D" w:rsidRPr="00795855">
        <w:t>Buchwesen</w:t>
      </w:r>
      <w:proofErr w:type="spellEnd"/>
      <w:r w:rsidR="0062548D" w:rsidRPr="00795855">
        <w:t xml:space="preserve"> und </w:t>
      </w:r>
      <w:proofErr w:type="spellStart"/>
      <w:r w:rsidR="0062548D" w:rsidRPr="00795855">
        <w:t>soziale</w:t>
      </w:r>
      <w:proofErr w:type="spellEnd"/>
      <w:r w:rsidR="0062548D" w:rsidRPr="00795855">
        <w:t xml:space="preserve">, </w:t>
      </w:r>
      <w:proofErr w:type="spellStart"/>
      <w:r w:rsidR="0062548D" w:rsidRPr="00795855">
        <w:t>nationale</w:t>
      </w:r>
      <w:proofErr w:type="spellEnd"/>
      <w:r w:rsidR="0062548D" w:rsidRPr="00795855">
        <w:t xml:space="preserve"> und</w:t>
      </w:r>
      <w:r w:rsidR="006D4061" w:rsidRPr="00795855">
        <w:t xml:space="preserve"> </w:t>
      </w:r>
      <w:proofErr w:type="spellStart"/>
      <w:r w:rsidR="006D4061" w:rsidRPr="00795855">
        <w:t>kulturelle</w:t>
      </w:r>
      <w:proofErr w:type="spellEnd"/>
      <w:r w:rsidR="006D4061" w:rsidRPr="00795855">
        <w:t xml:space="preserve"> </w:t>
      </w:r>
      <w:proofErr w:type="spellStart"/>
      <w:r w:rsidR="006D4061" w:rsidRPr="00795855">
        <w:t>Bewegungen</w:t>
      </w:r>
      <w:proofErr w:type="spellEnd"/>
      <w:r w:rsidR="006D4061" w:rsidRPr="00795855">
        <w:t xml:space="preserve"> um 1900, e</w:t>
      </w:r>
      <w:r w:rsidR="0062548D" w:rsidRPr="00795855">
        <w:t>dited by Mark</w:t>
      </w:r>
      <w:r w:rsidR="006D4061" w:rsidRPr="00795855">
        <w:t xml:space="preserve"> </w:t>
      </w:r>
      <w:proofErr w:type="spellStart"/>
      <w:r w:rsidR="0062548D" w:rsidRPr="00795855">
        <w:t>Lehmstedt</w:t>
      </w:r>
      <w:proofErr w:type="spellEnd"/>
      <w:r w:rsidR="0062548D" w:rsidRPr="00795855">
        <w:t xml:space="preserve"> and Andreas Herzo</w:t>
      </w:r>
      <w:r w:rsidR="006D4061" w:rsidRPr="00795855">
        <w:t xml:space="preserve">g, Wiesbaden: </w:t>
      </w:r>
      <w:proofErr w:type="spellStart"/>
      <w:r w:rsidR="006D4061" w:rsidRPr="00795855">
        <w:t>Harrasowitz</w:t>
      </w:r>
      <w:proofErr w:type="spellEnd"/>
      <w:r w:rsidR="006D4061" w:rsidRPr="00795855">
        <w:t xml:space="preserve"> 1999</w:t>
      </w:r>
      <w:r w:rsidR="0062548D" w:rsidRPr="00795855">
        <w:t>, pp. 183-196.</w:t>
      </w:r>
    </w:p>
    <w:p w14:paraId="306CA31E" w14:textId="77777777" w:rsidR="0062548D" w:rsidRPr="00795855" w:rsidRDefault="0062548D" w:rsidP="008C777B">
      <w:pPr>
        <w:ind w:firstLine="720"/>
      </w:pPr>
    </w:p>
    <w:p w14:paraId="52BA731D" w14:textId="26CFD097" w:rsidR="0062548D" w:rsidRPr="00795855" w:rsidRDefault="008F1229" w:rsidP="006D4061">
      <w:pPr>
        <w:ind w:left="720"/>
      </w:pPr>
      <w:r w:rsidRPr="00795855">
        <w:t>7</w:t>
      </w:r>
      <w:r w:rsidR="006E7C9E" w:rsidRPr="00795855">
        <w:t>.</w:t>
      </w:r>
      <w:r w:rsidRPr="00795855">
        <w:t xml:space="preserve"> </w:t>
      </w:r>
      <w:r w:rsidR="0062548D" w:rsidRPr="00795855">
        <w:t xml:space="preserve">“Eugen </w:t>
      </w:r>
      <w:proofErr w:type="spellStart"/>
      <w:r w:rsidR="0062548D" w:rsidRPr="00795855">
        <w:t>Diederichs</w:t>
      </w:r>
      <w:proofErr w:type="spellEnd"/>
      <w:r w:rsidR="0062548D" w:rsidRPr="00795855">
        <w:t xml:space="preserve"> und die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Volkshochschulbeweg</w:t>
      </w:r>
      <w:r w:rsidR="006D4061" w:rsidRPr="00795855">
        <w:t>ung</w:t>
      </w:r>
      <w:proofErr w:type="spellEnd"/>
      <w:r w:rsidR="006D4061" w:rsidRPr="00795855">
        <w:t xml:space="preserve"> </w:t>
      </w:r>
      <w:proofErr w:type="spellStart"/>
      <w:r w:rsidR="006D4061" w:rsidRPr="00795855">
        <w:t>nach</w:t>
      </w:r>
      <w:proofErr w:type="spellEnd"/>
      <w:r w:rsidR="006D4061" w:rsidRPr="00795855">
        <w:t xml:space="preserve"> dem </w:t>
      </w:r>
      <w:proofErr w:type="spellStart"/>
      <w:r w:rsidR="006D4061" w:rsidRPr="00795855">
        <w:t>Ersten</w:t>
      </w:r>
      <w:proofErr w:type="spellEnd"/>
      <w:r w:rsidR="006D4061" w:rsidRPr="00795855">
        <w:t xml:space="preserve"> </w:t>
      </w:r>
      <w:proofErr w:type="spellStart"/>
      <w:r w:rsidR="006D4061" w:rsidRPr="00795855">
        <w:t>Weltkrieg</w:t>
      </w:r>
      <w:proofErr w:type="spellEnd"/>
      <w:r w:rsidR="006B2D90" w:rsidRPr="00795855">
        <w:t>,</w:t>
      </w:r>
      <w:r w:rsidR="006D4061" w:rsidRPr="00795855">
        <w:t>”</w:t>
      </w:r>
      <w:r w:rsidR="0062548D" w:rsidRPr="00795855">
        <w:t xml:space="preserve"> in </w:t>
      </w:r>
      <w:proofErr w:type="spellStart"/>
      <w:r w:rsidR="0062548D" w:rsidRPr="00795855">
        <w:rPr>
          <w:i/>
        </w:rPr>
        <w:t>Romantik</w:t>
      </w:r>
      <w:proofErr w:type="spellEnd"/>
      <w:r w:rsidR="0062548D" w:rsidRPr="00795855">
        <w:rPr>
          <w:i/>
        </w:rPr>
        <w:t xml:space="preserve">, Revolution &amp; Reform. Der Eugen </w:t>
      </w:r>
      <w:proofErr w:type="spellStart"/>
      <w:r w:rsidR="0062548D" w:rsidRPr="00795855">
        <w:rPr>
          <w:i/>
        </w:rPr>
        <w:t>Diederichs</w:t>
      </w:r>
      <w:proofErr w:type="spellEnd"/>
      <w:r w:rsidR="0062548D" w:rsidRPr="00795855">
        <w:rPr>
          <w:i/>
        </w:rPr>
        <w:t xml:space="preserve"> Verl</w:t>
      </w:r>
      <w:r w:rsidR="006D4061" w:rsidRPr="00795855">
        <w:rPr>
          <w:i/>
        </w:rPr>
        <w:t xml:space="preserve">ag </w:t>
      </w:r>
      <w:proofErr w:type="spellStart"/>
      <w:r w:rsidR="006D4061" w:rsidRPr="00795855">
        <w:rPr>
          <w:i/>
        </w:rPr>
        <w:t>im</w:t>
      </w:r>
      <w:proofErr w:type="spellEnd"/>
      <w:r w:rsidR="006D4061" w:rsidRPr="00795855">
        <w:rPr>
          <w:i/>
        </w:rPr>
        <w:t xml:space="preserve"> </w:t>
      </w:r>
      <w:proofErr w:type="spellStart"/>
      <w:r w:rsidR="006D4061" w:rsidRPr="00795855">
        <w:rPr>
          <w:i/>
        </w:rPr>
        <w:t>Epochenkontext</w:t>
      </w:r>
      <w:proofErr w:type="spellEnd"/>
      <w:r w:rsidR="006D4061" w:rsidRPr="00795855">
        <w:rPr>
          <w:i/>
        </w:rPr>
        <w:t xml:space="preserve"> 1900-1949</w:t>
      </w:r>
      <w:r w:rsidR="006D4061" w:rsidRPr="00795855">
        <w:t>, e</w:t>
      </w:r>
      <w:r w:rsidR="0062548D" w:rsidRPr="00795855">
        <w:t xml:space="preserve">dited by </w:t>
      </w:r>
      <w:proofErr w:type="spellStart"/>
      <w:r w:rsidR="0062548D" w:rsidRPr="00795855">
        <w:t>Meike</w:t>
      </w:r>
      <w:proofErr w:type="spellEnd"/>
      <w:r w:rsidR="0062548D" w:rsidRPr="00795855">
        <w:t xml:space="preserve"> Werner and Justus H. Ulbricht</w:t>
      </w:r>
      <w:r w:rsidR="006B2D90" w:rsidRPr="00795855">
        <w:t>,</w:t>
      </w:r>
      <w:r w:rsidR="0062548D" w:rsidRPr="00795855">
        <w:t xml:space="preserve"> Göttingen: </w:t>
      </w:r>
      <w:proofErr w:type="spellStart"/>
      <w:r w:rsidR="0062548D" w:rsidRPr="00795855">
        <w:t>Wallstein</w:t>
      </w:r>
      <w:proofErr w:type="spellEnd"/>
      <w:r w:rsidR="0062548D" w:rsidRPr="00795855">
        <w:t xml:space="preserve"> Verlag 1999, pp. 119-134.</w:t>
      </w:r>
    </w:p>
    <w:p w14:paraId="55DF08BC" w14:textId="77777777" w:rsidR="0062548D" w:rsidRPr="00795855" w:rsidRDefault="0062548D" w:rsidP="008C777B">
      <w:pPr>
        <w:ind w:firstLine="720"/>
      </w:pPr>
    </w:p>
    <w:p w14:paraId="685EEF08" w14:textId="0D81FD96" w:rsidR="0062548D" w:rsidRPr="00795855" w:rsidRDefault="008F1229" w:rsidP="006D4061">
      <w:pPr>
        <w:ind w:left="720"/>
      </w:pPr>
      <w:r w:rsidRPr="00795855">
        <w:t>6</w:t>
      </w:r>
      <w:r w:rsidR="006E7C9E" w:rsidRPr="00795855">
        <w:t>.</w:t>
      </w:r>
      <w:r w:rsidRPr="00795855">
        <w:t xml:space="preserve"> </w:t>
      </w:r>
      <w:r w:rsidR="0062548D" w:rsidRPr="00795855">
        <w:t xml:space="preserve">“Wie </w:t>
      </w:r>
      <w:proofErr w:type="spellStart"/>
      <w:r w:rsidR="0062548D" w:rsidRPr="00795855">
        <w:t>bürgerlich</w:t>
      </w:r>
      <w:proofErr w:type="spellEnd"/>
      <w:r w:rsidR="0062548D" w:rsidRPr="00795855">
        <w:t xml:space="preserve"> war das </w:t>
      </w:r>
      <w:proofErr w:type="spellStart"/>
      <w:r w:rsidR="0062548D" w:rsidRPr="00795855">
        <w:t>sozialdemokrati</w:t>
      </w:r>
      <w:r w:rsidR="006D4061" w:rsidRPr="00795855">
        <w:t>sche</w:t>
      </w:r>
      <w:proofErr w:type="spellEnd"/>
      <w:r w:rsidR="006D4061" w:rsidRPr="00795855">
        <w:t xml:space="preserve"> Milieu?”</w:t>
      </w:r>
      <w:r w:rsidR="0062548D" w:rsidRPr="00795855">
        <w:t xml:space="preserve"> in </w:t>
      </w:r>
      <w:proofErr w:type="spellStart"/>
      <w:r w:rsidR="0062548D" w:rsidRPr="00795855">
        <w:rPr>
          <w:i/>
        </w:rPr>
        <w:t>Milieukonzept</w:t>
      </w:r>
      <w:proofErr w:type="spellEnd"/>
      <w:r w:rsidR="0062548D" w:rsidRPr="00795855">
        <w:rPr>
          <w:i/>
        </w:rPr>
        <w:t xml:space="preserve"> und </w:t>
      </w:r>
      <w:proofErr w:type="spellStart"/>
      <w:r w:rsidR="0062548D" w:rsidRPr="00795855">
        <w:rPr>
          <w:i/>
        </w:rPr>
        <w:t>empirische</w:t>
      </w:r>
      <w:proofErr w:type="spellEnd"/>
      <w:r w:rsidR="0062548D" w:rsidRPr="00795855">
        <w:rPr>
          <w:i/>
        </w:rPr>
        <w:t xml:space="preserve"> </w:t>
      </w:r>
      <w:proofErr w:type="spellStart"/>
      <w:r w:rsidR="0062548D" w:rsidRPr="00795855">
        <w:rPr>
          <w:i/>
        </w:rPr>
        <w:t>Forschung</w:t>
      </w:r>
      <w:proofErr w:type="spellEnd"/>
      <w:r w:rsidR="006D4061" w:rsidRPr="00795855">
        <w:t>, e</w:t>
      </w:r>
      <w:r w:rsidR="0062548D" w:rsidRPr="00795855">
        <w:t>dited by</w:t>
      </w:r>
      <w:r w:rsidR="006D4061" w:rsidRPr="00795855">
        <w:t xml:space="preserve"> Thomas Adam and Werner </w:t>
      </w:r>
      <w:proofErr w:type="spellStart"/>
      <w:r w:rsidR="006D4061" w:rsidRPr="00795855">
        <w:t>Bramke</w:t>
      </w:r>
      <w:proofErr w:type="spellEnd"/>
      <w:r w:rsidR="006D4061" w:rsidRPr="00795855">
        <w:t xml:space="preserve">, </w:t>
      </w:r>
      <w:r w:rsidR="0062548D" w:rsidRPr="00795855">
        <w:t>Leipzi</w:t>
      </w:r>
      <w:r w:rsidR="006D4061" w:rsidRPr="00795855">
        <w:t xml:space="preserve">g: </w:t>
      </w:r>
      <w:proofErr w:type="spellStart"/>
      <w:r w:rsidR="006D4061" w:rsidRPr="00795855">
        <w:t>Leipziger</w:t>
      </w:r>
      <w:proofErr w:type="spellEnd"/>
      <w:r w:rsidR="006D4061" w:rsidRPr="00795855">
        <w:t xml:space="preserve"> </w:t>
      </w:r>
      <w:proofErr w:type="spellStart"/>
      <w:r w:rsidR="006D4061" w:rsidRPr="00795855">
        <w:t>Universitätsverlag</w:t>
      </w:r>
      <w:proofErr w:type="spellEnd"/>
      <w:r w:rsidR="006D4061" w:rsidRPr="00795855">
        <w:t xml:space="preserve"> 1999</w:t>
      </w:r>
      <w:r w:rsidR="0062548D" w:rsidRPr="00795855">
        <w:t>, pp. 30-42.</w:t>
      </w:r>
    </w:p>
    <w:p w14:paraId="1D0504D6" w14:textId="77777777" w:rsidR="0062548D" w:rsidRPr="00795855" w:rsidRDefault="0062548D" w:rsidP="008C777B">
      <w:pPr>
        <w:ind w:firstLine="720"/>
      </w:pPr>
    </w:p>
    <w:p w14:paraId="6497540A" w14:textId="057FF9C5" w:rsidR="0062548D" w:rsidRPr="00795855" w:rsidRDefault="008F1229" w:rsidP="006D4061">
      <w:pPr>
        <w:ind w:firstLine="720"/>
      </w:pPr>
      <w:r w:rsidRPr="00795855">
        <w:t>5</w:t>
      </w:r>
      <w:r w:rsidR="006E7C9E" w:rsidRPr="00795855">
        <w:t>.</w:t>
      </w:r>
      <w:r w:rsidRPr="00795855">
        <w:t xml:space="preserve"> </w:t>
      </w:r>
      <w:r w:rsidR="0062548D" w:rsidRPr="00795855">
        <w:t xml:space="preserve">“Das </w:t>
      </w:r>
      <w:proofErr w:type="spellStart"/>
      <w:r w:rsidR="0062548D" w:rsidRPr="00795855">
        <w:t>soziale</w:t>
      </w:r>
      <w:proofErr w:type="spellEnd"/>
      <w:r w:rsidR="0062548D" w:rsidRPr="00795855">
        <w:t xml:space="preserve"> Engagement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Unternehmer</w:t>
      </w:r>
      <w:proofErr w:type="spellEnd"/>
      <w:r w:rsidR="0062548D" w:rsidRPr="00795855">
        <w:t xml:space="preserve"> - die </w:t>
      </w:r>
      <w:r w:rsidR="006D4061" w:rsidRPr="00795855">
        <w:t xml:space="preserve">Tradition der </w:t>
      </w:r>
      <w:proofErr w:type="spellStart"/>
      <w:r w:rsidR="006D4061" w:rsidRPr="00795855">
        <w:t>Wohnstiftungen</w:t>
      </w:r>
      <w:proofErr w:type="spellEnd"/>
      <w:r w:rsidR="006B2D90" w:rsidRPr="00795855">
        <w:t>,</w:t>
      </w:r>
      <w:r w:rsidR="006D4061" w:rsidRPr="00795855">
        <w:t>”</w:t>
      </w:r>
      <w:r w:rsidR="0062548D" w:rsidRPr="00795855">
        <w:t xml:space="preserve"> in </w:t>
      </w:r>
    </w:p>
    <w:p w14:paraId="1C7FFCB8" w14:textId="77777777" w:rsidR="0062548D" w:rsidRPr="00795855" w:rsidRDefault="0062548D" w:rsidP="006D4061">
      <w:pPr>
        <w:ind w:left="720"/>
      </w:pPr>
      <w:proofErr w:type="spellStart"/>
      <w:r w:rsidRPr="00795855">
        <w:rPr>
          <w:i/>
        </w:rPr>
        <w:t>Unternehmer</w:t>
      </w:r>
      <w:proofErr w:type="spellEnd"/>
      <w:r w:rsidRPr="00795855">
        <w:rPr>
          <w:i/>
        </w:rPr>
        <w:t xml:space="preserve"> in Sachsen. </w:t>
      </w:r>
      <w:proofErr w:type="spellStart"/>
      <w:r w:rsidRPr="00795855">
        <w:rPr>
          <w:i/>
        </w:rPr>
        <w:t>Aufs</w:t>
      </w:r>
      <w:r w:rsidR="006D4061" w:rsidRPr="00795855">
        <w:rPr>
          <w:i/>
        </w:rPr>
        <w:t>tieg-Krise-Untergang-Neubeginn</w:t>
      </w:r>
      <w:proofErr w:type="spellEnd"/>
      <w:r w:rsidR="006D4061" w:rsidRPr="00795855">
        <w:t>, e</w:t>
      </w:r>
      <w:r w:rsidRPr="00795855">
        <w:t>dited by U</w:t>
      </w:r>
      <w:r w:rsidR="006D4061" w:rsidRPr="00795855">
        <w:t xml:space="preserve">lrich Hess and Michael Schäfer, </w:t>
      </w:r>
      <w:r w:rsidRPr="00795855">
        <w:t xml:space="preserve">Leipzig: Leipziger </w:t>
      </w:r>
      <w:r w:rsidR="006D4061" w:rsidRPr="00795855">
        <w:t>Universitätsverlag 1998</w:t>
      </w:r>
      <w:r w:rsidRPr="00795855">
        <w:t>, pp. 107-118.</w:t>
      </w:r>
    </w:p>
    <w:p w14:paraId="750EE6B2" w14:textId="77777777" w:rsidR="0062548D" w:rsidRPr="00795855" w:rsidRDefault="0062548D" w:rsidP="008C777B">
      <w:pPr>
        <w:ind w:firstLine="720"/>
      </w:pPr>
    </w:p>
    <w:p w14:paraId="57B54248" w14:textId="51196E71" w:rsidR="0062548D" w:rsidRPr="00795855" w:rsidRDefault="008F1229" w:rsidP="006D4061">
      <w:pPr>
        <w:ind w:left="720"/>
      </w:pPr>
      <w:r w:rsidRPr="00795855">
        <w:t>4</w:t>
      </w:r>
      <w:r w:rsidR="006E7C9E" w:rsidRPr="00795855">
        <w:t>.</w:t>
      </w:r>
      <w:r w:rsidRPr="00795855">
        <w:t xml:space="preserve"> </w:t>
      </w:r>
      <w:r w:rsidR="0062548D" w:rsidRPr="00795855">
        <w:t xml:space="preserve">“Leipzig - Die </w:t>
      </w:r>
      <w:proofErr w:type="spellStart"/>
      <w:r w:rsidR="0062548D" w:rsidRPr="00795855">
        <w:t>Hochbur</w:t>
      </w:r>
      <w:r w:rsidR="006D4061" w:rsidRPr="00795855">
        <w:t>g</w:t>
      </w:r>
      <w:proofErr w:type="spellEnd"/>
      <w:r w:rsidR="006D4061" w:rsidRPr="00795855">
        <w:t xml:space="preserve"> der </w:t>
      </w:r>
      <w:proofErr w:type="spellStart"/>
      <w:r w:rsidR="006D4061" w:rsidRPr="00795855">
        <w:t>Arbeiterkulturbewegung</w:t>
      </w:r>
      <w:proofErr w:type="spellEnd"/>
      <w:r w:rsidR="006B2D90" w:rsidRPr="00795855">
        <w:t>,</w:t>
      </w:r>
      <w:r w:rsidR="006D4061" w:rsidRPr="00795855">
        <w:t>”</w:t>
      </w:r>
      <w:r w:rsidR="0062548D" w:rsidRPr="00795855">
        <w:t xml:space="preserve"> in </w:t>
      </w:r>
      <w:proofErr w:type="spellStart"/>
      <w:r w:rsidR="0062548D" w:rsidRPr="00795855">
        <w:rPr>
          <w:i/>
        </w:rPr>
        <w:t>Wirtschaft</w:t>
      </w:r>
      <w:proofErr w:type="spellEnd"/>
      <w:r w:rsidR="0062548D" w:rsidRPr="00795855">
        <w:rPr>
          <w:i/>
        </w:rPr>
        <w:t xml:space="preserve"> und Gesellschaft</w:t>
      </w:r>
      <w:r w:rsidR="006D4061" w:rsidRPr="00795855">
        <w:rPr>
          <w:i/>
        </w:rPr>
        <w:t xml:space="preserve"> in Sachsen </w:t>
      </w:r>
      <w:proofErr w:type="spellStart"/>
      <w:r w:rsidR="006D4061" w:rsidRPr="00795855">
        <w:rPr>
          <w:i/>
        </w:rPr>
        <w:t>im</w:t>
      </w:r>
      <w:proofErr w:type="spellEnd"/>
      <w:r w:rsidR="006D4061" w:rsidRPr="00795855">
        <w:rPr>
          <w:i/>
        </w:rPr>
        <w:t xml:space="preserve"> 20. </w:t>
      </w:r>
      <w:proofErr w:type="spellStart"/>
      <w:r w:rsidR="006D4061" w:rsidRPr="00795855">
        <w:rPr>
          <w:i/>
        </w:rPr>
        <w:t>Jahrhundert</w:t>
      </w:r>
      <w:proofErr w:type="spellEnd"/>
      <w:r w:rsidR="006D4061" w:rsidRPr="00795855">
        <w:t>, e</w:t>
      </w:r>
      <w:r w:rsidR="0062548D" w:rsidRPr="00795855">
        <w:t>dited b</w:t>
      </w:r>
      <w:r w:rsidR="006D4061" w:rsidRPr="00795855">
        <w:t xml:space="preserve">y Werner </w:t>
      </w:r>
      <w:proofErr w:type="spellStart"/>
      <w:r w:rsidR="006D4061" w:rsidRPr="00795855">
        <w:t>Bramke</w:t>
      </w:r>
      <w:proofErr w:type="spellEnd"/>
      <w:r w:rsidR="006D4061" w:rsidRPr="00795855">
        <w:t xml:space="preserve"> and Ulrich </w:t>
      </w:r>
      <w:proofErr w:type="spellStart"/>
      <w:r w:rsidR="006D4061" w:rsidRPr="00795855">
        <w:t>Heß</w:t>
      </w:r>
      <w:proofErr w:type="spellEnd"/>
      <w:r w:rsidR="006D4061" w:rsidRPr="00795855">
        <w:t xml:space="preserve">, </w:t>
      </w:r>
      <w:r w:rsidR="0062548D" w:rsidRPr="00795855">
        <w:t>Leipzig: Lei</w:t>
      </w:r>
      <w:r w:rsidR="006D4061" w:rsidRPr="00795855">
        <w:t>pziger Universitätsverlag 1998</w:t>
      </w:r>
      <w:r w:rsidR="0062548D" w:rsidRPr="00795855">
        <w:t>, pp. 229-267.</w:t>
      </w:r>
    </w:p>
    <w:p w14:paraId="5FBCBBAA" w14:textId="77777777" w:rsidR="0062548D" w:rsidRPr="00795855" w:rsidRDefault="0062548D" w:rsidP="008C777B">
      <w:pPr>
        <w:ind w:firstLine="720"/>
      </w:pPr>
    </w:p>
    <w:p w14:paraId="66785E18" w14:textId="69815899" w:rsidR="0062548D" w:rsidRPr="00795855" w:rsidRDefault="008F1229" w:rsidP="006D4061">
      <w:pPr>
        <w:ind w:left="720"/>
      </w:pPr>
      <w:r w:rsidRPr="00795855">
        <w:t>3</w:t>
      </w:r>
      <w:r w:rsidR="006E7C9E" w:rsidRPr="00795855">
        <w:t>.</w:t>
      </w:r>
      <w:r w:rsidRPr="00795855">
        <w:t xml:space="preserve"> </w:t>
      </w:r>
      <w:r w:rsidR="0062548D" w:rsidRPr="00795855">
        <w:t xml:space="preserve">“Erich Schilling (1882-1962). ‘Es </w:t>
      </w:r>
      <w:proofErr w:type="spellStart"/>
      <w:r w:rsidR="0062548D" w:rsidRPr="00795855">
        <w:t>kommt</w:t>
      </w:r>
      <w:proofErr w:type="spellEnd"/>
      <w:r w:rsidR="0062548D" w:rsidRPr="00795855">
        <w:t xml:space="preserve"> </w:t>
      </w:r>
      <w:proofErr w:type="spellStart"/>
      <w:r w:rsidR="0062548D" w:rsidRPr="00795855">
        <w:t>nicht</w:t>
      </w:r>
      <w:proofErr w:type="spellEnd"/>
      <w:r w:rsidR="0062548D" w:rsidRPr="00795855">
        <w:t xml:space="preserve"> auf ... den </w:t>
      </w:r>
      <w:proofErr w:type="spellStart"/>
      <w:r w:rsidR="0062548D" w:rsidRPr="00795855">
        <w:t>Wortschwall</w:t>
      </w:r>
      <w:proofErr w:type="spellEnd"/>
      <w:r w:rsidR="0062548D" w:rsidRPr="00795855">
        <w:t xml:space="preserve"> von Einheit und </w:t>
      </w:r>
      <w:proofErr w:type="spellStart"/>
      <w:r w:rsidR="0062548D" w:rsidRPr="00795855">
        <w:t>Brüderlichkeit</w:t>
      </w:r>
      <w:proofErr w:type="spellEnd"/>
      <w:r w:rsidR="0062548D" w:rsidRPr="00795855">
        <w:t xml:space="preserve"> </w:t>
      </w:r>
      <w:r w:rsidR="006D4061" w:rsidRPr="00795855">
        <w:t>an ...</w:t>
      </w:r>
      <w:r w:rsidR="006B2D90" w:rsidRPr="00795855">
        <w:t>,</w:t>
      </w:r>
      <w:r w:rsidR="006D4061" w:rsidRPr="00795855">
        <w:t>’”</w:t>
      </w:r>
      <w:r w:rsidR="0062548D" w:rsidRPr="00795855">
        <w:t xml:space="preserve"> in “</w:t>
      </w:r>
      <w:proofErr w:type="spellStart"/>
      <w:r w:rsidR="0062548D" w:rsidRPr="00795855">
        <w:t>Solche</w:t>
      </w:r>
      <w:proofErr w:type="spellEnd"/>
      <w:r w:rsidR="0062548D" w:rsidRPr="00795855">
        <w:t xml:space="preserve"> </w:t>
      </w:r>
      <w:proofErr w:type="spellStart"/>
      <w:r w:rsidR="0062548D" w:rsidRPr="00795855">
        <w:t>Schädlinge</w:t>
      </w:r>
      <w:proofErr w:type="spellEnd"/>
      <w:r w:rsidR="0062548D" w:rsidRPr="00795855">
        <w:t xml:space="preserve"> </w:t>
      </w:r>
      <w:proofErr w:type="spellStart"/>
      <w:r w:rsidR="0062548D" w:rsidRPr="00795855">
        <w:t>gibt</w:t>
      </w:r>
      <w:proofErr w:type="spellEnd"/>
      <w:r w:rsidR="0062548D" w:rsidRPr="00795855">
        <w:t xml:space="preserve"> es </w:t>
      </w:r>
      <w:proofErr w:type="spellStart"/>
      <w:r w:rsidR="0062548D" w:rsidRPr="00795855">
        <w:t>auch</w:t>
      </w:r>
      <w:proofErr w:type="spellEnd"/>
      <w:r w:rsidR="0062548D" w:rsidRPr="00795855">
        <w:t xml:space="preserve"> in Leipzig.” </w:t>
      </w:r>
      <w:proofErr w:type="spellStart"/>
      <w:r w:rsidR="0062548D" w:rsidRPr="00795855">
        <w:t>Sozialdemokraten</w:t>
      </w:r>
      <w:proofErr w:type="spellEnd"/>
      <w:r w:rsidR="0062548D" w:rsidRPr="00795855">
        <w:t xml:space="preserve"> un</w:t>
      </w:r>
      <w:r w:rsidR="006D4061" w:rsidRPr="00795855">
        <w:t>d die SED, e</w:t>
      </w:r>
      <w:r w:rsidR="0062548D" w:rsidRPr="00795855">
        <w:t xml:space="preserve">dited by Michael </w:t>
      </w:r>
      <w:proofErr w:type="spellStart"/>
      <w:r w:rsidR="0062548D" w:rsidRPr="00795855">
        <w:t>Rudloff</w:t>
      </w:r>
      <w:proofErr w:type="spellEnd"/>
      <w:r w:rsidR="0062548D" w:rsidRPr="00795855">
        <w:t xml:space="preserve"> and Mike</w:t>
      </w:r>
      <w:r w:rsidR="006D4061" w:rsidRPr="00795855">
        <w:t xml:space="preserve"> </w:t>
      </w:r>
      <w:proofErr w:type="spellStart"/>
      <w:r w:rsidR="0062548D" w:rsidRPr="00795855">
        <w:t>Schmeitzner</w:t>
      </w:r>
      <w:proofErr w:type="spellEnd"/>
      <w:r w:rsidR="006D4061" w:rsidRPr="00795855">
        <w:t>, Frankfurt am Main: Peter Lang 1997</w:t>
      </w:r>
      <w:r w:rsidR="0062548D" w:rsidRPr="00795855">
        <w:t>, pp. 186-201.</w:t>
      </w:r>
    </w:p>
    <w:p w14:paraId="32BEA9CB" w14:textId="77777777" w:rsidR="0062548D" w:rsidRPr="00795855" w:rsidRDefault="0062548D" w:rsidP="008C777B">
      <w:pPr>
        <w:ind w:firstLine="720"/>
      </w:pPr>
    </w:p>
    <w:p w14:paraId="578499E0" w14:textId="0BCFAB47" w:rsidR="0062548D" w:rsidRPr="00795855" w:rsidRDefault="008F1229" w:rsidP="008C777B">
      <w:pPr>
        <w:ind w:firstLine="720"/>
      </w:pPr>
      <w:r w:rsidRPr="00795855">
        <w:t>2</w:t>
      </w:r>
      <w:r w:rsidR="006E7C9E" w:rsidRPr="00795855">
        <w:t>.</w:t>
      </w:r>
      <w:r w:rsidRPr="00795855">
        <w:t xml:space="preserve"> </w:t>
      </w:r>
      <w:r w:rsidR="0062548D" w:rsidRPr="00795855">
        <w:t>“</w:t>
      </w:r>
      <w:proofErr w:type="spellStart"/>
      <w:r w:rsidR="0062548D" w:rsidRPr="00795855">
        <w:t>Vom</w:t>
      </w:r>
      <w:proofErr w:type="spellEnd"/>
      <w:r w:rsidR="0062548D" w:rsidRPr="00795855">
        <w:t xml:space="preserve"> </w:t>
      </w:r>
      <w:proofErr w:type="spellStart"/>
      <w:r w:rsidR="0062548D" w:rsidRPr="00795855">
        <w:t>Industriedorf</w:t>
      </w:r>
      <w:proofErr w:type="spellEnd"/>
      <w:r w:rsidR="0062548D" w:rsidRPr="00795855">
        <w:t xml:space="preserve"> </w:t>
      </w:r>
      <w:proofErr w:type="spellStart"/>
      <w:r w:rsidR="0062548D" w:rsidRPr="00795855">
        <w:t>zum</w:t>
      </w:r>
      <w:proofErr w:type="spellEnd"/>
      <w:r w:rsidR="0062548D" w:rsidRPr="00795855">
        <w:t xml:space="preserve"> </w:t>
      </w:r>
      <w:proofErr w:type="spellStart"/>
      <w:r w:rsidR="0062548D" w:rsidRPr="00795855">
        <w:t>Stadtteil</w:t>
      </w:r>
      <w:proofErr w:type="spellEnd"/>
      <w:r w:rsidR="0062548D" w:rsidRPr="00795855">
        <w:t xml:space="preserve"> - die </w:t>
      </w:r>
      <w:proofErr w:type="spellStart"/>
      <w:r w:rsidR="0062548D" w:rsidRPr="00795855">
        <w:t>Geschichte</w:t>
      </w:r>
      <w:proofErr w:type="spellEnd"/>
      <w:r w:rsidR="0062548D" w:rsidRPr="00795855">
        <w:t xml:space="preserve"> </w:t>
      </w:r>
      <w:proofErr w:type="spellStart"/>
      <w:r w:rsidR="0062548D" w:rsidRPr="00795855">
        <w:t>zweier</w:t>
      </w:r>
      <w:proofErr w:type="spellEnd"/>
      <w:r w:rsidR="0062548D" w:rsidRPr="00795855">
        <w:t xml:space="preserve">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Stadtteile</w:t>
      </w:r>
      <w:proofErr w:type="spellEnd"/>
      <w:r w:rsidR="0062548D" w:rsidRPr="00795855">
        <w:t xml:space="preserve"> in der </w:t>
      </w:r>
    </w:p>
    <w:p w14:paraId="15100B02" w14:textId="443A97C0" w:rsidR="0062548D" w:rsidRPr="00795855" w:rsidRDefault="006D4061" w:rsidP="006D4061">
      <w:pPr>
        <w:ind w:left="720"/>
      </w:pPr>
      <w:proofErr w:type="spellStart"/>
      <w:r w:rsidRPr="00795855">
        <w:t>Jahrhundertwende</w:t>
      </w:r>
      <w:proofErr w:type="spellEnd"/>
      <w:r w:rsidR="006B2D90" w:rsidRPr="00795855">
        <w:t>,</w:t>
      </w:r>
      <w:r w:rsidRPr="00795855">
        <w:t>” i</w:t>
      </w:r>
      <w:r w:rsidR="0062548D" w:rsidRPr="00795855">
        <w:t xml:space="preserve">n </w:t>
      </w:r>
      <w:r w:rsidR="0062548D" w:rsidRPr="00795855">
        <w:rPr>
          <w:i/>
        </w:rPr>
        <w:t xml:space="preserve">Region und </w:t>
      </w:r>
      <w:proofErr w:type="spellStart"/>
      <w:r w:rsidR="0062548D" w:rsidRPr="00795855">
        <w:rPr>
          <w:i/>
        </w:rPr>
        <w:t>Regionalität</w:t>
      </w:r>
      <w:proofErr w:type="spellEnd"/>
      <w:r w:rsidR="0062548D" w:rsidRPr="00795855">
        <w:rPr>
          <w:i/>
        </w:rPr>
        <w:t xml:space="preserve"> in der </w:t>
      </w:r>
      <w:proofErr w:type="spellStart"/>
      <w:r w:rsidR="0062548D" w:rsidRPr="00795855">
        <w:rPr>
          <w:i/>
        </w:rPr>
        <w:t>Sozialg</w:t>
      </w:r>
      <w:r w:rsidRPr="00795855">
        <w:rPr>
          <w:i/>
        </w:rPr>
        <w:t>eschichte</w:t>
      </w:r>
      <w:proofErr w:type="spellEnd"/>
      <w:r w:rsidRPr="00795855">
        <w:rPr>
          <w:i/>
        </w:rPr>
        <w:t xml:space="preserve"> des 20. </w:t>
      </w:r>
      <w:proofErr w:type="spellStart"/>
      <w:r w:rsidRPr="00795855">
        <w:rPr>
          <w:i/>
        </w:rPr>
        <w:t>Jahrhunderts</w:t>
      </w:r>
      <w:proofErr w:type="spellEnd"/>
      <w:r w:rsidRPr="00795855">
        <w:t>, e</w:t>
      </w:r>
      <w:r w:rsidR="0062548D" w:rsidRPr="00795855">
        <w:t xml:space="preserve">dited by Werner </w:t>
      </w:r>
      <w:proofErr w:type="spellStart"/>
      <w:r w:rsidR="0062548D" w:rsidRPr="00795855">
        <w:t>Bramke</w:t>
      </w:r>
      <w:proofErr w:type="spellEnd"/>
      <w:r w:rsidR="0062548D" w:rsidRPr="00795855">
        <w:t xml:space="preserve"> and Ulrich </w:t>
      </w:r>
      <w:proofErr w:type="spellStart"/>
      <w:r w:rsidR="0062548D" w:rsidRPr="00795855">
        <w:t>Heß</w:t>
      </w:r>
      <w:proofErr w:type="spellEnd"/>
      <w:r w:rsidRPr="00795855">
        <w:t xml:space="preserve">, </w:t>
      </w:r>
      <w:r w:rsidR="0062548D" w:rsidRPr="00795855">
        <w:t>Leipzi</w:t>
      </w:r>
      <w:r w:rsidRPr="00795855">
        <w:t>g: Leipziger Universitätsverlag 1995</w:t>
      </w:r>
      <w:r w:rsidR="0062548D" w:rsidRPr="00795855">
        <w:t>, pp. 90-101.</w:t>
      </w:r>
    </w:p>
    <w:p w14:paraId="2382FD08" w14:textId="77777777" w:rsidR="0062548D" w:rsidRPr="00795855" w:rsidRDefault="0062548D" w:rsidP="008C777B">
      <w:pPr>
        <w:ind w:firstLine="720"/>
      </w:pPr>
    </w:p>
    <w:p w14:paraId="7331E34F" w14:textId="191520B8" w:rsidR="0062548D" w:rsidRPr="00795855" w:rsidRDefault="008F1229" w:rsidP="008C777B">
      <w:pPr>
        <w:ind w:firstLine="720"/>
      </w:pPr>
      <w:r w:rsidRPr="00795855">
        <w:t>1</w:t>
      </w:r>
      <w:r w:rsidR="006E7C9E" w:rsidRPr="00795855">
        <w:t>.</w:t>
      </w:r>
      <w:r w:rsidRPr="00795855">
        <w:t xml:space="preserve"> </w:t>
      </w:r>
      <w:r w:rsidR="0062548D" w:rsidRPr="00795855">
        <w:t xml:space="preserve">“Die </w:t>
      </w:r>
      <w:proofErr w:type="spellStart"/>
      <w:r w:rsidR="0062548D" w:rsidRPr="00795855">
        <w:t>politische</w:t>
      </w:r>
      <w:proofErr w:type="spellEnd"/>
      <w:r w:rsidR="0062548D" w:rsidRPr="00795855">
        <w:t xml:space="preserve"> </w:t>
      </w:r>
      <w:proofErr w:type="spellStart"/>
      <w:r w:rsidR="0062548D" w:rsidRPr="00795855">
        <w:t>Neuorientierung</w:t>
      </w:r>
      <w:proofErr w:type="spellEnd"/>
      <w:r w:rsidR="0062548D" w:rsidRPr="00795855">
        <w:t xml:space="preserve"> des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Gewerkschaftskartells</w:t>
      </w:r>
      <w:proofErr w:type="spellEnd"/>
      <w:r w:rsidR="0062548D" w:rsidRPr="00795855">
        <w:t xml:space="preserve"> in den Jahren </w:t>
      </w:r>
    </w:p>
    <w:p w14:paraId="5BEA51DF" w14:textId="22B6CBC6" w:rsidR="0062548D" w:rsidRPr="00795855" w:rsidRDefault="006D4061" w:rsidP="006D4061">
      <w:pPr>
        <w:ind w:left="720"/>
      </w:pPr>
      <w:r w:rsidRPr="00795855">
        <w:t>1915-1919</w:t>
      </w:r>
      <w:r w:rsidR="006B2D90" w:rsidRPr="00795855">
        <w:t>,</w:t>
      </w:r>
      <w:r w:rsidRPr="00795855">
        <w:t>”</w:t>
      </w:r>
      <w:r w:rsidR="0062548D" w:rsidRPr="00795855">
        <w:t xml:space="preserve"> in Sachsen und </w:t>
      </w:r>
      <w:proofErr w:type="spellStart"/>
      <w:r w:rsidRPr="00795855">
        <w:t>M</w:t>
      </w:r>
      <w:r w:rsidR="0062548D" w:rsidRPr="00795855">
        <w:t>itteldeutschland</w:t>
      </w:r>
      <w:proofErr w:type="spellEnd"/>
      <w:r w:rsidRPr="00795855">
        <w:t>,</w:t>
      </w:r>
      <w:r w:rsidR="0062548D" w:rsidRPr="00795855">
        <w:t xml:space="preserve"> </w:t>
      </w:r>
      <w:r w:rsidRPr="00795855">
        <w:t>e</w:t>
      </w:r>
      <w:r w:rsidR="0062548D" w:rsidRPr="00795855">
        <w:t xml:space="preserve">dited by Werner </w:t>
      </w:r>
      <w:proofErr w:type="spellStart"/>
      <w:r w:rsidR="0062548D" w:rsidRPr="00795855">
        <w:t>Bramke</w:t>
      </w:r>
      <w:proofErr w:type="spellEnd"/>
      <w:r w:rsidR="0062548D" w:rsidRPr="00795855">
        <w:t xml:space="preserve"> and Ulrich </w:t>
      </w:r>
      <w:proofErr w:type="spellStart"/>
      <w:r w:rsidR="0062548D" w:rsidRPr="00795855">
        <w:t>Heß</w:t>
      </w:r>
      <w:proofErr w:type="spellEnd"/>
      <w:r w:rsidRPr="00795855">
        <w:t xml:space="preserve">, </w:t>
      </w:r>
      <w:r w:rsidR="0062548D" w:rsidRPr="00795855">
        <w:t>Weimar/</w:t>
      </w:r>
      <w:r w:rsidRPr="00795855">
        <w:t xml:space="preserve">Cologne/Vienna: </w:t>
      </w:r>
      <w:proofErr w:type="spellStart"/>
      <w:r w:rsidRPr="00795855">
        <w:t>Böhlau</w:t>
      </w:r>
      <w:proofErr w:type="spellEnd"/>
      <w:r w:rsidRPr="00795855">
        <w:t xml:space="preserve"> Verlag 1995</w:t>
      </w:r>
      <w:r w:rsidR="0062548D" w:rsidRPr="00795855">
        <w:t>, pp. 379-395.</w:t>
      </w:r>
    </w:p>
    <w:p w14:paraId="4753C1BC" w14:textId="77777777" w:rsidR="0062548D" w:rsidRPr="00795855" w:rsidRDefault="0062548D" w:rsidP="008C777B">
      <w:pPr>
        <w:ind w:firstLine="720"/>
      </w:pPr>
    </w:p>
    <w:p w14:paraId="733C2E73" w14:textId="77777777" w:rsidR="00B77CF8" w:rsidRPr="00795855" w:rsidRDefault="00B77CF8" w:rsidP="00541E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 w:val="24"/>
        </w:rPr>
      </w:pPr>
    </w:p>
    <w:p w14:paraId="66CED3DB" w14:textId="77777777" w:rsidR="0062548D" w:rsidRPr="00795855" w:rsidRDefault="0062548D" w:rsidP="006C5AD7">
      <w:pPr>
        <w:rPr>
          <w:b/>
        </w:rPr>
      </w:pPr>
      <w:r w:rsidRPr="00795855">
        <w:rPr>
          <w:b/>
          <w:sz w:val="36"/>
        </w:rPr>
        <w:t>Works in Progress</w:t>
      </w:r>
    </w:p>
    <w:p w14:paraId="27A26FEC" w14:textId="77777777" w:rsidR="00D87AD7" w:rsidRPr="00795855" w:rsidRDefault="0003667A" w:rsidP="006C5AD7">
      <w:pPr>
        <w:rPr>
          <w:b/>
          <w:i/>
          <w:sz w:val="26"/>
        </w:rPr>
      </w:pPr>
      <w:r w:rsidRPr="00795855">
        <w:rPr>
          <w:b/>
          <w:i/>
          <w:sz w:val="26"/>
        </w:rPr>
        <w:t xml:space="preserve">A. </w:t>
      </w:r>
      <w:r w:rsidR="00756BC4" w:rsidRPr="00795855">
        <w:rPr>
          <w:b/>
          <w:i/>
          <w:sz w:val="26"/>
        </w:rPr>
        <w:t>Monographs</w:t>
      </w:r>
      <w:r w:rsidR="00B318BF" w:rsidRPr="00795855">
        <w:rPr>
          <w:b/>
          <w:i/>
          <w:sz w:val="26"/>
        </w:rPr>
        <w:t>, Edited Volumes, Periodicals</w:t>
      </w:r>
    </w:p>
    <w:p w14:paraId="1DAC71C6" w14:textId="77777777" w:rsidR="00B318BF" w:rsidRPr="00795855" w:rsidRDefault="00B318BF" w:rsidP="006C5AD7">
      <w:pPr>
        <w:ind w:firstLine="720"/>
      </w:pPr>
    </w:p>
    <w:p w14:paraId="0E4C1582" w14:textId="7EE6D856" w:rsidR="000C0E46" w:rsidRPr="00795855" w:rsidRDefault="00D87AD7" w:rsidP="00F905C6">
      <w:pPr>
        <w:ind w:left="720"/>
      </w:pPr>
      <w:r w:rsidRPr="00795855">
        <w:t>“Modern Germa</w:t>
      </w:r>
      <w:r w:rsidR="00E731B0" w:rsidRPr="00795855">
        <w:t>ny and the World” (invited text</w:t>
      </w:r>
      <w:r w:rsidRPr="00795855">
        <w:t>book for Routledge</w:t>
      </w:r>
      <w:r w:rsidR="00756BC4" w:rsidRPr="00795855">
        <w:t>, advance contract</w:t>
      </w:r>
      <w:r w:rsidR="000F062E" w:rsidRPr="00795855">
        <w:t xml:space="preserve">, </w:t>
      </w:r>
      <w:r w:rsidR="00605140" w:rsidRPr="00795855">
        <w:t xml:space="preserve">revised </w:t>
      </w:r>
      <w:r w:rsidR="000F062E" w:rsidRPr="00795855">
        <w:t xml:space="preserve">manuscript </w:t>
      </w:r>
      <w:r w:rsidR="00605140" w:rsidRPr="00795855">
        <w:t>submitted to publisher</w:t>
      </w:r>
      <w:r w:rsidRPr="00795855">
        <w:t>)</w:t>
      </w:r>
      <w:r w:rsidR="00756BC4" w:rsidRPr="00795855">
        <w:t>.</w:t>
      </w:r>
    </w:p>
    <w:p w14:paraId="17E1DE51" w14:textId="77777777" w:rsidR="00276691" w:rsidRPr="00795855" w:rsidRDefault="00276691" w:rsidP="006C5AD7">
      <w:pPr>
        <w:ind w:firstLine="720"/>
      </w:pPr>
    </w:p>
    <w:p w14:paraId="47672DE2" w14:textId="5CF2A272" w:rsidR="0003667A" w:rsidRDefault="006B2D90" w:rsidP="006C5AD7">
      <w:pPr>
        <w:ind w:firstLine="720"/>
      </w:pPr>
      <w:r w:rsidRPr="00795855">
        <w:t>“</w:t>
      </w:r>
      <w:r w:rsidR="00276691" w:rsidRPr="00795855">
        <w:t>Yearbook of Transnational History,</w:t>
      </w:r>
      <w:r w:rsidRPr="00795855">
        <w:t>”</w:t>
      </w:r>
      <w:r w:rsidR="00276691" w:rsidRPr="00795855">
        <w:t xml:space="preserve"> volume 5 (</w:t>
      </w:r>
      <w:r w:rsidR="00F905C6">
        <w:t xml:space="preserve">scheduled for spring </w:t>
      </w:r>
      <w:r w:rsidR="00276691" w:rsidRPr="00795855">
        <w:t>2022)</w:t>
      </w:r>
      <w:r w:rsidRPr="00795855">
        <w:t>.</w:t>
      </w:r>
    </w:p>
    <w:p w14:paraId="634EE26D" w14:textId="645168D4" w:rsidR="00F905C6" w:rsidRDefault="00F905C6" w:rsidP="006C5AD7">
      <w:pPr>
        <w:ind w:firstLine="720"/>
      </w:pPr>
    </w:p>
    <w:p w14:paraId="716133E2" w14:textId="25399030" w:rsidR="00F905C6" w:rsidRDefault="00F905C6" w:rsidP="006C5AD7">
      <w:pPr>
        <w:ind w:firstLine="720"/>
      </w:pPr>
      <w:r>
        <w:t xml:space="preserve">“The Global Spread of Football in the 1870s” (advance contract </w:t>
      </w:r>
      <w:r w:rsidR="005C6848">
        <w:t>with</w:t>
      </w:r>
      <w:r>
        <w:t xml:space="preserve"> Anthem Press, 2024)</w:t>
      </w:r>
      <w:r w:rsidR="005C6848">
        <w:t>.</w:t>
      </w:r>
    </w:p>
    <w:p w14:paraId="41EC1709" w14:textId="77777777" w:rsidR="00F905C6" w:rsidRDefault="00F905C6" w:rsidP="006C5AD7">
      <w:pPr>
        <w:ind w:firstLine="720"/>
      </w:pPr>
    </w:p>
    <w:p w14:paraId="222F892D" w14:textId="1E19B06C" w:rsidR="00F905C6" w:rsidRDefault="00F905C6" w:rsidP="006C5AD7">
      <w:pPr>
        <w:ind w:firstLine="720"/>
      </w:pPr>
      <w:r>
        <w:lastRenderedPageBreak/>
        <w:t xml:space="preserve">“The History of Eugenics in Global Perspective” (advance contract </w:t>
      </w:r>
      <w:r w:rsidR="005C6848">
        <w:t>with Anthem Press, 2025).</w:t>
      </w:r>
    </w:p>
    <w:p w14:paraId="5A91DA0D" w14:textId="2867151E" w:rsidR="00F20384" w:rsidRDefault="00F20384" w:rsidP="006C5AD7">
      <w:pPr>
        <w:ind w:firstLine="720"/>
      </w:pPr>
    </w:p>
    <w:p w14:paraId="15A1E50F" w14:textId="0CCFE68C" w:rsidR="00F20384" w:rsidRPr="00795855" w:rsidRDefault="00F20384" w:rsidP="00F20384">
      <w:pPr>
        <w:ind w:left="720"/>
      </w:pPr>
      <w:r>
        <w:t xml:space="preserve">“American Philanthropy” (book proposal submitted, three positive evaluations received, waiting for advance contract) </w:t>
      </w:r>
    </w:p>
    <w:p w14:paraId="35174227" w14:textId="77777777" w:rsidR="006B2D90" w:rsidRPr="00795855" w:rsidRDefault="006B2D90" w:rsidP="006C5AD7">
      <w:pPr>
        <w:ind w:firstLine="720"/>
      </w:pPr>
    </w:p>
    <w:p w14:paraId="5C5801A7" w14:textId="492C9F00" w:rsidR="00D9772F" w:rsidRPr="00795855" w:rsidRDefault="00924B8E" w:rsidP="006C5AD7">
      <w:pPr>
        <w:rPr>
          <w:b/>
          <w:i/>
          <w:sz w:val="26"/>
        </w:rPr>
      </w:pPr>
      <w:r w:rsidRPr="00795855">
        <w:rPr>
          <w:b/>
          <w:i/>
          <w:sz w:val="26"/>
        </w:rPr>
        <w:t xml:space="preserve">B. </w:t>
      </w:r>
      <w:r w:rsidR="006E7C9E" w:rsidRPr="00795855">
        <w:rPr>
          <w:b/>
          <w:i/>
          <w:sz w:val="26"/>
        </w:rPr>
        <w:t xml:space="preserve">Peer-Reviewed </w:t>
      </w:r>
      <w:r w:rsidRPr="00795855">
        <w:rPr>
          <w:b/>
          <w:i/>
          <w:sz w:val="26"/>
        </w:rPr>
        <w:t xml:space="preserve">Articles and </w:t>
      </w:r>
      <w:r w:rsidR="006E7C9E" w:rsidRPr="00795855">
        <w:rPr>
          <w:b/>
          <w:i/>
          <w:sz w:val="26"/>
        </w:rPr>
        <w:t>B</w:t>
      </w:r>
      <w:r w:rsidRPr="00795855">
        <w:rPr>
          <w:b/>
          <w:i/>
          <w:sz w:val="26"/>
        </w:rPr>
        <w:t>ooks chapters</w:t>
      </w:r>
    </w:p>
    <w:p w14:paraId="3744599B" w14:textId="77777777" w:rsidR="00756BC4" w:rsidRPr="00795855" w:rsidRDefault="00756BC4" w:rsidP="006C5AD7">
      <w:pPr>
        <w:ind w:firstLine="720"/>
      </w:pPr>
    </w:p>
    <w:p w14:paraId="722489E0" w14:textId="52C3F09F" w:rsidR="00BF2EB4" w:rsidRDefault="00D73B30" w:rsidP="006C5AD7">
      <w:pPr>
        <w:ind w:left="720"/>
      </w:pPr>
      <w:r>
        <w:t>6</w:t>
      </w:r>
      <w:r w:rsidR="00BF2EB4">
        <w:t xml:space="preserve">. “Die </w:t>
      </w:r>
      <w:proofErr w:type="spellStart"/>
      <w:r w:rsidR="00BF2EB4">
        <w:t>rechtlichen</w:t>
      </w:r>
      <w:proofErr w:type="spellEnd"/>
      <w:r w:rsidR="00BF2EB4">
        <w:t xml:space="preserve"> </w:t>
      </w:r>
      <w:proofErr w:type="spellStart"/>
      <w:r w:rsidR="00BF2EB4">
        <w:t>Rahmenbedingungen</w:t>
      </w:r>
      <w:proofErr w:type="spellEnd"/>
      <w:r w:rsidR="00BF2EB4">
        <w:t xml:space="preserve"> für </w:t>
      </w:r>
      <w:proofErr w:type="spellStart"/>
      <w:r w:rsidR="00BF2EB4">
        <w:t>Stiften</w:t>
      </w:r>
      <w:proofErr w:type="spellEnd"/>
      <w:r w:rsidR="00BF2EB4">
        <w:t xml:space="preserve"> in den USA,” in: </w:t>
      </w:r>
      <w:r w:rsidR="00BF2EB4" w:rsidRPr="00BF2EB4">
        <w:rPr>
          <w:i/>
          <w:iCs/>
        </w:rPr>
        <w:t xml:space="preserve">NPOR </w:t>
      </w:r>
      <w:proofErr w:type="spellStart"/>
      <w:r w:rsidR="00BF2EB4" w:rsidRPr="00BF2EB4">
        <w:rPr>
          <w:i/>
          <w:iCs/>
        </w:rPr>
        <w:t>Zeitschrift</w:t>
      </w:r>
      <w:proofErr w:type="spellEnd"/>
      <w:r w:rsidR="00BF2EB4" w:rsidRPr="00BF2EB4">
        <w:rPr>
          <w:i/>
          <w:iCs/>
        </w:rPr>
        <w:t xml:space="preserve"> für das </w:t>
      </w:r>
      <w:proofErr w:type="spellStart"/>
      <w:r w:rsidR="00BF2EB4" w:rsidRPr="00BF2EB4">
        <w:rPr>
          <w:i/>
          <w:iCs/>
        </w:rPr>
        <w:t>Recht</w:t>
      </w:r>
      <w:proofErr w:type="spellEnd"/>
      <w:r w:rsidR="00BF2EB4" w:rsidRPr="00BF2EB4">
        <w:rPr>
          <w:i/>
          <w:iCs/>
        </w:rPr>
        <w:t xml:space="preserve"> der </w:t>
      </w:r>
      <w:proofErr w:type="gramStart"/>
      <w:r w:rsidR="00BF2EB4" w:rsidRPr="00BF2EB4">
        <w:rPr>
          <w:i/>
          <w:iCs/>
        </w:rPr>
        <w:t>Non Profit</w:t>
      </w:r>
      <w:proofErr w:type="gramEnd"/>
      <w:r w:rsidR="00BF2EB4" w:rsidRPr="00BF2EB4">
        <w:rPr>
          <w:i/>
          <w:iCs/>
        </w:rPr>
        <w:t xml:space="preserve"> </w:t>
      </w:r>
      <w:proofErr w:type="spellStart"/>
      <w:r w:rsidR="00BF2EB4" w:rsidRPr="00BF2EB4">
        <w:rPr>
          <w:i/>
          <w:iCs/>
        </w:rPr>
        <w:t>Organisationen</w:t>
      </w:r>
      <w:proofErr w:type="spellEnd"/>
      <w:r w:rsidR="00BF2EB4">
        <w:t xml:space="preserve"> 2022 (invited article).</w:t>
      </w:r>
    </w:p>
    <w:p w14:paraId="2F158F61" w14:textId="77777777" w:rsidR="00BF2EB4" w:rsidRDefault="00BF2EB4" w:rsidP="006C5AD7">
      <w:pPr>
        <w:ind w:left="720"/>
      </w:pPr>
    </w:p>
    <w:p w14:paraId="51D70DFA" w14:textId="1FA1B24C" w:rsidR="005C6848" w:rsidRDefault="00D73B30" w:rsidP="006C5AD7">
      <w:pPr>
        <w:ind w:left="720"/>
      </w:pPr>
      <w:r>
        <w:t>5</w:t>
      </w:r>
      <w:r w:rsidR="005C6848">
        <w:t xml:space="preserve">. “Der </w:t>
      </w:r>
      <w:proofErr w:type="spellStart"/>
      <w:r w:rsidR="005C6848">
        <w:t>Beitrag</w:t>
      </w:r>
      <w:proofErr w:type="spellEnd"/>
      <w:r w:rsidR="005C6848">
        <w:t xml:space="preserve"> von </w:t>
      </w:r>
      <w:proofErr w:type="spellStart"/>
      <w:r w:rsidR="005C6848">
        <w:t>Bildungsgebühren</w:t>
      </w:r>
      <w:proofErr w:type="spellEnd"/>
      <w:r w:rsidR="005C6848">
        <w:t xml:space="preserve"> und </w:t>
      </w:r>
      <w:proofErr w:type="spellStart"/>
      <w:r w:rsidR="005C6848">
        <w:t>Stipendien</w:t>
      </w:r>
      <w:proofErr w:type="spellEnd"/>
      <w:r w:rsidR="005C6848">
        <w:t xml:space="preserve"> </w:t>
      </w:r>
      <w:proofErr w:type="spellStart"/>
      <w:r w:rsidR="005C6848">
        <w:t>zur</w:t>
      </w:r>
      <w:proofErr w:type="spellEnd"/>
      <w:r w:rsidR="005C6848">
        <w:t xml:space="preserve"> </w:t>
      </w:r>
      <w:proofErr w:type="spellStart"/>
      <w:r w:rsidR="005C6848">
        <w:t>selektiven</w:t>
      </w:r>
      <w:proofErr w:type="spellEnd"/>
      <w:r w:rsidR="005C6848">
        <w:t xml:space="preserve"> Auslese von </w:t>
      </w:r>
      <w:proofErr w:type="spellStart"/>
      <w:r w:rsidR="005C6848">
        <w:t>Studenten</w:t>
      </w:r>
      <w:proofErr w:type="spellEnd"/>
      <w:r w:rsidR="005C6848">
        <w:t xml:space="preserve"> in Deutschland und den USA </w:t>
      </w:r>
      <w:proofErr w:type="spellStart"/>
      <w:r w:rsidR="005C6848">
        <w:t>im</w:t>
      </w:r>
      <w:proofErr w:type="spellEnd"/>
      <w:r w:rsidR="005C6848">
        <w:t xml:space="preserve"> 19. und 20. </w:t>
      </w:r>
      <w:proofErr w:type="spellStart"/>
      <w:r w:rsidR="005C6848">
        <w:t>Jahrhundert</w:t>
      </w:r>
      <w:proofErr w:type="spellEnd"/>
      <w:r w:rsidR="005C6848">
        <w:t xml:space="preserve">,” in: </w:t>
      </w:r>
      <w:proofErr w:type="spellStart"/>
      <w:r w:rsidR="005C6848" w:rsidRPr="005C6848">
        <w:rPr>
          <w:i/>
          <w:iCs/>
        </w:rPr>
        <w:t>Archiv</w:t>
      </w:r>
      <w:proofErr w:type="spellEnd"/>
      <w:r w:rsidR="005C6848" w:rsidRPr="005C6848">
        <w:rPr>
          <w:i/>
          <w:iCs/>
        </w:rPr>
        <w:t xml:space="preserve"> für </w:t>
      </w:r>
      <w:proofErr w:type="spellStart"/>
      <w:r w:rsidR="005C6848" w:rsidRPr="005C6848">
        <w:rPr>
          <w:i/>
          <w:iCs/>
        </w:rPr>
        <w:t>Sozialgeschichte</w:t>
      </w:r>
      <w:proofErr w:type="spellEnd"/>
      <w:r w:rsidR="005C6848">
        <w:t xml:space="preserve"> vol. 62 (2022) (invited article).</w:t>
      </w:r>
    </w:p>
    <w:p w14:paraId="3020CEA7" w14:textId="77777777" w:rsidR="005C6848" w:rsidRDefault="005C6848" w:rsidP="006C5AD7">
      <w:pPr>
        <w:ind w:left="720"/>
      </w:pPr>
    </w:p>
    <w:p w14:paraId="542E6566" w14:textId="0D427C04" w:rsidR="005638A3" w:rsidRPr="00795855" w:rsidRDefault="00D73B30" w:rsidP="006C5AD7">
      <w:pPr>
        <w:ind w:left="720"/>
      </w:pPr>
      <w:r>
        <w:t>4</w:t>
      </w:r>
      <w:r w:rsidR="00D93B9F" w:rsidRPr="00795855">
        <w:t xml:space="preserve">. </w:t>
      </w:r>
      <w:r w:rsidR="005638A3" w:rsidRPr="00795855">
        <w:t>“The Introduction and Integration of Football into a Divided Society: Conservative and Socialist Football in Germany from 1871 to 1933</w:t>
      </w:r>
      <w:r w:rsidR="006B2D90" w:rsidRPr="00795855">
        <w:t>,</w:t>
      </w:r>
      <w:r w:rsidR="005638A3" w:rsidRPr="00795855">
        <w:t xml:space="preserve">” in: </w:t>
      </w:r>
      <w:r w:rsidR="005638A3" w:rsidRPr="00795855">
        <w:rPr>
          <w:i/>
          <w:iCs/>
        </w:rPr>
        <w:t>Football Nation: The Playing Fields of German Culture, History, and Society</w:t>
      </w:r>
      <w:r w:rsidR="005638A3" w:rsidRPr="00795855">
        <w:t xml:space="preserve">, edited by </w:t>
      </w:r>
      <w:r w:rsidR="00983609" w:rsidRPr="00795855">
        <w:t xml:space="preserve">Oliver Knabe, </w:t>
      </w:r>
      <w:proofErr w:type="spellStart"/>
      <w:r w:rsidR="00983609" w:rsidRPr="00795855">
        <w:t>Berghahn</w:t>
      </w:r>
      <w:proofErr w:type="spellEnd"/>
      <w:r w:rsidR="00983609" w:rsidRPr="00795855">
        <w:t xml:space="preserve"> Books (invited chapter, </w:t>
      </w:r>
      <w:r w:rsidR="00605140" w:rsidRPr="00795855">
        <w:t>revised manuscript submitted to editor</w:t>
      </w:r>
      <w:r w:rsidR="005C6848">
        <w:t>, accepted for publication</w:t>
      </w:r>
      <w:r w:rsidR="00983609" w:rsidRPr="00795855">
        <w:t>)</w:t>
      </w:r>
    </w:p>
    <w:p w14:paraId="12F4EEF2" w14:textId="77777777" w:rsidR="002C6614" w:rsidRPr="00795855" w:rsidRDefault="002C6614" w:rsidP="006C5AD7">
      <w:pPr>
        <w:ind w:firstLine="720"/>
      </w:pPr>
    </w:p>
    <w:p w14:paraId="597F7B2D" w14:textId="40F61525" w:rsidR="007B3FD5" w:rsidRPr="00795855" w:rsidRDefault="00D73B30" w:rsidP="006C5AD7">
      <w:pPr>
        <w:ind w:left="720"/>
      </w:pPr>
      <w:r>
        <w:t>3</w:t>
      </w:r>
      <w:r w:rsidR="006E7C9E" w:rsidRPr="00795855">
        <w:t>.</w:t>
      </w:r>
      <w:r>
        <w:t xml:space="preserve"> </w:t>
      </w:r>
      <w:r w:rsidR="006E7C9E" w:rsidRPr="00795855">
        <w:t>“</w:t>
      </w:r>
      <w:r w:rsidR="00605140" w:rsidRPr="00795855">
        <w:t xml:space="preserve">Searching for Renewal </w:t>
      </w:r>
      <w:r w:rsidR="009B48DA" w:rsidRPr="00795855">
        <w:t>of Christian Faith in India:</w:t>
      </w:r>
      <w:r w:rsidR="00605140" w:rsidRPr="00795855">
        <w:t xml:space="preserve"> </w:t>
      </w:r>
      <w:r w:rsidR="007B3FD5" w:rsidRPr="00795855">
        <w:t>Dietrich Bonhoeffer’s Fascination with Gandhi’s Satyagraha,</w:t>
      </w:r>
      <w:r w:rsidR="006E7C9E" w:rsidRPr="00795855">
        <w:t>”</w:t>
      </w:r>
      <w:r w:rsidR="007B3FD5" w:rsidRPr="00795855">
        <w:t xml:space="preserve"> i</w:t>
      </w:r>
      <w:r w:rsidR="009B48DA" w:rsidRPr="00795855">
        <w:t>n</w:t>
      </w:r>
      <w:r w:rsidR="007B3FD5" w:rsidRPr="00795855">
        <w:t xml:space="preserve"> </w:t>
      </w:r>
      <w:r w:rsidR="007B3FD5" w:rsidRPr="00795855">
        <w:rPr>
          <w:i/>
          <w:iCs/>
        </w:rPr>
        <w:t>The Intersection of Germany and India: A Transnational Survey beyond Fascination</w:t>
      </w:r>
      <w:r w:rsidR="007B3FD5" w:rsidRPr="00795855">
        <w:t xml:space="preserve">, edited by Pascale </w:t>
      </w:r>
      <w:proofErr w:type="spellStart"/>
      <w:r w:rsidR="007B3FD5" w:rsidRPr="00795855">
        <w:t>Rabault-Feuerhahn</w:t>
      </w:r>
      <w:proofErr w:type="spellEnd"/>
      <w:r w:rsidR="007B3FD5" w:rsidRPr="00795855">
        <w:t xml:space="preserve"> and Perry Myers (</w:t>
      </w:r>
      <w:r w:rsidR="006E7C9E" w:rsidRPr="00795855">
        <w:t>invited</w:t>
      </w:r>
      <w:r w:rsidR="009B48DA" w:rsidRPr="00795855">
        <w:t xml:space="preserve"> book chapter, </w:t>
      </w:r>
      <w:r w:rsidR="00802514" w:rsidRPr="00795855">
        <w:t xml:space="preserve">revised </w:t>
      </w:r>
      <w:r w:rsidR="007B3FD5" w:rsidRPr="00795855">
        <w:t>manuscript submitted to editors</w:t>
      </w:r>
      <w:r w:rsidR="009B48DA" w:rsidRPr="00795855">
        <w:t>, accepted for publication</w:t>
      </w:r>
      <w:r w:rsidR="007B3FD5" w:rsidRPr="00795855">
        <w:t xml:space="preserve">)   </w:t>
      </w:r>
    </w:p>
    <w:p w14:paraId="0AA54F35" w14:textId="77777777" w:rsidR="00D81F23" w:rsidRPr="00795855" w:rsidRDefault="00D81F23" w:rsidP="006C5AD7">
      <w:pPr>
        <w:ind w:firstLine="720"/>
      </w:pPr>
    </w:p>
    <w:p w14:paraId="02DC6047" w14:textId="782F7FB8" w:rsidR="00D81F23" w:rsidRDefault="00D73B30" w:rsidP="00D73B30">
      <w:pPr>
        <w:ind w:left="720"/>
      </w:pPr>
      <w:r>
        <w:t>2.</w:t>
      </w:r>
      <w:r w:rsidR="006E7C9E" w:rsidRPr="00795855">
        <w:t>“</w:t>
      </w:r>
      <w:r w:rsidR="00D81F23" w:rsidRPr="00795855">
        <w:t xml:space="preserve">Die </w:t>
      </w:r>
      <w:proofErr w:type="spellStart"/>
      <w:r w:rsidR="00D81F23" w:rsidRPr="00795855">
        <w:t>Finanzierung</w:t>
      </w:r>
      <w:proofErr w:type="spellEnd"/>
      <w:r w:rsidR="00D81F23" w:rsidRPr="00795855">
        <w:t xml:space="preserve"> </w:t>
      </w:r>
      <w:proofErr w:type="spellStart"/>
      <w:r w:rsidR="00D81F23" w:rsidRPr="00795855">
        <w:t>einer</w:t>
      </w:r>
      <w:proofErr w:type="spellEnd"/>
      <w:r w:rsidR="00D81F23" w:rsidRPr="00795855">
        <w:t xml:space="preserve"> </w:t>
      </w:r>
      <w:proofErr w:type="spellStart"/>
      <w:r w:rsidR="00D81F23" w:rsidRPr="00795855">
        <w:t>höheren</w:t>
      </w:r>
      <w:proofErr w:type="spellEnd"/>
      <w:r w:rsidR="00D81F23" w:rsidRPr="00795855">
        <w:t xml:space="preserve"> </w:t>
      </w:r>
      <w:proofErr w:type="spellStart"/>
      <w:r w:rsidR="00D81F23" w:rsidRPr="00795855">
        <w:t>Bildung</w:t>
      </w:r>
      <w:proofErr w:type="spellEnd"/>
      <w:r w:rsidR="00D81F23" w:rsidRPr="00795855">
        <w:t xml:space="preserve">: Die Rolle von Schul- und </w:t>
      </w:r>
      <w:proofErr w:type="spellStart"/>
      <w:r w:rsidR="00D81F23" w:rsidRPr="00795855">
        <w:t>Studiengebühren</w:t>
      </w:r>
      <w:proofErr w:type="spellEnd"/>
      <w:r w:rsidR="00D81F23" w:rsidRPr="00795855">
        <w:t xml:space="preserve"> und </w:t>
      </w:r>
      <w:proofErr w:type="spellStart"/>
      <w:r w:rsidR="00D81F23" w:rsidRPr="00795855">
        <w:t>Stipendien</w:t>
      </w:r>
      <w:proofErr w:type="spellEnd"/>
      <w:r w:rsidR="00D81F23" w:rsidRPr="00795855">
        <w:t xml:space="preserve"> </w:t>
      </w:r>
      <w:proofErr w:type="spellStart"/>
      <w:r w:rsidR="00D81F23" w:rsidRPr="00795855">
        <w:t>im</w:t>
      </w:r>
      <w:proofErr w:type="spellEnd"/>
      <w:r w:rsidR="00D81F23" w:rsidRPr="00795855">
        <w:t xml:space="preserve"> 19. </w:t>
      </w:r>
      <w:proofErr w:type="spellStart"/>
      <w:r w:rsidR="00D81F23" w:rsidRPr="00795855">
        <w:t>Jahrhundert</w:t>
      </w:r>
      <w:proofErr w:type="spellEnd"/>
      <w:r w:rsidR="00D81F23" w:rsidRPr="00795855">
        <w:t>,</w:t>
      </w:r>
      <w:r w:rsidR="006E7C9E" w:rsidRPr="00795855">
        <w:t>”</w:t>
      </w:r>
      <w:r w:rsidR="00D81F23" w:rsidRPr="00795855">
        <w:t xml:space="preserve"> in: </w:t>
      </w:r>
      <w:proofErr w:type="spellStart"/>
      <w:r w:rsidR="00D81F23" w:rsidRPr="00D73B30">
        <w:rPr>
          <w:i/>
          <w:iCs/>
        </w:rPr>
        <w:t>Jahrbuch</w:t>
      </w:r>
      <w:proofErr w:type="spellEnd"/>
      <w:r w:rsidR="00D81F23" w:rsidRPr="00D73B30">
        <w:rPr>
          <w:i/>
          <w:iCs/>
        </w:rPr>
        <w:t xml:space="preserve"> </w:t>
      </w:r>
      <w:proofErr w:type="spellStart"/>
      <w:r w:rsidR="00D81F23" w:rsidRPr="00D73B30">
        <w:rPr>
          <w:i/>
          <w:iCs/>
        </w:rPr>
        <w:t>Organisationspädagogik</w:t>
      </w:r>
      <w:proofErr w:type="spellEnd"/>
      <w:r w:rsidR="00D81F23" w:rsidRPr="00795855">
        <w:t xml:space="preserve"> </w:t>
      </w:r>
      <w:r w:rsidR="009B48DA" w:rsidRPr="00795855">
        <w:t xml:space="preserve">2021 </w:t>
      </w:r>
      <w:r w:rsidR="00D81F23" w:rsidRPr="00795855">
        <w:t xml:space="preserve">(invited article, </w:t>
      </w:r>
      <w:r w:rsidR="009B48DA" w:rsidRPr="00795855">
        <w:t>revised manuscript submitted to journal, accepted for publication</w:t>
      </w:r>
      <w:r w:rsidR="00D81F23" w:rsidRPr="00795855">
        <w:t>)</w:t>
      </w:r>
    </w:p>
    <w:p w14:paraId="3D42D92F" w14:textId="2984A831" w:rsidR="00D73B30" w:rsidRDefault="00D73B30" w:rsidP="00D73B30">
      <w:pPr>
        <w:pStyle w:val="Content1"/>
        <w:ind w:firstLine="0"/>
      </w:pPr>
      <w:r>
        <w:t>1.</w:t>
      </w:r>
      <w:r>
        <w:t xml:space="preserve">“Die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Faszination</w:t>
      </w:r>
      <w:proofErr w:type="spellEnd"/>
      <w:r>
        <w:t xml:space="preserve"> für Hitler</w:t>
      </w:r>
      <w:r>
        <w:t>,</w:t>
      </w:r>
      <w:r>
        <w:t xml:space="preserve">” </w:t>
      </w:r>
      <w:r>
        <w:t>i</w:t>
      </w:r>
      <w:r>
        <w:t xml:space="preserve">n: </w:t>
      </w:r>
      <w:proofErr w:type="spellStart"/>
      <w:r>
        <w:rPr>
          <w:i/>
          <w:iCs/>
        </w:rPr>
        <w:t>Geschichte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Wissenschaft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Unterricht</w:t>
      </w:r>
      <w:proofErr w:type="spellEnd"/>
      <w:r>
        <w:t xml:space="preserve"> (revised manuscript submitted to journal, accepted for publication)</w:t>
      </w:r>
    </w:p>
    <w:p w14:paraId="5B6623DC" w14:textId="77777777" w:rsidR="001D0D9B" w:rsidRPr="00795855" w:rsidRDefault="007D30F6" w:rsidP="00D73B30">
      <w:r w:rsidRPr="00795855">
        <w:t xml:space="preserve">  </w:t>
      </w:r>
    </w:p>
    <w:p w14:paraId="28654256" w14:textId="77777777" w:rsidR="0062548D" w:rsidRPr="00795855" w:rsidRDefault="0062548D" w:rsidP="00907BE6">
      <w:pPr>
        <w:rPr>
          <w:b/>
          <w:sz w:val="36"/>
        </w:rPr>
      </w:pPr>
      <w:r w:rsidRPr="00795855">
        <w:rPr>
          <w:b/>
          <w:sz w:val="36"/>
        </w:rPr>
        <w:t>Invited Talks, Presentations, and Lectures</w:t>
      </w:r>
    </w:p>
    <w:p w14:paraId="4FAEABFE" w14:textId="77777777" w:rsidR="00F80F20" w:rsidRPr="00795855" w:rsidRDefault="00F80F20" w:rsidP="006C5AD7">
      <w:pPr>
        <w:ind w:firstLine="720"/>
      </w:pPr>
    </w:p>
    <w:p w14:paraId="20C89FAC" w14:textId="2937391C" w:rsidR="00BF2EB4" w:rsidRDefault="00BF2EB4" w:rsidP="006C5AD7">
      <w:pPr>
        <w:ind w:left="720"/>
      </w:pPr>
      <w:r>
        <w:t xml:space="preserve">76. Invited Paper: “Der </w:t>
      </w:r>
      <w:proofErr w:type="spellStart"/>
      <w:r>
        <w:t>Beitrag</w:t>
      </w:r>
      <w:proofErr w:type="spellEnd"/>
      <w:r>
        <w:t xml:space="preserve"> von </w:t>
      </w:r>
      <w:proofErr w:type="spellStart"/>
      <w:r>
        <w:t>Bildungsgebühren</w:t>
      </w:r>
      <w:proofErr w:type="spellEnd"/>
      <w:r>
        <w:t xml:space="preserve"> und </w:t>
      </w:r>
      <w:proofErr w:type="spellStart"/>
      <w:r>
        <w:t>Stipendien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Bewahrung</w:t>
      </w:r>
      <w:proofErr w:type="spellEnd"/>
      <w:r>
        <w:t xml:space="preserve"> der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Exklusivität</w:t>
      </w:r>
      <w:proofErr w:type="spellEnd"/>
      <w:r>
        <w:t xml:space="preserve"> in </w:t>
      </w:r>
      <w:proofErr w:type="spellStart"/>
      <w:r>
        <w:t>Einrichtungen</w:t>
      </w:r>
      <w:proofErr w:type="spellEnd"/>
      <w:r>
        <w:t xml:space="preserve"> der </w:t>
      </w:r>
      <w:proofErr w:type="spellStart"/>
      <w:r>
        <w:t>höheren</w:t>
      </w:r>
      <w:proofErr w:type="spellEnd"/>
      <w:r>
        <w:t xml:space="preserve"> </w:t>
      </w:r>
      <w:proofErr w:type="spellStart"/>
      <w:r>
        <w:t>Bildung</w:t>
      </w:r>
      <w:proofErr w:type="spellEnd"/>
      <w:r>
        <w:t xml:space="preserve"> in Deutsch</w:t>
      </w:r>
      <w:r w:rsidR="00C50B9A">
        <w:t>l</w:t>
      </w:r>
      <w:r>
        <w:t xml:space="preserve">and und den USA </w:t>
      </w:r>
      <w:proofErr w:type="spellStart"/>
      <w:r>
        <w:t>im</w:t>
      </w:r>
      <w:proofErr w:type="spellEnd"/>
      <w:r>
        <w:t xml:space="preserve"> 19. und in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Hälfte</w:t>
      </w:r>
      <w:proofErr w:type="spellEnd"/>
      <w:r>
        <w:t xml:space="preserve"> des 20. </w:t>
      </w:r>
      <w:proofErr w:type="spellStart"/>
      <w:r>
        <w:t>Jahrhun</w:t>
      </w:r>
      <w:r w:rsidR="00C50B9A">
        <w:t>d</w:t>
      </w:r>
      <w:r>
        <w:t>erts</w:t>
      </w:r>
      <w:proofErr w:type="spellEnd"/>
      <w:r>
        <w:t xml:space="preserve">,” </w:t>
      </w:r>
      <w:r w:rsidR="00C50B9A">
        <w:t>at the authors workshop “</w:t>
      </w:r>
      <w:proofErr w:type="spellStart"/>
      <w:r w:rsidR="00C50B9A">
        <w:t>Sozialgeschichte</w:t>
      </w:r>
      <w:proofErr w:type="spellEnd"/>
      <w:r w:rsidR="00C50B9A">
        <w:t xml:space="preserve"> der </w:t>
      </w:r>
      <w:proofErr w:type="spellStart"/>
      <w:r w:rsidR="00C50B9A">
        <w:t>Bildung</w:t>
      </w:r>
      <w:proofErr w:type="spellEnd"/>
      <w:r w:rsidR="00C50B9A">
        <w:t xml:space="preserve"> organized by the </w:t>
      </w:r>
      <w:r>
        <w:t>Friedrich Ebert Stift</w:t>
      </w:r>
      <w:r w:rsidR="00C50B9A">
        <w:t>u</w:t>
      </w:r>
      <w:r>
        <w:t>ng/</w:t>
      </w:r>
      <w:proofErr w:type="spellStart"/>
      <w:r>
        <w:t>Archi</w:t>
      </w:r>
      <w:r w:rsidR="00C50B9A">
        <w:t>v</w:t>
      </w:r>
      <w:proofErr w:type="spellEnd"/>
      <w:r>
        <w:t xml:space="preserve"> für </w:t>
      </w:r>
      <w:proofErr w:type="spellStart"/>
      <w:r>
        <w:t>Sozialgeschichte</w:t>
      </w:r>
      <w:proofErr w:type="spellEnd"/>
      <w:r w:rsidR="00C50B9A">
        <w:t>,</w:t>
      </w:r>
      <w:r>
        <w:t xml:space="preserve"> </w:t>
      </w:r>
      <w:r w:rsidR="00C50B9A">
        <w:t>October 28/29, 2021 (Zoom meeting).</w:t>
      </w:r>
    </w:p>
    <w:p w14:paraId="2B4B6C8E" w14:textId="77777777" w:rsidR="00BF2EB4" w:rsidRDefault="00BF2EB4" w:rsidP="006C5AD7">
      <w:pPr>
        <w:ind w:left="720"/>
      </w:pPr>
    </w:p>
    <w:p w14:paraId="7B090570" w14:textId="2CE6B194" w:rsidR="009B48DA" w:rsidRPr="00795855" w:rsidRDefault="004769CD" w:rsidP="006C5AD7">
      <w:pPr>
        <w:ind w:left="720"/>
      </w:pPr>
      <w:r w:rsidRPr="00795855">
        <w:t xml:space="preserve">75. </w:t>
      </w:r>
      <w:r w:rsidR="009B48DA" w:rsidRPr="00795855">
        <w:t xml:space="preserve">Invited Guest Lecture: </w:t>
      </w:r>
      <w:r w:rsidR="00C93989" w:rsidRPr="00795855">
        <w:t>“</w:t>
      </w:r>
      <w:proofErr w:type="spellStart"/>
      <w:r w:rsidR="009B48DA" w:rsidRPr="00795855">
        <w:t>Aufstieg</w:t>
      </w:r>
      <w:proofErr w:type="spellEnd"/>
      <w:r w:rsidR="009B48DA" w:rsidRPr="00795855">
        <w:t xml:space="preserve"> und </w:t>
      </w:r>
      <w:proofErr w:type="spellStart"/>
      <w:r w:rsidR="009B48DA" w:rsidRPr="00795855">
        <w:t>Untergang</w:t>
      </w:r>
      <w:proofErr w:type="spellEnd"/>
      <w:r w:rsidR="009B48DA" w:rsidRPr="00795855">
        <w:t xml:space="preserve"> des </w:t>
      </w:r>
      <w:proofErr w:type="spellStart"/>
      <w:r w:rsidR="009B48DA" w:rsidRPr="00795855">
        <w:t>Stiftens</w:t>
      </w:r>
      <w:proofErr w:type="spellEnd"/>
      <w:r w:rsidR="009B48DA" w:rsidRPr="00795855">
        <w:t xml:space="preserve"> in Europa</w:t>
      </w:r>
      <w:r w:rsidR="00D93B9F" w:rsidRPr="00795855">
        <w:t>,</w:t>
      </w:r>
      <w:r w:rsidR="00C93989" w:rsidRPr="00795855">
        <w:t xml:space="preserve">” </w:t>
      </w:r>
      <w:r w:rsidR="009B48DA" w:rsidRPr="00795855">
        <w:t>University at Heidelberg (Germany), April 13, 2021</w:t>
      </w:r>
      <w:r w:rsidR="00C50B9A">
        <w:t xml:space="preserve"> (Zoom presentation).</w:t>
      </w:r>
    </w:p>
    <w:p w14:paraId="2422958C" w14:textId="77777777" w:rsidR="009B48DA" w:rsidRPr="00795855" w:rsidRDefault="009B48DA" w:rsidP="006C5AD7">
      <w:pPr>
        <w:ind w:firstLine="720"/>
      </w:pPr>
    </w:p>
    <w:p w14:paraId="5DCFD913" w14:textId="2AD16472" w:rsidR="00F80F20" w:rsidRPr="00795855" w:rsidRDefault="004769CD" w:rsidP="006C5AD7">
      <w:pPr>
        <w:ind w:left="720"/>
      </w:pPr>
      <w:r w:rsidRPr="00795855">
        <w:t xml:space="preserve">74. </w:t>
      </w:r>
      <w:r w:rsidR="00F80F20" w:rsidRPr="00795855">
        <w:t xml:space="preserve">Invited Guest Lecture: </w:t>
      </w:r>
      <w:r w:rsidR="00C93989" w:rsidRPr="00795855">
        <w:t>“</w:t>
      </w:r>
      <w:proofErr w:type="spellStart"/>
      <w:r w:rsidR="00F80F20" w:rsidRPr="00795855">
        <w:t>Jetzt</w:t>
      </w:r>
      <w:proofErr w:type="spellEnd"/>
      <w:r w:rsidR="00F80F20" w:rsidRPr="00795855">
        <w:t xml:space="preserve"> </w:t>
      </w:r>
      <w:proofErr w:type="spellStart"/>
      <w:r w:rsidR="00F80F20" w:rsidRPr="00795855">
        <w:t>Wächst</w:t>
      </w:r>
      <w:proofErr w:type="spellEnd"/>
      <w:r w:rsidR="00F80F20" w:rsidRPr="00795855">
        <w:t xml:space="preserve"> </w:t>
      </w:r>
      <w:proofErr w:type="spellStart"/>
      <w:r w:rsidR="00F80F20" w:rsidRPr="00795855">
        <w:t>Zusammen</w:t>
      </w:r>
      <w:proofErr w:type="spellEnd"/>
      <w:r w:rsidR="00F80F20" w:rsidRPr="00795855">
        <w:t xml:space="preserve">, Was </w:t>
      </w:r>
      <w:proofErr w:type="spellStart"/>
      <w:r w:rsidR="00F80F20" w:rsidRPr="00795855">
        <w:t>Zusammen</w:t>
      </w:r>
      <w:proofErr w:type="spellEnd"/>
      <w:r w:rsidR="00F80F20" w:rsidRPr="00795855">
        <w:t xml:space="preserve"> </w:t>
      </w:r>
      <w:proofErr w:type="spellStart"/>
      <w:r w:rsidR="00F80F20" w:rsidRPr="00795855">
        <w:t>Gehört</w:t>
      </w:r>
      <w:proofErr w:type="spellEnd"/>
      <w:r w:rsidR="00F80F20" w:rsidRPr="00795855">
        <w:t>?</w:t>
      </w:r>
      <w:r w:rsidR="00E265B0" w:rsidRPr="00795855">
        <w:t xml:space="preserve"> Three Decades of German Unity</w:t>
      </w:r>
      <w:r w:rsidR="00C93989" w:rsidRPr="00795855">
        <w:t>”</w:t>
      </w:r>
      <w:r w:rsidR="00E265B0" w:rsidRPr="00795855">
        <w:t xml:space="preserve"> Department of Modern Languages at the University of Texas at Arlington as part of the German Campus Week Program 2019, November 6, 2019.</w:t>
      </w:r>
    </w:p>
    <w:p w14:paraId="09C7971B" w14:textId="77777777" w:rsidR="00F80F20" w:rsidRPr="00795855" w:rsidRDefault="00F80F20" w:rsidP="006C5AD7">
      <w:pPr>
        <w:ind w:firstLine="720"/>
      </w:pPr>
    </w:p>
    <w:p w14:paraId="48FC9B2F" w14:textId="1A9B1B16" w:rsidR="00BE428E" w:rsidRPr="00795855" w:rsidRDefault="004769CD" w:rsidP="006C5AD7">
      <w:pPr>
        <w:ind w:left="720"/>
      </w:pPr>
      <w:r w:rsidRPr="00795855">
        <w:lastRenderedPageBreak/>
        <w:t xml:space="preserve">73. </w:t>
      </w:r>
      <w:r w:rsidR="00577563" w:rsidRPr="00795855">
        <w:t xml:space="preserve">Invited Discussant: </w:t>
      </w:r>
      <w:r w:rsidR="00C93989" w:rsidRPr="00795855">
        <w:t xml:space="preserve">“Book by </w:t>
      </w:r>
      <w:r w:rsidR="00577563" w:rsidRPr="00795855">
        <w:t xml:space="preserve">David Hammack and Helmut </w:t>
      </w:r>
      <w:proofErr w:type="spellStart"/>
      <w:r w:rsidR="00577563" w:rsidRPr="00795855">
        <w:t>Anheier’s</w:t>
      </w:r>
      <w:proofErr w:type="spellEnd"/>
      <w:r w:rsidR="00577563" w:rsidRPr="00795855">
        <w:t xml:space="preserve"> </w:t>
      </w:r>
      <w:r w:rsidR="00C93989" w:rsidRPr="00795855">
        <w:t>-</w:t>
      </w:r>
      <w:r w:rsidR="00577563" w:rsidRPr="00795855">
        <w:t>A Versatile American Institution</w:t>
      </w:r>
      <w:r w:rsidR="00C93989" w:rsidRPr="00795855">
        <w:t>-</w:t>
      </w:r>
      <w:r w:rsidR="00577563" w:rsidRPr="00795855">
        <w:t xml:space="preserve"> </w:t>
      </w:r>
      <w:r w:rsidR="00C93989" w:rsidRPr="00795855">
        <w:t>F</w:t>
      </w:r>
      <w:r w:rsidR="00577563" w:rsidRPr="00795855">
        <w:t xml:space="preserve">or the panel </w:t>
      </w:r>
      <w:r w:rsidR="00C93989" w:rsidRPr="00795855">
        <w:t xml:space="preserve">on </w:t>
      </w:r>
      <w:r w:rsidR="00577563" w:rsidRPr="00795855">
        <w:t>America’s Philanthropic Foundations</w:t>
      </w:r>
      <w:r w:rsidR="00C93989" w:rsidRPr="00795855">
        <w:t>. The</w:t>
      </w:r>
      <w:r w:rsidR="00577563" w:rsidRPr="00795855">
        <w:t xml:space="preserve"> 47th Annual Meeting of</w:t>
      </w:r>
      <w:r w:rsidR="007B3FD5" w:rsidRPr="00795855">
        <w:t xml:space="preserve"> </w:t>
      </w:r>
      <w:r w:rsidR="00577563" w:rsidRPr="00795855">
        <w:t>th</w:t>
      </w:r>
      <w:r w:rsidR="007B3FD5" w:rsidRPr="00795855">
        <w:t>e</w:t>
      </w:r>
      <w:r w:rsidR="00577563" w:rsidRPr="00795855">
        <w:t xml:space="preserve"> Association for Resea</w:t>
      </w:r>
      <w:r w:rsidR="00FC3579" w:rsidRPr="00795855">
        <w:t>r</w:t>
      </w:r>
      <w:r w:rsidR="00577563" w:rsidRPr="00795855">
        <w:t>ch on Nonprofit Organizations and Voluntary Action, Austin, November 15, 2018.</w:t>
      </w:r>
    </w:p>
    <w:p w14:paraId="1DDA32A4" w14:textId="77777777" w:rsidR="00577563" w:rsidRPr="00795855" w:rsidRDefault="00577563" w:rsidP="006C5AD7">
      <w:pPr>
        <w:ind w:firstLine="720"/>
      </w:pPr>
    </w:p>
    <w:p w14:paraId="56D58BE1" w14:textId="6434096C" w:rsidR="00577563" w:rsidRPr="00795855" w:rsidRDefault="004769CD" w:rsidP="006C5AD7">
      <w:pPr>
        <w:ind w:left="720"/>
      </w:pPr>
      <w:r w:rsidRPr="00795855">
        <w:t xml:space="preserve">72. </w:t>
      </w:r>
      <w:r w:rsidR="00577563" w:rsidRPr="00795855">
        <w:t xml:space="preserve">Invited Paper: </w:t>
      </w:r>
      <w:r w:rsidR="00C93989" w:rsidRPr="00795855">
        <w:t>“</w:t>
      </w:r>
      <w:r w:rsidR="00577563" w:rsidRPr="00795855">
        <w:t>The Role of Civil Society Organizations in German Conflicts during the 19th and 20th centuries,</w:t>
      </w:r>
      <w:r w:rsidR="00C93989" w:rsidRPr="00795855">
        <w:t>”</w:t>
      </w:r>
      <w:r w:rsidR="00577563" w:rsidRPr="00795855">
        <w:t xml:space="preserve"> paper given at the ARNOVA Preconference Symposium </w:t>
      </w:r>
      <w:r w:rsidR="00795855">
        <w:t>“</w:t>
      </w:r>
      <w:r w:rsidR="00577563" w:rsidRPr="00795855">
        <w:t xml:space="preserve">Community in </w:t>
      </w:r>
      <w:proofErr w:type="gramStart"/>
      <w:r w:rsidR="00577563" w:rsidRPr="00795855">
        <w:t>Conflict“ organized</w:t>
      </w:r>
      <w:proofErr w:type="gramEnd"/>
      <w:r w:rsidR="00577563" w:rsidRPr="00795855">
        <w:t xml:space="preserve"> by the RGK Center for Philanthropy and Community Service at UT Austin, November 14, 2018.</w:t>
      </w:r>
    </w:p>
    <w:p w14:paraId="59640975" w14:textId="77777777" w:rsidR="00BE428E" w:rsidRPr="00795855" w:rsidRDefault="00BE428E" w:rsidP="006C5AD7">
      <w:pPr>
        <w:ind w:firstLine="720"/>
      </w:pPr>
    </w:p>
    <w:p w14:paraId="6DCBBBB9" w14:textId="4B16F0DB" w:rsidR="001A49B3" w:rsidRPr="00795855" w:rsidRDefault="004769CD" w:rsidP="006C5AD7">
      <w:pPr>
        <w:ind w:left="720"/>
      </w:pPr>
      <w:r w:rsidRPr="00795855">
        <w:t xml:space="preserve">71. </w:t>
      </w:r>
      <w:r w:rsidR="00C93989" w:rsidRPr="00795855">
        <w:t>“</w:t>
      </w:r>
      <w:r w:rsidR="001A49B3" w:rsidRPr="00795855">
        <w:t>The Contribution of the Islamic Wakf to the Formation of the Modern and Western Institution of the Foundation,</w:t>
      </w:r>
      <w:r w:rsidR="00C93989" w:rsidRPr="00795855">
        <w:t>”</w:t>
      </w:r>
      <w:r w:rsidR="001A49B3" w:rsidRPr="00795855">
        <w:t xml:space="preserve"> paper given at the Symposium on Muslim Philanthropy and Civil Society at the Lilly School of Philanthropy at IUPUI, October 2-3, 2018.</w:t>
      </w:r>
    </w:p>
    <w:p w14:paraId="3BED8977" w14:textId="77777777" w:rsidR="001A49B3" w:rsidRPr="00795855" w:rsidRDefault="001A49B3" w:rsidP="006C5AD7">
      <w:pPr>
        <w:ind w:firstLine="720"/>
      </w:pPr>
    </w:p>
    <w:p w14:paraId="22BF6B61" w14:textId="1B5D0ACF" w:rsidR="001A49B3" w:rsidRPr="00795855" w:rsidRDefault="004769CD" w:rsidP="006C5AD7">
      <w:pPr>
        <w:ind w:left="720"/>
      </w:pPr>
      <w:r w:rsidRPr="00795855">
        <w:t xml:space="preserve">70. </w:t>
      </w:r>
      <w:r w:rsidR="00577563" w:rsidRPr="00795855">
        <w:t xml:space="preserve">Invited </w:t>
      </w:r>
      <w:r w:rsidR="001A49B3" w:rsidRPr="00795855">
        <w:t xml:space="preserve">Special Guest Lecture: </w:t>
      </w:r>
      <w:r w:rsidR="00C93989" w:rsidRPr="00795855">
        <w:t>“</w:t>
      </w:r>
      <w:r w:rsidR="001A49B3" w:rsidRPr="00795855">
        <w:t>Exams, Libraries, and Christmas Trees: The Spread of German Transcultural Influences in the Nineteenth-Century United States</w:t>
      </w:r>
      <w:r w:rsidR="00D93B9F" w:rsidRPr="00795855">
        <w:t>,</w:t>
      </w:r>
      <w:r w:rsidR="00C93989" w:rsidRPr="00795855">
        <w:t>”</w:t>
      </w:r>
      <w:r w:rsidR="001A49B3" w:rsidRPr="00795855">
        <w:t xml:space="preserve"> Guest Lecture at the Department of History at Illinois State University September 27, 2018.   </w:t>
      </w:r>
    </w:p>
    <w:p w14:paraId="24873737" w14:textId="77777777" w:rsidR="001A49B3" w:rsidRPr="00795855" w:rsidRDefault="001A49B3" w:rsidP="006C5AD7">
      <w:pPr>
        <w:ind w:firstLine="720"/>
      </w:pPr>
    </w:p>
    <w:p w14:paraId="725DFDB0" w14:textId="104D026C" w:rsidR="00485BAB" w:rsidRPr="00795855" w:rsidRDefault="004769CD" w:rsidP="006C5AD7">
      <w:pPr>
        <w:ind w:left="720"/>
      </w:pPr>
      <w:r w:rsidRPr="00795855">
        <w:t xml:space="preserve">69. </w:t>
      </w:r>
      <w:r w:rsidR="00485BAB" w:rsidRPr="00795855">
        <w:t>“</w:t>
      </w:r>
      <w:proofErr w:type="spellStart"/>
      <w:r w:rsidR="00485BAB" w:rsidRPr="00795855">
        <w:t>Gemeinwohlorientierte</w:t>
      </w:r>
      <w:proofErr w:type="spellEnd"/>
      <w:r w:rsidR="00485BAB" w:rsidRPr="00795855">
        <w:t xml:space="preserve"> </w:t>
      </w:r>
      <w:proofErr w:type="spellStart"/>
      <w:r w:rsidR="00485BAB" w:rsidRPr="00795855">
        <w:t>Aktiengesellschaften</w:t>
      </w:r>
      <w:proofErr w:type="spellEnd"/>
      <w:r w:rsidR="00D93B9F" w:rsidRPr="00795855">
        <w:t>,</w:t>
      </w:r>
      <w:r w:rsidR="00C93989" w:rsidRPr="00795855">
        <w:t>”</w:t>
      </w:r>
      <w:r w:rsidR="00485BAB" w:rsidRPr="00795855">
        <w:t xml:space="preserve"> paper given at the conference </w:t>
      </w:r>
      <w:r w:rsidR="00C93989" w:rsidRPr="00795855">
        <w:t xml:space="preserve">on </w:t>
      </w:r>
      <w:r w:rsidR="00795855">
        <w:t>“</w:t>
      </w:r>
      <w:r w:rsidR="00485BAB" w:rsidRPr="00795855">
        <w:t xml:space="preserve">Die Stiftung </w:t>
      </w:r>
      <w:proofErr w:type="spellStart"/>
      <w:r w:rsidR="00485BAB" w:rsidRPr="00795855">
        <w:t>als</w:t>
      </w:r>
      <w:proofErr w:type="spellEnd"/>
      <w:r w:rsidR="00485BAB" w:rsidRPr="00795855">
        <w:t xml:space="preserve"> </w:t>
      </w:r>
      <w:proofErr w:type="spellStart"/>
      <w:r w:rsidR="00485BAB" w:rsidRPr="00795855">
        <w:t>Unternehmung</w:t>
      </w:r>
      <w:proofErr w:type="spellEnd"/>
      <w:r w:rsidR="00485BAB" w:rsidRPr="00795855">
        <w:t xml:space="preserve"> und </w:t>
      </w:r>
      <w:proofErr w:type="gramStart"/>
      <w:r w:rsidR="00485BAB" w:rsidRPr="00795855">
        <w:t>Investor“ organized</w:t>
      </w:r>
      <w:proofErr w:type="gramEnd"/>
      <w:r w:rsidR="00485BAB" w:rsidRPr="00795855">
        <w:t xml:space="preserve"> by the National Association of Foundations in Berlin, January 8, 2018.</w:t>
      </w:r>
    </w:p>
    <w:p w14:paraId="1ADA386F" w14:textId="77777777" w:rsidR="00485BAB" w:rsidRPr="00795855" w:rsidRDefault="00485BAB" w:rsidP="006C5AD7">
      <w:pPr>
        <w:ind w:firstLine="720"/>
      </w:pPr>
    </w:p>
    <w:p w14:paraId="40B3B897" w14:textId="77D8021E" w:rsidR="00B77CF8" w:rsidRPr="00795855" w:rsidRDefault="004769CD" w:rsidP="006C5AD7">
      <w:pPr>
        <w:ind w:left="720"/>
      </w:pPr>
      <w:r w:rsidRPr="00795855">
        <w:t xml:space="preserve">68. </w:t>
      </w:r>
      <w:r w:rsidR="00B77CF8" w:rsidRPr="00795855">
        <w:t>“The Intercultural Transfer of Soccer in the late Nineteenth Century</w:t>
      </w:r>
      <w:r w:rsidR="00D93B9F" w:rsidRPr="00795855">
        <w:t>,</w:t>
      </w:r>
      <w:r w:rsidR="00B77CF8" w:rsidRPr="00795855">
        <w:t xml:space="preserve">” paper given at the International Conference “Soccer as a Global Phenomenon” at Harvard University, April 14-16, 2016.  </w:t>
      </w:r>
    </w:p>
    <w:p w14:paraId="49BD5085" w14:textId="77777777" w:rsidR="00B77CF8" w:rsidRPr="00795855" w:rsidRDefault="00B77CF8" w:rsidP="006C5AD7">
      <w:pPr>
        <w:ind w:firstLine="720"/>
      </w:pPr>
    </w:p>
    <w:p w14:paraId="7EC6EC15" w14:textId="34D642B1" w:rsidR="009E4500" w:rsidRPr="00795855" w:rsidRDefault="004769CD" w:rsidP="006C5AD7">
      <w:pPr>
        <w:ind w:left="720"/>
      </w:pPr>
      <w:r w:rsidRPr="00795855">
        <w:t xml:space="preserve">67. </w:t>
      </w:r>
      <w:r w:rsidR="009E4500" w:rsidRPr="00795855">
        <w:t>Invited Lecture: “Exams, Libraries, and Christmas Trees: the German Contributions to American Education and Culture</w:t>
      </w:r>
      <w:r w:rsidR="00D93B9F" w:rsidRPr="00795855">
        <w:t>,</w:t>
      </w:r>
      <w:r w:rsidR="009E4500" w:rsidRPr="00795855">
        <w:t>” Oxford University January 28, 2016 (part of the Seminar in Constitutional Thought and History).</w:t>
      </w:r>
    </w:p>
    <w:p w14:paraId="305BE5CE" w14:textId="77777777" w:rsidR="00613506" w:rsidRPr="00795855" w:rsidRDefault="00613506" w:rsidP="006C5AD7">
      <w:pPr>
        <w:ind w:firstLine="720"/>
      </w:pPr>
    </w:p>
    <w:p w14:paraId="508BD332" w14:textId="39CD662A" w:rsidR="00613506" w:rsidRPr="00795855" w:rsidRDefault="004769CD" w:rsidP="006C5AD7">
      <w:pPr>
        <w:ind w:left="720"/>
      </w:pPr>
      <w:r w:rsidRPr="00795855">
        <w:t xml:space="preserve">66. </w:t>
      </w:r>
      <w:r w:rsidR="00613506" w:rsidRPr="00795855">
        <w:t xml:space="preserve">Invited Presentation “Der </w:t>
      </w:r>
      <w:proofErr w:type="spellStart"/>
      <w:r w:rsidR="00613506" w:rsidRPr="00795855">
        <w:t>Anteil</w:t>
      </w:r>
      <w:proofErr w:type="spellEnd"/>
      <w:r w:rsidR="00613506" w:rsidRPr="00795855">
        <w:t xml:space="preserve"> der </w:t>
      </w:r>
      <w:proofErr w:type="spellStart"/>
      <w:r w:rsidR="00613506" w:rsidRPr="00795855">
        <w:t>Staatsanleihen</w:t>
      </w:r>
      <w:proofErr w:type="spellEnd"/>
      <w:r w:rsidR="00613506" w:rsidRPr="00795855">
        <w:t xml:space="preserve"> an der </w:t>
      </w:r>
      <w:proofErr w:type="spellStart"/>
      <w:r w:rsidR="00613506" w:rsidRPr="00795855">
        <w:t>Finanzierung</w:t>
      </w:r>
      <w:proofErr w:type="spellEnd"/>
      <w:r w:rsidR="00613506" w:rsidRPr="00795855">
        <w:t xml:space="preserve"> </w:t>
      </w:r>
      <w:proofErr w:type="spellStart"/>
      <w:r w:rsidR="00613506" w:rsidRPr="00795855">
        <w:t>Staatlicher</w:t>
      </w:r>
      <w:proofErr w:type="spellEnd"/>
      <w:r w:rsidR="00613506" w:rsidRPr="00795855">
        <w:t xml:space="preserve"> </w:t>
      </w:r>
      <w:proofErr w:type="spellStart"/>
      <w:r w:rsidR="00613506" w:rsidRPr="00795855">
        <w:t>Haushalte</w:t>
      </w:r>
      <w:proofErr w:type="spellEnd"/>
      <w:r w:rsidR="00613506" w:rsidRPr="00795855">
        <w:t xml:space="preserve">: Eine </w:t>
      </w:r>
      <w:proofErr w:type="spellStart"/>
      <w:r w:rsidR="00613506" w:rsidRPr="00795855">
        <w:t>Vergleichende</w:t>
      </w:r>
      <w:proofErr w:type="spellEnd"/>
      <w:r w:rsidR="00613506" w:rsidRPr="00795855">
        <w:t xml:space="preserve"> </w:t>
      </w:r>
      <w:proofErr w:type="spellStart"/>
      <w:r w:rsidR="00613506" w:rsidRPr="00795855">
        <w:t>Studie</w:t>
      </w:r>
      <w:proofErr w:type="spellEnd"/>
      <w:r w:rsidR="00613506" w:rsidRPr="00795855">
        <w:t xml:space="preserve"> der </w:t>
      </w:r>
      <w:proofErr w:type="spellStart"/>
      <w:r w:rsidR="00613506" w:rsidRPr="00795855">
        <w:t>Staatlichen</w:t>
      </w:r>
      <w:proofErr w:type="spellEnd"/>
      <w:r w:rsidR="00613506" w:rsidRPr="00795855">
        <w:t xml:space="preserve"> </w:t>
      </w:r>
      <w:proofErr w:type="spellStart"/>
      <w:r w:rsidR="00613506" w:rsidRPr="00795855">
        <w:t>Defizitfinanzierung</w:t>
      </w:r>
      <w:proofErr w:type="spellEnd"/>
      <w:r w:rsidR="00613506" w:rsidRPr="00795855">
        <w:t xml:space="preserve"> in den USA und Deutschland </w:t>
      </w:r>
      <w:proofErr w:type="spellStart"/>
      <w:r w:rsidR="00613506" w:rsidRPr="00795855">
        <w:t>vom</w:t>
      </w:r>
      <w:proofErr w:type="spellEnd"/>
      <w:r w:rsidR="00613506" w:rsidRPr="00795855">
        <w:t xml:space="preserve"> 18. bis in das 20. </w:t>
      </w:r>
      <w:proofErr w:type="spellStart"/>
      <w:r w:rsidR="00613506" w:rsidRPr="00795855">
        <w:t>Jahrhundert</w:t>
      </w:r>
      <w:proofErr w:type="spellEnd"/>
      <w:r w:rsidR="00D93B9F" w:rsidRPr="00795855">
        <w:t>,</w:t>
      </w:r>
      <w:r w:rsidR="00C93989" w:rsidRPr="00795855">
        <w:t>”</w:t>
      </w:r>
      <w:r w:rsidR="00613506" w:rsidRPr="00795855">
        <w:t xml:space="preserve"> Workshop des </w:t>
      </w:r>
      <w:proofErr w:type="spellStart"/>
      <w:r w:rsidR="00613506" w:rsidRPr="00795855">
        <w:t>Archivs</w:t>
      </w:r>
      <w:proofErr w:type="spellEnd"/>
      <w:r w:rsidR="00613506" w:rsidRPr="00795855">
        <w:t xml:space="preserve"> für </w:t>
      </w:r>
      <w:proofErr w:type="spellStart"/>
      <w:r w:rsidR="00613506" w:rsidRPr="00795855">
        <w:t>Sozialgeschichte</w:t>
      </w:r>
      <w:proofErr w:type="spellEnd"/>
      <w:r w:rsidR="00613506" w:rsidRPr="00795855">
        <w:t>, Bonn, October 15-16</w:t>
      </w:r>
      <w:proofErr w:type="gramStart"/>
      <w:r w:rsidR="00613506" w:rsidRPr="00795855">
        <w:t xml:space="preserve"> 2015</w:t>
      </w:r>
      <w:proofErr w:type="gramEnd"/>
      <w:r w:rsidR="00613506" w:rsidRPr="00795855">
        <w:t>.</w:t>
      </w:r>
    </w:p>
    <w:p w14:paraId="1F320A52" w14:textId="77777777" w:rsidR="009E4500" w:rsidRPr="00795855" w:rsidRDefault="009E4500" w:rsidP="006C5AD7">
      <w:pPr>
        <w:ind w:firstLine="720"/>
      </w:pPr>
    </w:p>
    <w:p w14:paraId="5DC2A781" w14:textId="17D52CF5" w:rsidR="0062548D" w:rsidRPr="00795855" w:rsidRDefault="004769CD" w:rsidP="006C5AD7">
      <w:pPr>
        <w:ind w:left="720"/>
      </w:pPr>
      <w:r w:rsidRPr="00795855">
        <w:t xml:space="preserve">65. </w:t>
      </w:r>
      <w:r w:rsidR="0062548D" w:rsidRPr="00795855">
        <w:t>Invited Lecture: “</w:t>
      </w:r>
      <w:proofErr w:type="spellStart"/>
      <w:r w:rsidR="0062548D" w:rsidRPr="00795855">
        <w:t>Stiftungen</w:t>
      </w:r>
      <w:proofErr w:type="spellEnd"/>
      <w:r w:rsidR="0062548D" w:rsidRPr="00795855">
        <w:t xml:space="preserve"> in </w:t>
      </w:r>
      <w:proofErr w:type="spellStart"/>
      <w:r w:rsidR="0062548D" w:rsidRPr="00795855">
        <w:t>Ostdeutschland</w:t>
      </w:r>
      <w:proofErr w:type="spellEnd"/>
      <w:r w:rsidR="00D93B9F" w:rsidRPr="00795855">
        <w:t>,</w:t>
      </w:r>
      <w:r w:rsidR="0062548D" w:rsidRPr="00795855">
        <w:t xml:space="preserve">” presentation at the </w:t>
      </w:r>
      <w:proofErr w:type="spellStart"/>
      <w:r w:rsidR="0062548D" w:rsidRPr="00795855">
        <w:t>Maecenata</w:t>
      </w:r>
      <w:proofErr w:type="spellEnd"/>
      <w:r w:rsidR="0062548D" w:rsidRPr="00795855">
        <w:t xml:space="preserve"> </w:t>
      </w:r>
      <w:proofErr w:type="spellStart"/>
      <w:r w:rsidR="0062548D" w:rsidRPr="00795855">
        <w:t>Institut</w:t>
      </w:r>
      <w:proofErr w:type="spellEnd"/>
      <w:r w:rsidR="0062548D" w:rsidRPr="00795855">
        <w:t xml:space="preserve"> Berlin, September 9, 2015.</w:t>
      </w:r>
    </w:p>
    <w:p w14:paraId="0FA0F727" w14:textId="77777777" w:rsidR="0062548D" w:rsidRPr="00795855" w:rsidRDefault="0062548D" w:rsidP="006C5AD7">
      <w:pPr>
        <w:ind w:firstLine="720"/>
      </w:pPr>
    </w:p>
    <w:p w14:paraId="2D364D3D" w14:textId="1CDF5167" w:rsidR="0062548D" w:rsidRPr="00795855" w:rsidRDefault="004769CD" w:rsidP="006C5AD7">
      <w:pPr>
        <w:ind w:firstLine="720"/>
      </w:pPr>
      <w:r w:rsidRPr="00795855">
        <w:t xml:space="preserve">64. </w:t>
      </w:r>
      <w:r w:rsidR="0062548D" w:rsidRPr="00795855">
        <w:t xml:space="preserve">Invited Lecture: “Emil Max </w:t>
      </w:r>
      <w:proofErr w:type="spellStart"/>
      <w:r w:rsidR="0062548D" w:rsidRPr="00795855">
        <w:t>Pommer</w:t>
      </w:r>
      <w:proofErr w:type="spellEnd"/>
      <w:r w:rsidR="0062548D" w:rsidRPr="00795855">
        <w:t xml:space="preserve"> und seine </w:t>
      </w:r>
      <w:proofErr w:type="spellStart"/>
      <w:r w:rsidR="0062548D" w:rsidRPr="00795855">
        <w:t>sozialreformerischen</w:t>
      </w:r>
      <w:proofErr w:type="spellEnd"/>
      <w:r w:rsidR="0062548D" w:rsidRPr="00795855">
        <w:t xml:space="preserve">, </w:t>
      </w:r>
      <w:proofErr w:type="spellStart"/>
      <w:r w:rsidR="0062548D" w:rsidRPr="00795855">
        <w:t>architektonischen</w:t>
      </w:r>
      <w:proofErr w:type="spellEnd"/>
      <w:r w:rsidR="0062548D" w:rsidRPr="00795855">
        <w:t xml:space="preserve"> und </w:t>
      </w:r>
    </w:p>
    <w:p w14:paraId="3DE93BCE" w14:textId="61122821" w:rsidR="0062548D" w:rsidRPr="00795855" w:rsidRDefault="0062548D" w:rsidP="00D93B9F">
      <w:pPr>
        <w:ind w:left="720"/>
      </w:pPr>
      <w:proofErr w:type="spellStart"/>
      <w:r w:rsidRPr="00795855">
        <w:t>betriebswirtschaftlichen</w:t>
      </w:r>
      <w:proofErr w:type="spellEnd"/>
      <w:r w:rsidRPr="00795855">
        <w:t xml:space="preserve"> </w:t>
      </w:r>
      <w:proofErr w:type="spellStart"/>
      <w:r w:rsidRPr="00795855">
        <w:t>Entwürfe</w:t>
      </w:r>
      <w:proofErr w:type="spellEnd"/>
      <w:r w:rsidRPr="00795855">
        <w:t xml:space="preserve"> für die </w:t>
      </w:r>
      <w:proofErr w:type="spellStart"/>
      <w:r w:rsidRPr="00795855">
        <w:t>Meyerschen</w:t>
      </w:r>
      <w:proofErr w:type="spellEnd"/>
      <w:r w:rsidRPr="00795855">
        <w:t xml:space="preserve"> </w:t>
      </w:r>
      <w:proofErr w:type="spellStart"/>
      <w:r w:rsidRPr="00795855">
        <w:t>Häuser</w:t>
      </w:r>
      <w:proofErr w:type="spellEnd"/>
      <w:r w:rsidR="00D93B9F" w:rsidRPr="00795855">
        <w:t>,</w:t>
      </w:r>
      <w:r w:rsidR="00C93989" w:rsidRPr="00795855">
        <w:t>”</w:t>
      </w:r>
      <w:r w:rsidRPr="00795855">
        <w:t xml:space="preserve"> </w:t>
      </w:r>
      <w:r w:rsidR="00D93B9F" w:rsidRPr="00795855">
        <w:t xml:space="preserve">Lecture given </w:t>
      </w:r>
      <w:r w:rsidRPr="00795855">
        <w:t xml:space="preserve">at the </w:t>
      </w:r>
      <w:proofErr w:type="spellStart"/>
      <w:r w:rsidRPr="00795855">
        <w:t>Stadtbibliothek</w:t>
      </w:r>
      <w:proofErr w:type="spellEnd"/>
      <w:r w:rsidRPr="00795855">
        <w:t xml:space="preserve"> Leipzig, September 11, 2015.</w:t>
      </w:r>
    </w:p>
    <w:p w14:paraId="37A816AB" w14:textId="77777777" w:rsidR="0062548D" w:rsidRPr="00795855" w:rsidRDefault="0062548D" w:rsidP="006C5AD7">
      <w:pPr>
        <w:ind w:firstLine="720"/>
      </w:pPr>
    </w:p>
    <w:p w14:paraId="467A66E0" w14:textId="1074054E" w:rsidR="0062548D" w:rsidRPr="00795855" w:rsidRDefault="004769CD" w:rsidP="006C5AD7">
      <w:pPr>
        <w:ind w:left="720"/>
      </w:pPr>
      <w:r w:rsidRPr="00795855">
        <w:t xml:space="preserve">63. </w:t>
      </w:r>
      <w:r w:rsidR="0062548D" w:rsidRPr="00795855">
        <w:t>“The Intercultural Transfer of Soccer in the Late Nineteenth Century</w:t>
      </w:r>
      <w:r w:rsidR="00D93B9F" w:rsidRPr="00795855">
        <w:t>,</w:t>
      </w:r>
      <w:r w:rsidR="0062548D" w:rsidRPr="00795855">
        <w:t>” paper given at the International Conference “Sport and Society in Transnational Contexts” at the ETH Zürich, June 5-6, 2015.</w:t>
      </w:r>
    </w:p>
    <w:p w14:paraId="60C98786" w14:textId="77777777" w:rsidR="0062548D" w:rsidRPr="00795855" w:rsidRDefault="0062548D" w:rsidP="006C5AD7">
      <w:pPr>
        <w:ind w:firstLine="720"/>
      </w:pPr>
    </w:p>
    <w:p w14:paraId="2E610BF4" w14:textId="4DFC3AA8" w:rsidR="0062548D" w:rsidRPr="00795855" w:rsidRDefault="004769CD" w:rsidP="006C5AD7">
      <w:pPr>
        <w:ind w:left="720"/>
      </w:pPr>
      <w:r w:rsidRPr="00795855">
        <w:lastRenderedPageBreak/>
        <w:t xml:space="preserve">62. </w:t>
      </w:r>
      <w:r w:rsidR="0062548D" w:rsidRPr="00795855">
        <w:t xml:space="preserve">Keynote Address: “Interreligious and Intercultural Traditions of Charity” for the conference </w:t>
      </w:r>
      <w:r w:rsidR="00C93989" w:rsidRPr="00795855">
        <w:t xml:space="preserve">on </w:t>
      </w:r>
      <w:r w:rsidR="0062548D" w:rsidRPr="00795855">
        <w:t xml:space="preserve">“Charity in </w:t>
      </w:r>
      <w:r w:rsidR="00704DAD" w:rsidRPr="00795855">
        <w:t>Jewish, Christi</w:t>
      </w:r>
      <w:r w:rsidR="0062548D" w:rsidRPr="00795855">
        <w:t>a</w:t>
      </w:r>
      <w:r w:rsidR="00704DAD" w:rsidRPr="00795855">
        <w:t>n</w:t>
      </w:r>
      <w:r w:rsidR="0062548D" w:rsidRPr="00795855">
        <w:t>, and Islamic Traditions</w:t>
      </w:r>
      <w:r w:rsidR="00D93B9F" w:rsidRPr="00795855">
        <w:t>,</w:t>
      </w:r>
      <w:r w:rsidR="0062548D" w:rsidRPr="00795855">
        <w:t>” St. Louis University, March 26-27, 2015.</w:t>
      </w:r>
    </w:p>
    <w:p w14:paraId="5C14552C" w14:textId="77777777" w:rsidR="0062548D" w:rsidRPr="00795855" w:rsidRDefault="0062548D" w:rsidP="006C5AD7">
      <w:pPr>
        <w:ind w:firstLine="720"/>
      </w:pPr>
    </w:p>
    <w:p w14:paraId="10F61515" w14:textId="60631725" w:rsidR="0062548D" w:rsidRPr="00795855" w:rsidRDefault="004769CD" w:rsidP="006C5AD7">
      <w:pPr>
        <w:ind w:left="720"/>
      </w:pPr>
      <w:r w:rsidRPr="00795855">
        <w:t xml:space="preserve">61. </w:t>
      </w:r>
      <w:r w:rsidR="0062548D" w:rsidRPr="00795855">
        <w:t>Invited Lecture: “</w:t>
      </w:r>
      <w:proofErr w:type="spellStart"/>
      <w:r w:rsidR="0062548D" w:rsidRPr="00795855">
        <w:t>Stiften</w:t>
      </w:r>
      <w:proofErr w:type="spellEnd"/>
      <w:r w:rsidR="0062548D" w:rsidRPr="00795855">
        <w:t xml:space="preserve"> für </w:t>
      </w:r>
      <w:proofErr w:type="spellStart"/>
      <w:r w:rsidR="0062548D" w:rsidRPr="00795855">
        <w:t>Bildung</w:t>
      </w:r>
      <w:proofErr w:type="spellEnd"/>
      <w:r w:rsidR="0062548D" w:rsidRPr="00795855">
        <w:t xml:space="preserve">: Die </w:t>
      </w:r>
      <w:proofErr w:type="spellStart"/>
      <w:r w:rsidR="0062548D" w:rsidRPr="00795855">
        <w:t>Studienförderung</w:t>
      </w:r>
      <w:proofErr w:type="spellEnd"/>
      <w:r w:rsidR="0062548D" w:rsidRPr="00795855">
        <w:t xml:space="preserve"> an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und </w:t>
      </w:r>
      <w:proofErr w:type="spellStart"/>
      <w:r w:rsidR="0062548D" w:rsidRPr="00795855">
        <w:t>amerikanischen</w:t>
      </w:r>
      <w:proofErr w:type="spellEnd"/>
      <w:r w:rsidR="0062548D" w:rsidRPr="00795855">
        <w:t xml:space="preserve"> </w:t>
      </w:r>
      <w:proofErr w:type="spellStart"/>
      <w:r w:rsidR="0062548D" w:rsidRPr="00795855">
        <w:t>Universitäten</w:t>
      </w:r>
      <w:proofErr w:type="spellEnd"/>
      <w:r w:rsidR="0062548D" w:rsidRPr="00795855">
        <w:t xml:space="preserve"> von 1800 bis 1945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Vergleich</w:t>
      </w:r>
      <w:proofErr w:type="spellEnd"/>
      <w:r w:rsidR="00D93B9F" w:rsidRPr="00795855">
        <w:t>,</w:t>
      </w:r>
      <w:r w:rsidR="0062548D" w:rsidRPr="00795855">
        <w:t xml:space="preserve">” presentation at the </w:t>
      </w:r>
      <w:proofErr w:type="spellStart"/>
      <w:r w:rsidR="0062548D" w:rsidRPr="00795855">
        <w:t>Winterschule</w:t>
      </w:r>
      <w:proofErr w:type="spellEnd"/>
      <w:r w:rsidR="0062548D" w:rsidRPr="00795855">
        <w:t xml:space="preserve"> “</w:t>
      </w:r>
      <w:proofErr w:type="spellStart"/>
      <w:r w:rsidR="0062548D" w:rsidRPr="00795855">
        <w:t>Stiftungen</w:t>
      </w:r>
      <w:proofErr w:type="spellEnd"/>
      <w:r w:rsidR="0062548D" w:rsidRPr="00795855">
        <w:t xml:space="preserve"> und </w:t>
      </w:r>
      <w:proofErr w:type="spellStart"/>
      <w:r w:rsidR="0062548D" w:rsidRPr="00795855">
        <w:t>Stiften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Wandel</w:t>
      </w:r>
      <w:proofErr w:type="spellEnd"/>
      <w:r w:rsidR="0062548D" w:rsidRPr="00795855">
        <w:t xml:space="preserve"> der </w:t>
      </w:r>
      <w:proofErr w:type="spellStart"/>
      <w:r w:rsidR="0062548D" w:rsidRPr="00795855">
        <w:t>Zeiten</w:t>
      </w:r>
      <w:proofErr w:type="spellEnd"/>
      <w:r w:rsidR="00C93989" w:rsidRPr="00795855">
        <w:t xml:space="preserve">” </w:t>
      </w:r>
      <w:r w:rsidR="0062548D" w:rsidRPr="00795855">
        <w:t xml:space="preserve">at the </w:t>
      </w:r>
      <w:proofErr w:type="spellStart"/>
      <w:r w:rsidR="0062548D" w:rsidRPr="00795855">
        <w:t>Alfried</w:t>
      </w:r>
      <w:proofErr w:type="spellEnd"/>
      <w:r w:rsidR="0062548D" w:rsidRPr="00795855">
        <w:t xml:space="preserve"> Krupp </w:t>
      </w:r>
      <w:proofErr w:type="spellStart"/>
      <w:r w:rsidR="0062548D" w:rsidRPr="00795855">
        <w:t>Wissenschaftskolleg</w:t>
      </w:r>
      <w:proofErr w:type="spellEnd"/>
      <w:r w:rsidR="0062548D" w:rsidRPr="00795855">
        <w:t xml:space="preserve"> Greifswald, </w:t>
      </w:r>
      <w:proofErr w:type="spellStart"/>
      <w:r w:rsidR="0062548D" w:rsidRPr="00795855">
        <w:t>Feburary</w:t>
      </w:r>
      <w:proofErr w:type="spellEnd"/>
      <w:r w:rsidR="0062548D" w:rsidRPr="00795855">
        <w:t xml:space="preserve"> 9-14, 2015.</w:t>
      </w:r>
    </w:p>
    <w:p w14:paraId="4B937C0D" w14:textId="77777777" w:rsidR="0062548D" w:rsidRPr="00795855" w:rsidRDefault="0062548D" w:rsidP="006C5AD7">
      <w:pPr>
        <w:ind w:firstLine="720"/>
      </w:pPr>
    </w:p>
    <w:p w14:paraId="740AEC1D" w14:textId="547BD7A8" w:rsidR="0062548D" w:rsidRPr="00795855" w:rsidRDefault="004769CD" w:rsidP="006C5AD7">
      <w:pPr>
        <w:ind w:left="720"/>
      </w:pPr>
      <w:r w:rsidRPr="00795855">
        <w:t xml:space="preserve">60. </w:t>
      </w:r>
      <w:r w:rsidR="0062548D" w:rsidRPr="00795855">
        <w:t>Invited Lecture: “</w:t>
      </w:r>
      <w:proofErr w:type="spellStart"/>
      <w:r w:rsidR="0062548D" w:rsidRPr="00795855">
        <w:t>Jüdisches</w:t>
      </w:r>
      <w:proofErr w:type="spellEnd"/>
      <w:r w:rsidR="0062548D" w:rsidRPr="00795855">
        <w:t xml:space="preserve"> </w:t>
      </w:r>
      <w:proofErr w:type="spellStart"/>
      <w:r w:rsidR="0062548D" w:rsidRPr="00795855">
        <w:t>Stiften</w:t>
      </w:r>
      <w:proofErr w:type="spellEnd"/>
      <w:r w:rsidR="00D93B9F" w:rsidRPr="00795855">
        <w:t>,</w:t>
      </w:r>
      <w:r w:rsidR="0062548D" w:rsidRPr="00795855">
        <w:t xml:space="preserve">” presentation at the </w:t>
      </w:r>
      <w:proofErr w:type="spellStart"/>
      <w:r w:rsidR="0062548D" w:rsidRPr="00795855">
        <w:t>Winterschule</w:t>
      </w:r>
      <w:proofErr w:type="spellEnd"/>
      <w:r w:rsidR="0062548D" w:rsidRPr="00795855">
        <w:t xml:space="preserve"> “</w:t>
      </w:r>
      <w:proofErr w:type="spellStart"/>
      <w:r w:rsidR="0062548D" w:rsidRPr="00795855">
        <w:t>Stiftungen</w:t>
      </w:r>
      <w:proofErr w:type="spellEnd"/>
      <w:r w:rsidR="0062548D" w:rsidRPr="00795855">
        <w:t xml:space="preserve"> und </w:t>
      </w:r>
      <w:proofErr w:type="spellStart"/>
      <w:r w:rsidR="0062548D" w:rsidRPr="00795855">
        <w:t>Stiften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Wandel</w:t>
      </w:r>
      <w:proofErr w:type="spellEnd"/>
      <w:r w:rsidR="0062548D" w:rsidRPr="00795855">
        <w:t xml:space="preserve"> der </w:t>
      </w:r>
      <w:proofErr w:type="spellStart"/>
      <w:proofErr w:type="gramStart"/>
      <w:r w:rsidR="0062548D" w:rsidRPr="00795855">
        <w:t>Zeiten</w:t>
      </w:r>
      <w:proofErr w:type="spellEnd"/>
      <w:r w:rsidR="0062548D" w:rsidRPr="00795855">
        <w:t>“ at</w:t>
      </w:r>
      <w:proofErr w:type="gramEnd"/>
      <w:r w:rsidR="0062548D" w:rsidRPr="00795855">
        <w:t xml:space="preserve"> the </w:t>
      </w:r>
      <w:proofErr w:type="spellStart"/>
      <w:r w:rsidR="0062548D" w:rsidRPr="00795855">
        <w:t>Alfried</w:t>
      </w:r>
      <w:proofErr w:type="spellEnd"/>
      <w:r w:rsidR="0062548D" w:rsidRPr="00795855">
        <w:t xml:space="preserve"> Krupp </w:t>
      </w:r>
      <w:proofErr w:type="spellStart"/>
      <w:r w:rsidR="0062548D" w:rsidRPr="00795855">
        <w:t>Wissenschaftskolleg</w:t>
      </w:r>
      <w:proofErr w:type="spellEnd"/>
      <w:r w:rsidR="0062548D" w:rsidRPr="00795855">
        <w:t xml:space="preserve"> Greifswald, </w:t>
      </w:r>
      <w:proofErr w:type="spellStart"/>
      <w:r w:rsidR="0062548D" w:rsidRPr="00795855">
        <w:t>Feburary</w:t>
      </w:r>
      <w:proofErr w:type="spellEnd"/>
      <w:r w:rsidR="0062548D" w:rsidRPr="00795855">
        <w:t xml:space="preserve"> 9-14, 2015.</w:t>
      </w:r>
    </w:p>
    <w:p w14:paraId="62111C3B" w14:textId="77777777" w:rsidR="0062548D" w:rsidRPr="00795855" w:rsidRDefault="0062548D" w:rsidP="006C5AD7">
      <w:pPr>
        <w:ind w:firstLine="720"/>
      </w:pPr>
    </w:p>
    <w:p w14:paraId="4574DB79" w14:textId="398F7F21" w:rsidR="0062548D" w:rsidRPr="00795855" w:rsidRDefault="004769CD" w:rsidP="006C5AD7">
      <w:pPr>
        <w:ind w:firstLine="720"/>
      </w:pPr>
      <w:r w:rsidRPr="00795855">
        <w:t xml:space="preserve">59. </w:t>
      </w:r>
      <w:r w:rsidR="0062548D" w:rsidRPr="00795855">
        <w:t>Keynote Address: “</w:t>
      </w:r>
      <w:proofErr w:type="spellStart"/>
      <w:r w:rsidR="0062548D" w:rsidRPr="00795855">
        <w:t>Stiften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19. und 20. </w:t>
      </w:r>
      <w:proofErr w:type="spellStart"/>
      <w:r w:rsidR="0062548D" w:rsidRPr="00795855">
        <w:t>Jahrhundert</w:t>
      </w:r>
      <w:proofErr w:type="spellEnd"/>
      <w:r w:rsidR="0062548D" w:rsidRPr="00795855">
        <w:t xml:space="preserve"> in der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und </w:t>
      </w:r>
      <w:proofErr w:type="spellStart"/>
      <w:r w:rsidR="0062548D" w:rsidRPr="00795855">
        <w:t>amerikanischen</w:t>
      </w:r>
      <w:proofErr w:type="spellEnd"/>
      <w:r w:rsidR="0062548D" w:rsidRPr="00795855">
        <w:t xml:space="preserve"> </w:t>
      </w:r>
    </w:p>
    <w:p w14:paraId="44930975" w14:textId="2E0D337B" w:rsidR="0062548D" w:rsidRPr="00795855" w:rsidRDefault="0062548D" w:rsidP="006C5AD7">
      <w:pPr>
        <w:ind w:left="720"/>
      </w:pPr>
      <w:r w:rsidRPr="00795855">
        <w:t>Gesellschaft</w:t>
      </w:r>
      <w:r w:rsidR="00D93B9F" w:rsidRPr="00795855">
        <w:t>,</w:t>
      </w:r>
      <w:r w:rsidRPr="00795855">
        <w:t xml:space="preserve">” for the conference Hamburger </w:t>
      </w:r>
      <w:proofErr w:type="spellStart"/>
      <w:r w:rsidRPr="00795855">
        <w:t>Tage</w:t>
      </w:r>
      <w:proofErr w:type="spellEnd"/>
      <w:r w:rsidRPr="00795855">
        <w:t xml:space="preserve"> des </w:t>
      </w:r>
      <w:proofErr w:type="spellStart"/>
      <w:r w:rsidRPr="00795855">
        <w:t>Stiftungs</w:t>
      </w:r>
      <w:proofErr w:type="spellEnd"/>
      <w:r w:rsidRPr="00795855">
        <w:t>- und Non-Profit-</w:t>
      </w:r>
      <w:proofErr w:type="spellStart"/>
      <w:r w:rsidRPr="00795855">
        <w:t>Rechts</w:t>
      </w:r>
      <w:proofErr w:type="spellEnd"/>
      <w:r w:rsidRPr="00795855">
        <w:t>, November 14-15, 2014.</w:t>
      </w:r>
    </w:p>
    <w:p w14:paraId="57DEB91A" w14:textId="77777777" w:rsidR="0062548D" w:rsidRPr="00795855" w:rsidRDefault="0062548D" w:rsidP="006C5AD7">
      <w:pPr>
        <w:ind w:firstLine="720"/>
      </w:pPr>
    </w:p>
    <w:p w14:paraId="166FEDFE" w14:textId="4B7CBB4B" w:rsidR="0062548D" w:rsidRPr="00795855" w:rsidRDefault="004769CD" w:rsidP="006C5AD7">
      <w:pPr>
        <w:ind w:left="720"/>
      </w:pPr>
      <w:r w:rsidRPr="00795855">
        <w:t xml:space="preserve">58. </w:t>
      </w:r>
      <w:r w:rsidR="0062548D" w:rsidRPr="00795855">
        <w:t>“What Were the Influences of the State and the Market on the Fate of Endowments in Germany from the Sixteenth Century to the Twentieth Century?” paper given at the 11</w:t>
      </w:r>
      <w:r w:rsidR="0062548D" w:rsidRPr="00795855">
        <w:rPr>
          <w:vertAlign w:val="superscript"/>
        </w:rPr>
        <w:t>th</w:t>
      </w:r>
      <w:r w:rsidR="0062548D" w:rsidRPr="00795855">
        <w:t xml:space="preserve"> International Conference of the International Society for Third-Sector Research (ISTR), Münster </w:t>
      </w:r>
      <w:proofErr w:type="gramStart"/>
      <w:r w:rsidR="0062548D" w:rsidRPr="00795855">
        <w:t>July,</w:t>
      </w:r>
      <w:proofErr w:type="gramEnd"/>
      <w:r w:rsidR="0062548D" w:rsidRPr="00795855">
        <w:t xml:space="preserve"> 22-25 2014.</w:t>
      </w:r>
    </w:p>
    <w:p w14:paraId="5F09F10E" w14:textId="77777777" w:rsidR="0062548D" w:rsidRPr="00795855" w:rsidRDefault="0062548D" w:rsidP="006C5AD7">
      <w:pPr>
        <w:ind w:firstLine="720"/>
      </w:pPr>
    </w:p>
    <w:p w14:paraId="1B718061" w14:textId="64BFBC9B" w:rsidR="0062548D" w:rsidRPr="00795855" w:rsidRDefault="004769CD" w:rsidP="006C5AD7">
      <w:pPr>
        <w:ind w:left="720"/>
      </w:pPr>
      <w:r w:rsidRPr="00795855">
        <w:t xml:space="preserve">57. </w:t>
      </w:r>
      <w:r w:rsidR="0062548D" w:rsidRPr="00795855">
        <w:t xml:space="preserve">Invited Lecture: “Die Tradition des </w:t>
      </w:r>
      <w:proofErr w:type="spellStart"/>
      <w:r w:rsidR="0062548D" w:rsidRPr="00795855">
        <w:t>Stiftens</w:t>
      </w:r>
      <w:proofErr w:type="spellEnd"/>
      <w:r w:rsidR="0062548D" w:rsidRPr="00795855">
        <w:t xml:space="preserve"> in Deutschland und den USA</w:t>
      </w:r>
      <w:r w:rsidR="00D93B9F" w:rsidRPr="00795855">
        <w:t>,</w:t>
      </w:r>
      <w:r w:rsidR="0062548D" w:rsidRPr="00795855">
        <w:t xml:space="preserve">” Friedrich-Naumann-Stiftung für die </w:t>
      </w:r>
      <w:proofErr w:type="spellStart"/>
      <w:r w:rsidR="0062548D" w:rsidRPr="00795855">
        <w:t>Freiheit</w:t>
      </w:r>
      <w:proofErr w:type="spellEnd"/>
      <w:r w:rsidR="0062548D" w:rsidRPr="00795855">
        <w:t xml:space="preserve"> in Hanover, July 21, 2014.</w:t>
      </w:r>
    </w:p>
    <w:p w14:paraId="6C56B7FE" w14:textId="77777777" w:rsidR="0062548D" w:rsidRPr="00795855" w:rsidRDefault="0062548D" w:rsidP="006C5AD7">
      <w:pPr>
        <w:ind w:firstLine="720"/>
      </w:pPr>
    </w:p>
    <w:p w14:paraId="55DD724D" w14:textId="3ED57F78" w:rsidR="0062548D" w:rsidRPr="00795855" w:rsidRDefault="004769CD" w:rsidP="006C5AD7">
      <w:pPr>
        <w:ind w:left="720"/>
      </w:pPr>
      <w:r w:rsidRPr="00795855">
        <w:t xml:space="preserve">56. </w:t>
      </w:r>
      <w:r w:rsidR="0062548D" w:rsidRPr="00795855">
        <w:t>“Philanthropy and Civil Society</w:t>
      </w:r>
      <w:r w:rsidR="00D93B9F" w:rsidRPr="00795855">
        <w:t>,</w:t>
      </w:r>
      <w:r w:rsidR="0062548D" w:rsidRPr="00795855">
        <w:t>” paper given at the 72</w:t>
      </w:r>
      <w:r w:rsidR="0062548D" w:rsidRPr="00795855">
        <w:rPr>
          <w:vertAlign w:val="superscript"/>
        </w:rPr>
        <w:t>nd</w:t>
      </w:r>
      <w:r w:rsidR="0062548D" w:rsidRPr="00795855">
        <w:t xml:space="preserve"> Annual Conference of the Midwest Political Association in Chicago, April 3-6, 2014.</w:t>
      </w:r>
    </w:p>
    <w:p w14:paraId="2B76C486" w14:textId="77777777" w:rsidR="006C6FF4" w:rsidRPr="00795855" w:rsidRDefault="006C6FF4" w:rsidP="006C5AD7">
      <w:pPr>
        <w:ind w:firstLine="720"/>
      </w:pPr>
    </w:p>
    <w:p w14:paraId="49C2E785" w14:textId="3C5B82A1" w:rsidR="0062548D" w:rsidRPr="00795855" w:rsidRDefault="004769CD" w:rsidP="006C5AD7">
      <w:pPr>
        <w:ind w:left="720"/>
      </w:pPr>
      <w:r w:rsidRPr="00795855">
        <w:t xml:space="preserve">55. </w:t>
      </w:r>
      <w:r w:rsidR="0062548D" w:rsidRPr="00795855">
        <w:t>Invited Talk: “Transnational History, the Denationalization of History, and Intercultural Transfer Studies</w:t>
      </w:r>
      <w:r w:rsidR="00D93B9F" w:rsidRPr="00795855">
        <w:t>,</w:t>
      </w:r>
      <w:r w:rsidR="0062548D" w:rsidRPr="00795855">
        <w:t>” Mid-America Conference at the University of Oklahoma “Transnationalism and Minority Cultures”, September 26-28, 2013.</w:t>
      </w:r>
    </w:p>
    <w:p w14:paraId="5538B3C1" w14:textId="77777777" w:rsidR="0062548D" w:rsidRPr="00795855" w:rsidRDefault="0062548D" w:rsidP="006C5AD7">
      <w:pPr>
        <w:ind w:firstLine="720"/>
      </w:pPr>
    </w:p>
    <w:p w14:paraId="7B54D62A" w14:textId="7AFA4B6A" w:rsidR="0062548D" w:rsidRPr="00795855" w:rsidRDefault="004769CD" w:rsidP="006C5AD7">
      <w:pPr>
        <w:ind w:left="720"/>
      </w:pPr>
      <w:r w:rsidRPr="00795855">
        <w:t xml:space="preserve">54. </w:t>
      </w:r>
      <w:r w:rsidR="00D93B9F" w:rsidRPr="00795855">
        <w:t xml:space="preserve">Invited Lecture: </w:t>
      </w:r>
      <w:r w:rsidR="0062548D" w:rsidRPr="00795855">
        <w:t>“The Changing Relationship Between Transnational Families and Modern Nation States: Ludwig Mond and Henriette Hertz’ German Philanthropies</w:t>
      </w:r>
      <w:r w:rsidR="00D93B9F" w:rsidRPr="00795855">
        <w:t>,</w:t>
      </w:r>
      <w:r w:rsidR="0062548D" w:rsidRPr="00795855">
        <w:t xml:space="preserve">” invited guest lecture at the Bibliotheca </w:t>
      </w:r>
      <w:proofErr w:type="spellStart"/>
      <w:r w:rsidR="0062548D" w:rsidRPr="00795855">
        <w:t>Hertziana</w:t>
      </w:r>
      <w:proofErr w:type="spellEnd"/>
      <w:r w:rsidR="0062548D" w:rsidRPr="00795855">
        <w:t xml:space="preserve"> in Rome, Italy on April 9, 2013.</w:t>
      </w:r>
    </w:p>
    <w:p w14:paraId="00A90E69" w14:textId="77777777" w:rsidR="0062548D" w:rsidRPr="00795855" w:rsidRDefault="0062548D" w:rsidP="006C5AD7">
      <w:pPr>
        <w:ind w:firstLine="720"/>
      </w:pPr>
    </w:p>
    <w:p w14:paraId="709A7D13" w14:textId="0BB70DA0" w:rsidR="0062548D" w:rsidRPr="00795855" w:rsidRDefault="004769CD" w:rsidP="006C5AD7">
      <w:pPr>
        <w:ind w:left="720"/>
      </w:pPr>
      <w:r w:rsidRPr="00795855">
        <w:t xml:space="preserve">53. </w:t>
      </w:r>
      <w:r w:rsidR="0062548D" w:rsidRPr="00795855">
        <w:t>“The Image of Dresden in George and Anna Ticknor’s Travel Journals</w:t>
      </w:r>
      <w:r w:rsidR="00D93B9F" w:rsidRPr="00795855">
        <w:t>,</w:t>
      </w:r>
      <w:r w:rsidR="0062548D" w:rsidRPr="00795855">
        <w:t>” paper given at the meeting of the American Historical Association in New Orleans, January 3-6, 2013.</w:t>
      </w:r>
    </w:p>
    <w:p w14:paraId="71BD452D" w14:textId="77777777" w:rsidR="0062548D" w:rsidRPr="00795855" w:rsidRDefault="0062548D" w:rsidP="006C5AD7">
      <w:pPr>
        <w:ind w:firstLine="720"/>
      </w:pPr>
    </w:p>
    <w:p w14:paraId="085D097A" w14:textId="745CE945" w:rsidR="0062548D" w:rsidRPr="00795855" w:rsidRDefault="004769CD" w:rsidP="006C5AD7">
      <w:pPr>
        <w:ind w:left="720"/>
      </w:pPr>
      <w:r w:rsidRPr="00795855">
        <w:t xml:space="preserve">52. </w:t>
      </w:r>
      <w:r w:rsidR="0062548D" w:rsidRPr="00795855">
        <w:t>“The Concept of Intercultural Transfer as an Alternative to the Concept of National History</w:t>
      </w:r>
      <w:r w:rsidR="00D93B9F" w:rsidRPr="00795855">
        <w:t>,</w:t>
      </w:r>
      <w:r w:rsidR="0062548D" w:rsidRPr="00795855">
        <w:t xml:space="preserve">” paper </w:t>
      </w:r>
      <w:r w:rsidR="00C93989" w:rsidRPr="00795855">
        <w:t>given</w:t>
      </w:r>
      <w:r w:rsidR="0062548D" w:rsidRPr="00795855">
        <w:t xml:space="preserve"> at the Thirty-Sixth Annual Conference of the German Studies Association in Milwaukee/Wisconsin, October 4-7, 2012.</w:t>
      </w:r>
    </w:p>
    <w:p w14:paraId="74414AFC" w14:textId="77777777" w:rsidR="0062548D" w:rsidRPr="00795855" w:rsidRDefault="0062548D" w:rsidP="006C5AD7">
      <w:pPr>
        <w:ind w:firstLine="720"/>
      </w:pPr>
    </w:p>
    <w:p w14:paraId="33834A54" w14:textId="29A835D1" w:rsidR="0062548D" w:rsidRPr="00795855" w:rsidRDefault="004769CD" w:rsidP="006C5AD7">
      <w:pPr>
        <w:ind w:left="720"/>
      </w:pPr>
      <w:r w:rsidRPr="00795855">
        <w:t xml:space="preserve">51. </w:t>
      </w:r>
      <w:r w:rsidR="00C93989" w:rsidRPr="00795855">
        <w:t xml:space="preserve">Invited Presentation: </w:t>
      </w:r>
      <w:r w:rsidR="0062548D" w:rsidRPr="00795855">
        <w:t>“From Restructuring to Dissolution: Foundations in East Germany</w:t>
      </w:r>
      <w:r w:rsidR="00D93B9F" w:rsidRPr="00795855">
        <w:t>,</w:t>
      </w:r>
      <w:r w:rsidR="0062548D" w:rsidRPr="00795855">
        <w:t>” paper</w:t>
      </w:r>
      <w:r w:rsidR="00C93989" w:rsidRPr="00795855">
        <w:t xml:space="preserve"> given</w:t>
      </w:r>
      <w:r w:rsidR="0062548D" w:rsidRPr="00795855">
        <w:t xml:space="preserve"> </w:t>
      </w:r>
      <w:r w:rsidR="00C93989" w:rsidRPr="00795855">
        <w:t>at</w:t>
      </w:r>
      <w:r w:rsidR="0062548D" w:rsidRPr="00795855">
        <w:t xml:space="preserve"> the conference “German Philanthropy in Transatlantic Perspective” at The Center on Philanthropy at Indiana University Indianapolis, September 30-October 2, 2012.</w:t>
      </w:r>
    </w:p>
    <w:p w14:paraId="4EC73AE7" w14:textId="77777777" w:rsidR="0062548D" w:rsidRPr="00795855" w:rsidRDefault="0062548D" w:rsidP="006C5AD7">
      <w:pPr>
        <w:ind w:firstLine="720"/>
      </w:pPr>
    </w:p>
    <w:p w14:paraId="3CEEED8C" w14:textId="0FA74E16" w:rsidR="0062548D" w:rsidRPr="00795855" w:rsidRDefault="004769CD" w:rsidP="006C5AD7">
      <w:pPr>
        <w:ind w:left="720"/>
      </w:pPr>
      <w:r w:rsidRPr="00795855">
        <w:lastRenderedPageBreak/>
        <w:t xml:space="preserve">50. </w:t>
      </w:r>
      <w:r w:rsidR="0062548D" w:rsidRPr="00795855">
        <w:t>“Profit and Philanthropy: Shareholder Companies as Philanthropic Institution in Nineteenth-Century Germany</w:t>
      </w:r>
      <w:r w:rsidR="00D93B9F" w:rsidRPr="00795855">
        <w:t>,</w:t>
      </w:r>
      <w:r w:rsidR="0062548D" w:rsidRPr="00795855">
        <w:t xml:space="preserve">” </w:t>
      </w:r>
      <w:r w:rsidR="00D93B9F" w:rsidRPr="00795855">
        <w:t>p</w:t>
      </w:r>
      <w:r w:rsidR="0062548D" w:rsidRPr="00795855">
        <w:t xml:space="preserve">aper presented at the Tenth International Conference of the International Society for Third Sector Research at the </w:t>
      </w:r>
      <w:proofErr w:type="spellStart"/>
      <w:r w:rsidR="0062548D" w:rsidRPr="00795855">
        <w:t>Università</w:t>
      </w:r>
      <w:proofErr w:type="spellEnd"/>
      <w:r w:rsidR="0062548D" w:rsidRPr="00795855">
        <w:t xml:space="preserve"> </w:t>
      </w:r>
      <w:proofErr w:type="spellStart"/>
      <w:r w:rsidR="0062548D" w:rsidRPr="00795855">
        <w:t>degli</w:t>
      </w:r>
      <w:proofErr w:type="spellEnd"/>
      <w:r w:rsidR="0062548D" w:rsidRPr="00795855">
        <w:t xml:space="preserve"> </w:t>
      </w:r>
      <w:proofErr w:type="spellStart"/>
      <w:r w:rsidR="0062548D" w:rsidRPr="00795855">
        <w:t>Studi</w:t>
      </w:r>
      <w:proofErr w:type="spellEnd"/>
      <w:r w:rsidR="0062548D" w:rsidRPr="00795855">
        <w:t xml:space="preserve"> di Siena, Italy, July 10-13, 2012.</w:t>
      </w:r>
    </w:p>
    <w:p w14:paraId="351BDFEA" w14:textId="77777777" w:rsidR="0062548D" w:rsidRPr="00795855" w:rsidRDefault="0062548D" w:rsidP="006C5AD7">
      <w:pPr>
        <w:ind w:firstLine="720"/>
      </w:pPr>
    </w:p>
    <w:p w14:paraId="3C303989" w14:textId="52E5754E" w:rsidR="0062548D" w:rsidRPr="00795855" w:rsidRDefault="004769CD" w:rsidP="006C5AD7">
      <w:pPr>
        <w:ind w:left="720"/>
      </w:pPr>
      <w:r w:rsidRPr="00795855">
        <w:t xml:space="preserve">49. </w:t>
      </w:r>
      <w:r w:rsidR="0062548D" w:rsidRPr="00795855">
        <w:t xml:space="preserve">Invited Lecture: “Der </w:t>
      </w:r>
      <w:proofErr w:type="spellStart"/>
      <w:r w:rsidR="0062548D" w:rsidRPr="00795855">
        <w:t>interkultuerelle</w:t>
      </w:r>
      <w:proofErr w:type="spellEnd"/>
      <w:r w:rsidR="0062548D" w:rsidRPr="00795855">
        <w:t xml:space="preserve"> </w:t>
      </w:r>
      <w:proofErr w:type="spellStart"/>
      <w:r w:rsidR="0062548D" w:rsidRPr="00795855">
        <w:t>Austausch</w:t>
      </w:r>
      <w:proofErr w:type="spellEnd"/>
      <w:r w:rsidR="0062548D" w:rsidRPr="00795855">
        <w:t xml:space="preserve"> von </w:t>
      </w:r>
      <w:proofErr w:type="spellStart"/>
      <w:r w:rsidR="0062548D" w:rsidRPr="00795855">
        <w:t>Genossenschaftsmodellen</w:t>
      </w:r>
      <w:proofErr w:type="spellEnd"/>
      <w:r w:rsidR="0062548D" w:rsidRPr="00795855">
        <w:t xml:space="preserve"> </w:t>
      </w:r>
      <w:proofErr w:type="spellStart"/>
      <w:r w:rsidR="0062548D" w:rsidRPr="00795855">
        <w:t>zwischen</w:t>
      </w:r>
      <w:proofErr w:type="spellEnd"/>
      <w:r w:rsidR="0062548D" w:rsidRPr="00795855">
        <w:t xml:space="preserve"> England,</w:t>
      </w:r>
      <w:r w:rsidRPr="00795855">
        <w:t xml:space="preserve"> </w:t>
      </w:r>
      <w:r w:rsidR="0062548D" w:rsidRPr="00795855">
        <w:t>Deutschland und den USA (1840-1914)</w:t>
      </w:r>
      <w:r w:rsidR="00D93B9F" w:rsidRPr="00795855">
        <w:t>,</w:t>
      </w:r>
      <w:r w:rsidR="00C93989" w:rsidRPr="00795855">
        <w:t>”</w:t>
      </w:r>
      <w:r w:rsidR="0062548D" w:rsidRPr="00795855">
        <w:t xml:space="preserve"> Lecture </w:t>
      </w:r>
      <w:r w:rsidR="00C93989" w:rsidRPr="00795855">
        <w:t>S</w:t>
      </w:r>
      <w:r w:rsidR="0062548D" w:rsidRPr="00795855">
        <w:t xml:space="preserve">eries </w:t>
      </w:r>
      <w:r w:rsidR="00C93989" w:rsidRPr="00795855">
        <w:t>on</w:t>
      </w:r>
      <w:r w:rsidR="0062548D" w:rsidRPr="00795855">
        <w:t xml:space="preserve"> the </w:t>
      </w:r>
      <w:r w:rsidR="00C93989" w:rsidRPr="00795855">
        <w:t>H</w:t>
      </w:r>
      <w:r w:rsidR="0062548D" w:rsidRPr="00795855">
        <w:t xml:space="preserve">istory of </w:t>
      </w:r>
      <w:r w:rsidR="00C93989" w:rsidRPr="00795855">
        <w:t>C</w:t>
      </w:r>
      <w:r w:rsidR="0062548D" w:rsidRPr="00795855">
        <w:t xml:space="preserve">ooperatives at the University of Hamburg, May 24, 2012. </w:t>
      </w:r>
    </w:p>
    <w:p w14:paraId="211C12CA" w14:textId="77777777" w:rsidR="0062548D" w:rsidRPr="00795855" w:rsidRDefault="0062548D" w:rsidP="006C5AD7">
      <w:pPr>
        <w:ind w:firstLine="720"/>
      </w:pPr>
    </w:p>
    <w:p w14:paraId="03F060F0" w14:textId="617C1E13" w:rsidR="0062548D" w:rsidRPr="00795855" w:rsidRDefault="004769CD" w:rsidP="006C5AD7">
      <w:pPr>
        <w:ind w:left="720"/>
      </w:pPr>
      <w:r w:rsidRPr="00795855">
        <w:t xml:space="preserve">48. </w:t>
      </w:r>
      <w:r w:rsidR="0062548D" w:rsidRPr="00795855">
        <w:t>Invited Lecture: “</w:t>
      </w:r>
      <w:proofErr w:type="spellStart"/>
      <w:r w:rsidR="0062548D" w:rsidRPr="00795855">
        <w:t>Stiftungen</w:t>
      </w:r>
      <w:proofErr w:type="spellEnd"/>
      <w:r w:rsidR="0062548D" w:rsidRPr="00795855">
        <w:t xml:space="preserve"> und </w:t>
      </w:r>
      <w:proofErr w:type="spellStart"/>
      <w:r w:rsidR="0062548D" w:rsidRPr="00795855">
        <w:t>Universitäten</w:t>
      </w:r>
      <w:proofErr w:type="spellEnd"/>
      <w:r w:rsidR="00D93B9F" w:rsidRPr="00795855">
        <w:t>,</w:t>
      </w:r>
      <w:r w:rsidR="00C93989" w:rsidRPr="00795855">
        <w:t>”</w:t>
      </w:r>
      <w:r w:rsidR="0062548D" w:rsidRPr="00795855">
        <w:t xml:space="preserve"> Department of American history at the </w:t>
      </w:r>
      <w:proofErr w:type="spellStart"/>
      <w:r w:rsidR="0062548D" w:rsidRPr="00795855">
        <w:t>Ludwigs-Maximilians</w:t>
      </w:r>
      <w:proofErr w:type="spellEnd"/>
      <w:r w:rsidR="0062548D" w:rsidRPr="00795855">
        <w:t xml:space="preserve"> University at Munich, May 22, 2012.</w:t>
      </w:r>
    </w:p>
    <w:p w14:paraId="37C3924F" w14:textId="77777777" w:rsidR="0062548D" w:rsidRPr="00795855" w:rsidRDefault="0062548D" w:rsidP="006C5AD7">
      <w:pPr>
        <w:ind w:firstLine="720"/>
      </w:pPr>
    </w:p>
    <w:p w14:paraId="43D9B59A" w14:textId="56C690FA" w:rsidR="0062548D" w:rsidRPr="00795855" w:rsidRDefault="004769CD" w:rsidP="006C5AD7">
      <w:pPr>
        <w:ind w:left="720"/>
      </w:pPr>
      <w:r w:rsidRPr="00795855">
        <w:t xml:space="preserve">47. </w:t>
      </w:r>
      <w:r w:rsidR="0062548D" w:rsidRPr="00795855">
        <w:t>“Cultural Excursions. The Transnational Transfer of Museums in the Transatlantic World</w:t>
      </w:r>
      <w:r w:rsidR="00D93B9F" w:rsidRPr="00795855">
        <w:t>,</w:t>
      </w:r>
      <w:r w:rsidR="00C93989" w:rsidRPr="00795855">
        <w:t>”</w:t>
      </w:r>
      <w:r w:rsidR="0062548D" w:rsidRPr="00795855">
        <w:t xml:space="preserve"> </w:t>
      </w:r>
      <w:r w:rsidR="00C93989" w:rsidRPr="00795855">
        <w:t>paper</w:t>
      </w:r>
      <w:r w:rsidR="0062548D" w:rsidRPr="00795855">
        <w:t xml:space="preserve"> </w:t>
      </w:r>
      <w:r w:rsidR="00C93989" w:rsidRPr="00795855">
        <w:t>given</w:t>
      </w:r>
      <w:r w:rsidR="0062548D" w:rsidRPr="00795855">
        <w:t xml:space="preserve"> at the Conference </w:t>
      </w:r>
      <w:r w:rsidR="00D93B9F" w:rsidRPr="00795855">
        <w:t>“</w:t>
      </w:r>
      <w:proofErr w:type="spellStart"/>
      <w:r w:rsidR="0062548D" w:rsidRPr="00795855">
        <w:t>Transnationale</w:t>
      </w:r>
      <w:proofErr w:type="spellEnd"/>
      <w:r w:rsidR="0062548D" w:rsidRPr="00795855">
        <w:t xml:space="preserve"> </w:t>
      </w:r>
      <w:proofErr w:type="spellStart"/>
      <w:r w:rsidR="0062548D" w:rsidRPr="00795855">
        <w:t>Museumsgeschichte</w:t>
      </w:r>
      <w:proofErr w:type="spellEnd"/>
      <w:r w:rsidR="0062548D" w:rsidRPr="00795855">
        <w:t xml:space="preserve"> 1750-1940</w:t>
      </w:r>
      <w:r w:rsidR="00D93B9F" w:rsidRPr="00795855">
        <w:t>”</w:t>
      </w:r>
      <w:r w:rsidR="0062548D" w:rsidRPr="00795855">
        <w:t xml:space="preserve"> at the Technical University Berlin, February 17-18, 2012.</w:t>
      </w:r>
    </w:p>
    <w:p w14:paraId="1218B921" w14:textId="77777777" w:rsidR="0062548D" w:rsidRPr="00795855" w:rsidRDefault="0062548D" w:rsidP="006C5AD7">
      <w:pPr>
        <w:ind w:firstLine="720"/>
      </w:pPr>
    </w:p>
    <w:p w14:paraId="3C03E982" w14:textId="10088A8F" w:rsidR="0062548D" w:rsidRPr="00795855" w:rsidRDefault="004769CD" w:rsidP="00D93B9F">
      <w:pPr>
        <w:ind w:left="720"/>
      </w:pPr>
      <w:r w:rsidRPr="00795855">
        <w:t xml:space="preserve">46. </w:t>
      </w:r>
      <w:r w:rsidR="0062548D" w:rsidRPr="00795855">
        <w:t xml:space="preserve">Invited Lecture: “Die Tradition des </w:t>
      </w:r>
      <w:proofErr w:type="spellStart"/>
      <w:r w:rsidR="0062548D" w:rsidRPr="00795855">
        <w:t>Stiftens</w:t>
      </w:r>
      <w:proofErr w:type="spellEnd"/>
      <w:r w:rsidR="0062548D" w:rsidRPr="00795855">
        <w:t xml:space="preserve"> in den USA </w:t>
      </w:r>
      <w:proofErr w:type="spellStart"/>
      <w:r w:rsidR="0062548D" w:rsidRPr="00795855">
        <w:t>zwischen</w:t>
      </w:r>
      <w:proofErr w:type="spellEnd"/>
      <w:r w:rsidR="0062548D" w:rsidRPr="00795855">
        <w:t xml:space="preserve"> </w:t>
      </w:r>
      <w:proofErr w:type="spellStart"/>
      <w:r w:rsidR="0062548D" w:rsidRPr="00795855">
        <w:t>Wahrnhemung</w:t>
      </w:r>
      <w:proofErr w:type="spellEnd"/>
      <w:r w:rsidR="0062548D" w:rsidRPr="00795855">
        <w:t xml:space="preserve"> und </w:t>
      </w:r>
      <w:proofErr w:type="spellStart"/>
      <w:r w:rsidR="0062548D" w:rsidRPr="00795855">
        <w:t>Realität</w:t>
      </w:r>
      <w:proofErr w:type="spellEnd"/>
      <w:r w:rsidR="00D93B9F" w:rsidRPr="00795855">
        <w:t>,</w:t>
      </w:r>
      <w:r w:rsidR="00C93989" w:rsidRPr="00795855">
        <w:t>”</w:t>
      </w:r>
      <w:r w:rsidR="0062548D" w:rsidRPr="00795855">
        <w:t xml:space="preserve"> workshop „Deutschland und seine </w:t>
      </w:r>
      <w:proofErr w:type="spellStart"/>
      <w:r w:rsidR="0062548D" w:rsidRPr="00795855">
        <w:t>Mäzene</w:t>
      </w:r>
      <w:proofErr w:type="spellEnd"/>
      <w:r w:rsidR="00C93989" w:rsidRPr="00795855">
        <w:t xml:space="preserve">” </w:t>
      </w:r>
      <w:r w:rsidR="0062548D" w:rsidRPr="00795855">
        <w:t>organized by the Friedrich Naumann Stiftung für die</w:t>
      </w:r>
      <w:r w:rsidR="00D93B9F" w:rsidRPr="00795855">
        <w:t xml:space="preserve"> </w:t>
      </w:r>
      <w:proofErr w:type="spellStart"/>
      <w:r w:rsidR="0062548D" w:rsidRPr="00795855">
        <w:t>Freiheit</w:t>
      </w:r>
      <w:proofErr w:type="spellEnd"/>
      <w:r w:rsidR="0062548D" w:rsidRPr="00795855">
        <w:t xml:space="preserve"> in the Theodor </w:t>
      </w:r>
      <w:proofErr w:type="spellStart"/>
      <w:r w:rsidR="0062548D" w:rsidRPr="00795855">
        <w:t>Heuss</w:t>
      </w:r>
      <w:proofErr w:type="spellEnd"/>
      <w:r w:rsidR="0062548D" w:rsidRPr="00795855">
        <w:t xml:space="preserve"> Akademie </w:t>
      </w:r>
      <w:proofErr w:type="spellStart"/>
      <w:r w:rsidR="0062548D" w:rsidRPr="00795855">
        <w:t>Gummersbach</w:t>
      </w:r>
      <w:proofErr w:type="spellEnd"/>
      <w:r w:rsidR="00D93B9F" w:rsidRPr="00795855">
        <w:t>,</w:t>
      </w:r>
      <w:r w:rsidR="0062548D" w:rsidRPr="00795855">
        <w:t xml:space="preserve"> November 18-20, 2011.</w:t>
      </w:r>
    </w:p>
    <w:p w14:paraId="7D21F8B7" w14:textId="77777777" w:rsidR="0062548D" w:rsidRPr="00795855" w:rsidRDefault="0062548D" w:rsidP="006C5AD7">
      <w:pPr>
        <w:ind w:firstLine="720"/>
      </w:pPr>
    </w:p>
    <w:p w14:paraId="1B4F722E" w14:textId="62C5D558" w:rsidR="0062548D" w:rsidRPr="00795855" w:rsidRDefault="004769CD" w:rsidP="006C5AD7">
      <w:pPr>
        <w:ind w:left="720"/>
      </w:pPr>
      <w:r w:rsidRPr="00795855">
        <w:t xml:space="preserve">45. </w:t>
      </w:r>
      <w:r w:rsidR="0062548D" w:rsidRPr="00795855">
        <w:t>“Perception and Reality: A Comparative Study of Philanthropy in Germany and the United States before World War I</w:t>
      </w:r>
      <w:r w:rsidR="00D93B9F" w:rsidRPr="00795855">
        <w:t>,</w:t>
      </w:r>
      <w:r w:rsidR="00C93989" w:rsidRPr="00795855">
        <w:t>”</w:t>
      </w:r>
      <w:r w:rsidR="0062548D" w:rsidRPr="00795855">
        <w:t xml:space="preserve"> </w:t>
      </w:r>
      <w:r w:rsidR="00C93989" w:rsidRPr="00795855">
        <w:t>p</w:t>
      </w:r>
      <w:r w:rsidR="0062548D" w:rsidRPr="00795855">
        <w:t>aper presented at the Thirty-Fifth Annual Conference of the German Studies Association in Louisville/Kentucky, September 22-25, 2011.</w:t>
      </w:r>
    </w:p>
    <w:p w14:paraId="51DBFF30" w14:textId="77777777" w:rsidR="0062548D" w:rsidRPr="00795855" w:rsidRDefault="0062548D" w:rsidP="006C5AD7">
      <w:pPr>
        <w:ind w:firstLine="720"/>
      </w:pPr>
    </w:p>
    <w:p w14:paraId="7FD9C247" w14:textId="281C7576" w:rsidR="0062548D" w:rsidRPr="00795855" w:rsidRDefault="004769CD" w:rsidP="006C5AD7">
      <w:pPr>
        <w:ind w:left="720"/>
      </w:pPr>
      <w:r w:rsidRPr="00795855">
        <w:t xml:space="preserve">44. </w:t>
      </w:r>
      <w:r w:rsidR="0062548D" w:rsidRPr="00795855">
        <w:t>“</w:t>
      </w:r>
      <w:proofErr w:type="spellStart"/>
      <w:r w:rsidR="0062548D" w:rsidRPr="00795855">
        <w:t>Historische</w:t>
      </w:r>
      <w:proofErr w:type="spellEnd"/>
      <w:r w:rsidR="0062548D" w:rsidRPr="00795855">
        <w:t xml:space="preserve"> </w:t>
      </w:r>
      <w:proofErr w:type="spellStart"/>
      <w:r w:rsidR="0062548D" w:rsidRPr="00795855">
        <w:t>Perspektiven</w:t>
      </w:r>
      <w:proofErr w:type="spellEnd"/>
      <w:r w:rsidR="0062548D" w:rsidRPr="00795855">
        <w:t xml:space="preserve"> auf die Anlage des </w:t>
      </w:r>
      <w:proofErr w:type="spellStart"/>
      <w:r w:rsidR="0062548D" w:rsidRPr="00795855">
        <w:t>Stiftungskapitals</w:t>
      </w:r>
      <w:proofErr w:type="spellEnd"/>
      <w:r w:rsidR="0062548D" w:rsidRPr="00795855">
        <w:t xml:space="preserve"> in Deutschland und den USA von 1800 bis in die 1950er Jahre</w:t>
      </w:r>
      <w:r w:rsidR="00D93B9F" w:rsidRPr="00795855">
        <w:t>,</w:t>
      </w:r>
      <w:r w:rsidR="00C93989" w:rsidRPr="00795855">
        <w:t>”</w:t>
      </w:r>
      <w:r w:rsidR="0062548D" w:rsidRPr="00795855">
        <w:t xml:space="preserve"> </w:t>
      </w:r>
      <w:r w:rsidR="00C93989" w:rsidRPr="00795855">
        <w:t>p</w:t>
      </w:r>
      <w:r w:rsidR="0062548D" w:rsidRPr="00795855">
        <w:t>aper presented at the Conference „</w:t>
      </w:r>
      <w:proofErr w:type="spellStart"/>
      <w:r w:rsidR="0062548D" w:rsidRPr="00795855">
        <w:t>Stiftungskulturen</w:t>
      </w:r>
      <w:proofErr w:type="spellEnd"/>
      <w:r w:rsidR="0062548D" w:rsidRPr="00795855">
        <w:t xml:space="preserve">: Ein Dialog </w:t>
      </w:r>
      <w:proofErr w:type="spellStart"/>
      <w:r w:rsidR="0062548D" w:rsidRPr="00795855">
        <w:t>zwischen</w:t>
      </w:r>
      <w:proofErr w:type="spellEnd"/>
      <w:r w:rsidR="0062548D" w:rsidRPr="00795855">
        <w:t xml:space="preserve"> </w:t>
      </w:r>
      <w:proofErr w:type="spellStart"/>
      <w:r w:rsidR="0062548D" w:rsidRPr="00795855">
        <w:t>Geschichte</w:t>
      </w:r>
      <w:proofErr w:type="spellEnd"/>
      <w:r w:rsidR="0062548D" w:rsidRPr="00795855">
        <w:t xml:space="preserve"> und </w:t>
      </w:r>
      <w:proofErr w:type="spellStart"/>
      <w:r w:rsidR="0062548D" w:rsidRPr="00795855">
        <w:t>Gegenwart</w:t>
      </w:r>
      <w:proofErr w:type="spellEnd"/>
      <w:r w:rsidR="00D93B9F" w:rsidRPr="00795855">
        <w:t>,</w:t>
      </w:r>
      <w:r w:rsidR="004E00AE" w:rsidRPr="00795855">
        <w:t xml:space="preserve">” </w:t>
      </w:r>
      <w:r w:rsidR="0062548D" w:rsidRPr="00795855">
        <w:t>at the University of Freiburg, March 31-April 2, 2011.</w:t>
      </w:r>
    </w:p>
    <w:p w14:paraId="5FFF28EF" w14:textId="77777777" w:rsidR="0062548D" w:rsidRPr="00795855" w:rsidRDefault="0062548D" w:rsidP="006C5AD7">
      <w:pPr>
        <w:ind w:firstLine="720"/>
      </w:pPr>
    </w:p>
    <w:p w14:paraId="5AD23E80" w14:textId="4695F40B" w:rsidR="0062548D" w:rsidRPr="00795855" w:rsidRDefault="004769CD" w:rsidP="006C5AD7">
      <w:pPr>
        <w:ind w:firstLine="720"/>
      </w:pPr>
      <w:r w:rsidRPr="00795855">
        <w:t xml:space="preserve">43. </w:t>
      </w:r>
      <w:r w:rsidR="0062548D" w:rsidRPr="00795855">
        <w:t>“</w:t>
      </w:r>
      <w:proofErr w:type="spellStart"/>
      <w:r w:rsidR="0062548D" w:rsidRPr="00795855">
        <w:t>Zugänge</w:t>
      </w:r>
      <w:proofErr w:type="spellEnd"/>
      <w:r w:rsidR="0062548D" w:rsidRPr="00795855">
        <w:t xml:space="preserve"> </w:t>
      </w:r>
      <w:proofErr w:type="spellStart"/>
      <w:r w:rsidR="0062548D" w:rsidRPr="00795855">
        <w:t>zur</w:t>
      </w:r>
      <w:proofErr w:type="spellEnd"/>
      <w:r w:rsidR="0062548D" w:rsidRPr="00795855">
        <w:t xml:space="preserve"> </w:t>
      </w:r>
      <w:proofErr w:type="spellStart"/>
      <w:r w:rsidR="0062548D" w:rsidRPr="00795855">
        <w:t>Geschichte</w:t>
      </w:r>
      <w:proofErr w:type="spellEnd"/>
      <w:r w:rsidR="0062548D" w:rsidRPr="00795855">
        <w:t xml:space="preserve"> des </w:t>
      </w:r>
      <w:proofErr w:type="spellStart"/>
      <w:proofErr w:type="gramStart"/>
      <w:r w:rsidR="0062548D" w:rsidRPr="00795855">
        <w:t>Stiftungswesens</w:t>
      </w:r>
      <w:proofErr w:type="spellEnd"/>
      <w:r w:rsidR="00D93B9F" w:rsidRPr="00795855">
        <w:t>,</w:t>
      </w:r>
      <w:r w:rsidR="0062548D" w:rsidRPr="00795855">
        <w:t>“</w:t>
      </w:r>
      <w:proofErr w:type="gramEnd"/>
      <w:r w:rsidR="0062548D" w:rsidRPr="00795855">
        <w:t xml:space="preserve"> invited paper for the workshop</w:t>
      </w:r>
      <w:r w:rsidR="00C93989" w:rsidRPr="00795855">
        <w:t xml:space="preserve">” </w:t>
      </w:r>
      <w:proofErr w:type="spellStart"/>
      <w:r w:rsidR="0062548D" w:rsidRPr="00795855">
        <w:t>Zugänge</w:t>
      </w:r>
      <w:proofErr w:type="spellEnd"/>
      <w:r w:rsidR="0062548D" w:rsidRPr="00795855">
        <w:t xml:space="preserve"> </w:t>
      </w:r>
      <w:proofErr w:type="spellStart"/>
      <w:r w:rsidR="0062548D" w:rsidRPr="00795855">
        <w:t>zur</w:t>
      </w:r>
      <w:proofErr w:type="spellEnd"/>
      <w:r w:rsidR="0062548D" w:rsidRPr="00795855">
        <w:t xml:space="preserve"> </w:t>
      </w:r>
    </w:p>
    <w:p w14:paraId="4EB4A0FF" w14:textId="6F468681" w:rsidR="0062548D" w:rsidRPr="00795855" w:rsidRDefault="0062548D" w:rsidP="006C5AD7">
      <w:pPr>
        <w:ind w:left="720"/>
      </w:pPr>
      <w:proofErr w:type="spellStart"/>
      <w:r w:rsidRPr="00795855">
        <w:t>Geschichte</w:t>
      </w:r>
      <w:proofErr w:type="spellEnd"/>
      <w:r w:rsidRPr="00795855">
        <w:t xml:space="preserve"> des </w:t>
      </w:r>
      <w:proofErr w:type="spellStart"/>
      <w:r w:rsidRPr="00795855">
        <w:t>Stiftungswesens</w:t>
      </w:r>
      <w:proofErr w:type="spellEnd"/>
      <w:r w:rsidR="00C93989" w:rsidRPr="00795855">
        <w:t>”</w:t>
      </w:r>
      <w:r w:rsidRPr="00795855">
        <w:t xml:space="preserve"> at the </w:t>
      </w:r>
      <w:proofErr w:type="spellStart"/>
      <w:r w:rsidRPr="00795855">
        <w:t>Maecenata</w:t>
      </w:r>
      <w:proofErr w:type="spellEnd"/>
      <w:r w:rsidRPr="00795855">
        <w:t xml:space="preserve"> Institute (at the Humboldt University Berlin), March 24, 2011. </w:t>
      </w:r>
    </w:p>
    <w:p w14:paraId="02913114" w14:textId="77777777" w:rsidR="0062548D" w:rsidRPr="00795855" w:rsidRDefault="0062548D" w:rsidP="006C5AD7">
      <w:pPr>
        <w:ind w:firstLine="720"/>
      </w:pPr>
    </w:p>
    <w:p w14:paraId="171488F6" w14:textId="40CD15B4" w:rsidR="0062548D" w:rsidRPr="00795855" w:rsidRDefault="004769CD" w:rsidP="006C5AD7">
      <w:pPr>
        <w:ind w:left="720"/>
      </w:pPr>
      <w:r w:rsidRPr="00795855">
        <w:t xml:space="preserve">42. </w:t>
      </w:r>
      <w:r w:rsidR="0062548D" w:rsidRPr="00795855">
        <w:t>Invited Lecture: “Paying the Piper: Approaches to and Practices of the private Funding for the Sciences in Germany from the 1870s to the 1950s</w:t>
      </w:r>
      <w:r w:rsidR="00D93B9F" w:rsidRPr="00795855">
        <w:t>,</w:t>
      </w:r>
      <w:r w:rsidR="0062548D" w:rsidRPr="00795855">
        <w:t>” The Max-Planck-Institute for History of Science on March 23, 2011.</w:t>
      </w:r>
    </w:p>
    <w:p w14:paraId="09D6FDCB" w14:textId="77777777" w:rsidR="0062548D" w:rsidRPr="00795855" w:rsidRDefault="0062548D" w:rsidP="006C5AD7">
      <w:pPr>
        <w:ind w:firstLine="720"/>
      </w:pPr>
    </w:p>
    <w:p w14:paraId="4BEE81A2" w14:textId="54691B00" w:rsidR="0062548D" w:rsidRPr="00795855" w:rsidRDefault="004769CD" w:rsidP="006C5AD7">
      <w:pPr>
        <w:ind w:left="720"/>
      </w:pPr>
      <w:r w:rsidRPr="00795855">
        <w:t xml:space="preserve">41. </w:t>
      </w:r>
      <w:r w:rsidR="0062548D" w:rsidRPr="00795855">
        <w:t>“</w:t>
      </w:r>
      <w:proofErr w:type="spellStart"/>
      <w:r w:rsidR="0062548D" w:rsidRPr="00795855">
        <w:t>Stiftungswesen</w:t>
      </w:r>
      <w:proofErr w:type="spellEnd"/>
      <w:r w:rsidR="0062548D" w:rsidRPr="00795855">
        <w:t xml:space="preserve"> und </w:t>
      </w:r>
      <w:proofErr w:type="spellStart"/>
      <w:r w:rsidR="0062548D" w:rsidRPr="00795855">
        <w:t>Mäzenatentum</w:t>
      </w:r>
      <w:proofErr w:type="spellEnd"/>
      <w:r w:rsidR="0062548D" w:rsidRPr="00795855">
        <w:t xml:space="preserve"> (von Frauen) in der </w:t>
      </w:r>
      <w:proofErr w:type="spellStart"/>
      <w:r w:rsidR="0062548D" w:rsidRPr="00795855">
        <w:t>Neuzeit</w:t>
      </w:r>
      <w:proofErr w:type="spellEnd"/>
      <w:r w:rsidR="00D93B9F" w:rsidRPr="00795855">
        <w:t>,</w:t>
      </w:r>
      <w:r w:rsidR="0062548D" w:rsidRPr="00795855">
        <w:t xml:space="preserve">” </w:t>
      </w:r>
      <w:r w:rsidR="00C93989" w:rsidRPr="00795855">
        <w:t>p</w:t>
      </w:r>
      <w:r w:rsidR="0062548D" w:rsidRPr="00795855">
        <w:t>aper presented at the Conference “</w:t>
      </w:r>
      <w:proofErr w:type="spellStart"/>
      <w:r w:rsidR="0062548D" w:rsidRPr="00795855">
        <w:t>Schenken</w:t>
      </w:r>
      <w:proofErr w:type="spellEnd"/>
      <w:r w:rsidR="0062548D" w:rsidRPr="00795855">
        <w:t xml:space="preserve">, </w:t>
      </w:r>
      <w:proofErr w:type="spellStart"/>
      <w:r w:rsidR="0062548D" w:rsidRPr="00795855">
        <w:t>Stiften</w:t>
      </w:r>
      <w:proofErr w:type="spellEnd"/>
      <w:r w:rsidR="0062548D" w:rsidRPr="00795855">
        <w:t xml:space="preserve">, </w:t>
      </w:r>
      <w:proofErr w:type="spellStart"/>
      <w:r w:rsidR="0062548D" w:rsidRPr="00795855">
        <w:t>Spenden</w:t>
      </w:r>
      <w:proofErr w:type="spellEnd"/>
      <w:r w:rsidR="0062548D" w:rsidRPr="00795855">
        <w:t xml:space="preserve">: </w:t>
      </w:r>
      <w:proofErr w:type="spellStart"/>
      <w:r w:rsidR="0062548D" w:rsidRPr="00795855">
        <w:t>Weibliche</w:t>
      </w:r>
      <w:proofErr w:type="spellEnd"/>
      <w:r w:rsidR="0062548D" w:rsidRPr="00795855">
        <w:t xml:space="preserve"> </w:t>
      </w:r>
      <w:proofErr w:type="spellStart"/>
      <w:r w:rsidR="0062548D" w:rsidRPr="00795855">
        <w:t>Philanthropie</w:t>
      </w:r>
      <w:proofErr w:type="spellEnd"/>
      <w:r w:rsidR="0062548D" w:rsidRPr="00795855">
        <w:t xml:space="preserve"> in </w:t>
      </w:r>
      <w:proofErr w:type="spellStart"/>
      <w:r w:rsidR="0062548D" w:rsidRPr="00795855">
        <w:t>Geschichte</w:t>
      </w:r>
      <w:proofErr w:type="spellEnd"/>
      <w:r w:rsidR="0062548D" w:rsidRPr="00795855">
        <w:t xml:space="preserve"> und </w:t>
      </w:r>
      <w:proofErr w:type="spellStart"/>
      <w:r w:rsidR="0062548D" w:rsidRPr="00795855">
        <w:t>Gegenwart</w:t>
      </w:r>
      <w:proofErr w:type="spellEnd"/>
      <w:r w:rsidR="0062548D" w:rsidRPr="00795855">
        <w:t xml:space="preserve">” at the </w:t>
      </w:r>
      <w:proofErr w:type="spellStart"/>
      <w:r w:rsidR="0062548D" w:rsidRPr="00795855">
        <w:t>Evangelische</w:t>
      </w:r>
      <w:proofErr w:type="spellEnd"/>
      <w:r w:rsidR="0062548D" w:rsidRPr="00795855">
        <w:t xml:space="preserve"> Akademie </w:t>
      </w:r>
      <w:proofErr w:type="spellStart"/>
      <w:r w:rsidR="0062548D" w:rsidRPr="00795855">
        <w:t>Tutzing</w:t>
      </w:r>
      <w:proofErr w:type="spellEnd"/>
      <w:r w:rsidR="0062548D" w:rsidRPr="00795855">
        <w:t>, October 8-10, 2010.</w:t>
      </w:r>
    </w:p>
    <w:p w14:paraId="17F013A6" w14:textId="77777777" w:rsidR="0062548D" w:rsidRPr="00795855" w:rsidRDefault="0062548D" w:rsidP="006C5AD7">
      <w:pPr>
        <w:ind w:firstLine="720"/>
      </w:pPr>
      <w:r w:rsidRPr="00795855">
        <w:t xml:space="preserve"> </w:t>
      </w:r>
    </w:p>
    <w:p w14:paraId="702E7B14" w14:textId="4D217B8A" w:rsidR="0062548D" w:rsidRPr="00795855" w:rsidRDefault="004769CD" w:rsidP="006C5AD7">
      <w:pPr>
        <w:ind w:firstLine="720"/>
      </w:pPr>
      <w:r w:rsidRPr="00795855">
        <w:t xml:space="preserve">40. </w:t>
      </w:r>
      <w:r w:rsidR="0062548D" w:rsidRPr="00795855">
        <w:t>Invited Lecture: “</w:t>
      </w:r>
      <w:proofErr w:type="spellStart"/>
      <w:r w:rsidR="0062548D" w:rsidRPr="00795855">
        <w:t>Studienförderung</w:t>
      </w:r>
      <w:proofErr w:type="spellEnd"/>
      <w:r w:rsidR="0062548D" w:rsidRPr="00795855">
        <w:t xml:space="preserve"> in Deutschland und in den USA von 1800 bis 1945 – Ein </w:t>
      </w:r>
    </w:p>
    <w:p w14:paraId="42349BD0" w14:textId="5A2A214C" w:rsidR="0062548D" w:rsidRPr="00795855" w:rsidRDefault="0062548D" w:rsidP="006C5AD7">
      <w:pPr>
        <w:ind w:firstLine="720"/>
      </w:pPr>
      <w:proofErr w:type="spellStart"/>
      <w:r w:rsidRPr="00795855">
        <w:t>Vergleich</w:t>
      </w:r>
      <w:proofErr w:type="spellEnd"/>
      <w:r w:rsidR="00D93B9F" w:rsidRPr="00795855">
        <w:t>,</w:t>
      </w:r>
      <w:r w:rsidRPr="00795855">
        <w:t>” The Amerika Haus in Munich on October 5, 2010.</w:t>
      </w:r>
    </w:p>
    <w:p w14:paraId="774A439D" w14:textId="77777777" w:rsidR="0062548D" w:rsidRPr="00795855" w:rsidRDefault="0062548D" w:rsidP="006C5AD7">
      <w:pPr>
        <w:ind w:firstLine="720"/>
      </w:pPr>
    </w:p>
    <w:p w14:paraId="7710E20E" w14:textId="0FB8E778" w:rsidR="0062548D" w:rsidRPr="00795855" w:rsidRDefault="004769CD" w:rsidP="006C5AD7">
      <w:pPr>
        <w:ind w:left="720"/>
      </w:pPr>
      <w:r w:rsidRPr="00795855">
        <w:t xml:space="preserve">39. </w:t>
      </w:r>
      <w:r w:rsidR="0062548D" w:rsidRPr="00795855">
        <w:t>“Travel, Gender and Identity: George and Anna Ticknor’s Travel Journals</w:t>
      </w:r>
      <w:r w:rsidR="00D93B9F" w:rsidRPr="00795855">
        <w:t>,</w:t>
      </w:r>
      <w:r w:rsidR="0062548D" w:rsidRPr="00795855">
        <w:t xml:space="preserve">” </w:t>
      </w:r>
      <w:r w:rsidR="00C93989" w:rsidRPr="00795855">
        <w:t>p</w:t>
      </w:r>
      <w:r w:rsidR="0062548D" w:rsidRPr="00795855">
        <w:t>aper presented at the Forty-Fourth Annual Walter Prescott Webb Memorial Lectures “Crossing the Atlantic: Travel and Travel Writing in Modern Times” at the University of Texas at Arlington, March 12, 2009.</w:t>
      </w:r>
    </w:p>
    <w:p w14:paraId="5DBD3562" w14:textId="77777777" w:rsidR="0062548D" w:rsidRPr="00795855" w:rsidRDefault="0062548D" w:rsidP="006C5AD7">
      <w:pPr>
        <w:ind w:firstLine="720"/>
      </w:pPr>
    </w:p>
    <w:p w14:paraId="3EB5EC02" w14:textId="3AA1CB46" w:rsidR="0062548D" w:rsidRPr="00795855" w:rsidRDefault="004769CD" w:rsidP="006C5AD7">
      <w:pPr>
        <w:ind w:left="720"/>
      </w:pPr>
      <w:r w:rsidRPr="00795855">
        <w:lastRenderedPageBreak/>
        <w:t xml:space="preserve">38. </w:t>
      </w:r>
      <w:r w:rsidR="0062548D" w:rsidRPr="00795855">
        <w:t>“Teaching Transatlantic History: Intercultural Transfers in the Age of the Nation State</w:t>
      </w:r>
      <w:r w:rsidR="00D93B9F" w:rsidRPr="00795855">
        <w:t>,</w:t>
      </w:r>
      <w:r w:rsidR="0062548D" w:rsidRPr="00795855">
        <w:t xml:space="preserve">” </w:t>
      </w:r>
      <w:r w:rsidR="00C93989" w:rsidRPr="00795855">
        <w:t>p</w:t>
      </w:r>
      <w:r w:rsidR="0062548D" w:rsidRPr="00795855">
        <w:t>aper presented at the 123</w:t>
      </w:r>
      <w:r w:rsidR="0062548D" w:rsidRPr="00795855">
        <w:rPr>
          <w:vertAlign w:val="superscript"/>
        </w:rPr>
        <w:t>rd</w:t>
      </w:r>
      <w:r w:rsidR="0062548D" w:rsidRPr="00795855">
        <w:t xml:space="preserve"> Meeting of the American Historical Association in New York City, January 2-5, 2009.</w:t>
      </w:r>
    </w:p>
    <w:p w14:paraId="642BE8C8" w14:textId="77777777" w:rsidR="0062548D" w:rsidRPr="00795855" w:rsidRDefault="0062548D" w:rsidP="006C5AD7">
      <w:pPr>
        <w:ind w:firstLine="720"/>
      </w:pPr>
    </w:p>
    <w:p w14:paraId="038E3B9E" w14:textId="5C405145" w:rsidR="0062548D" w:rsidRPr="00795855" w:rsidRDefault="004769CD" w:rsidP="006C5AD7">
      <w:pPr>
        <w:ind w:left="720"/>
      </w:pPr>
      <w:r w:rsidRPr="00795855">
        <w:t xml:space="preserve">37. </w:t>
      </w:r>
      <w:r w:rsidR="0062548D" w:rsidRPr="00795855">
        <w:t>Invited Lecture: “</w:t>
      </w:r>
      <w:proofErr w:type="spellStart"/>
      <w:r w:rsidR="0062548D" w:rsidRPr="00795855">
        <w:t>Stifter</w:t>
      </w:r>
      <w:proofErr w:type="spellEnd"/>
      <w:r w:rsidR="0062548D" w:rsidRPr="00795855">
        <w:t xml:space="preserve"> und </w:t>
      </w:r>
      <w:proofErr w:type="spellStart"/>
      <w:r w:rsidR="0062548D" w:rsidRPr="00795855">
        <w:t>ihre</w:t>
      </w:r>
      <w:proofErr w:type="spellEnd"/>
      <w:r w:rsidR="0062548D" w:rsidRPr="00795855">
        <w:t xml:space="preserve"> </w:t>
      </w:r>
      <w:proofErr w:type="spellStart"/>
      <w:r w:rsidR="0062548D" w:rsidRPr="00795855">
        <w:t>Stiftungen</w:t>
      </w:r>
      <w:proofErr w:type="spellEnd"/>
      <w:r w:rsidR="0062548D" w:rsidRPr="00795855">
        <w:t xml:space="preserve"> in New York, Boston und Toronto in der </w:t>
      </w:r>
      <w:proofErr w:type="spellStart"/>
      <w:r w:rsidR="0062548D" w:rsidRPr="00795855">
        <w:t>zweiten</w:t>
      </w:r>
      <w:proofErr w:type="spellEnd"/>
      <w:r w:rsidR="0062548D" w:rsidRPr="00795855">
        <w:t xml:space="preserve"> </w:t>
      </w:r>
      <w:proofErr w:type="spellStart"/>
      <w:r w:rsidR="0062548D" w:rsidRPr="00795855">
        <w:t>Hälfte</w:t>
      </w:r>
      <w:proofErr w:type="spellEnd"/>
      <w:r w:rsidR="0062548D" w:rsidRPr="00795855">
        <w:t xml:space="preserve"> des 19. </w:t>
      </w:r>
      <w:proofErr w:type="spellStart"/>
      <w:r w:rsidR="0062548D" w:rsidRPr="00795855">
        <w:t>Jahrhunderts</w:t>
      </w:r>
      <w:proofErr w:type="spellEnd"/>
      <w:r w:rsidR="00D93B9F" w:rsidRPr="00795855">
        <w:t>,</w:t>
      </w:r>
      <w:r w:rsidR="004E00AE" w:rsidRPr="00795855">
        <w:t>” at the</w:t>
      </w:r>
      <w:r w:rsidR="0062548D" w:rsidRPr="00795855">
        <w:t xml:space="preserve"> University of Freiburg, Germany, July 17, 2008.</w:t>
      </w:r>
    </w:p>
    <w:p w14:paraId="0291D2A7" w14:textId="77777777" w:rsidR="0062548D" w:rsidRPr="00795855" w:rsidRDefault="0062548D" w:rsidP="006C5AD7">
      <w:pPr>
        <w:ind w:firstLine="720"/>
      </w:pPr>
    </w:p>
    <w:p w14:paraId="2F4AF143" w14:textId="539AC743" w:rsidR="0062548D" w:rsidRPr="00795855" w:rsidRDefault="004769CD" w:rsidP="006C5AD7">
      <w:pPr>
        <w:ind w:left="720"/>
      </w:pPr>
      <w:r w:rsidRPr="00795855">
        <w:t xml:space="preserve">36. </w:t>
      </w:r>
      <w:r w:rsidR="0062548D" w:rsidRPr="00795855">
        <w:t>Invited Lecture: “</w:t>
      </w:r>
      <w:proofErr w:type="spellStart"/>
      <w:r w:rsidR="0062548D" w:rsidRPr="00795855">
        <w:t>Wohnungsfürsorge</w:t>
      </w:r>
      <w:proofErr w:type="spellEnd"/>
      <w:r w:rsidR="0062548D" w:rsidRPr="00795855">
        <w:t xml:space="preserve"> </w:t>
      </w:r>
      <w:proofErr w:type="spellStart"/>
      <w:r w:rsidR="0062548D" w:rsidRPr="00795855">
        <w:t>zwischen</w:t>
      </w:r>
      <w:proofErr w:type="spellEnd"/>
      <w:r w:rsidR="0062548D" w:rsidRPr="00795855">
        <w:t xml:space="preserve"> </w:t>
      </w:r>
      <w:proofErr w:type="spellStart"/>
      <w:r w:rsidR="0062548D" w:rsidRPr="00795855">
        <w:t>Markt</w:t>
      </w:r>
      <w:proofErr w:type="spellEnd"/>
      <w:r w:rsidR="0062548D" w:rsidRPr="00795855">
        <w:t xml:space="preserve"> und </w:t>
      </w:r>
      <w:proofErr w:type="spellStart"/>
      <w:r w:rsidR="0062548D" w:rsidRPr="00795855">
        <w:t>Philanthropie</w:t>
      </w:r>
      <w:proofErr w:type="spellEnd"/>
      <w:r w:rsidR="0062548D" w:rsidRPr="00795855">
        <w:t xml:space="preserve">: </w:t>
      </w:r>
      <w:proofErr w:type="spellStart"/>
      <w:r w:rsidR="0062548D" w:rsidRPr="00795855">
        <w:t>Soziale</w:t>
      </w:r>
      <w:proofErr w:type="spellEnd"/>
      <w:r w:rsidR="0062548D" w:rsidRPr="00795855">
        <w:t xml:space="preserve"> </w:t>
      </w:r>
      <w:proofErr w:type="spellStart"/>
      <w:r w:rsidR="0062548D" w:rsidRPr="00795855">
        <w:t>Wohnungsunternehmen</w:t>
      </w:r>
      <w:proofErr w:type="spellEnd"/>
      <w:r w:rsidR="0062548D" w:rsidRPr="00795855">
        <w:t xml:space="preserve"> in </w:t>
      </w:r>
      <w:proofErr w:type="spellStart"/>
      <w:r w:rsidR="0062548D" w:rsidRPr="00795855">
        <w:t>englischen</w:t>
      </w:r>
      <w:proofErr w:type="spellEnd"/>
      <w:r w:rsidR="0062548D" w:rsidRPr="00795855">
        <w:t xml:space="preserve">,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und </w:t>
      </w:r>
      <w:proofErr w:type="spellStart"/>
      <w:r w:rsidR="0062548D" w:rsidRPr="00795855">
        <w:t>amerikanischen</w:t>
      </w:r>
      <w:proofErr w:type="spellEnd"/>
      <w:r w:rsidR="0062548D" w:rsidRPr="00795855">
        <w:t xml:space="preserve"> </w:t>
      </w:r>
      <w:proofErr w:type="spellStart"/>
      <w:r w:rsidR="0062548D" w:rsidRPr="00795855">
        <w:t>Städten</w:t>
      </w:r>
      <w:proofErr w:type="spellEnd"/>
      <w:r w:rsidR="0062548D" w:rsidRPr="00795855">
        <w:t xml:space="preserve"> </w:t>
      </w:r>
      <w:proofErr w:type="spellStart"/>
      <w:r w:rsidR="0062548D" w:rsidRPr="00795855">
        <w:t>vor</w:t>
      </w:r>
      <w:proofErr w:type="spellEnd"/>
      <w:r w:rsidR="0062548D" w:rsidRPr="00795855">
        <w:t xml:space="preserve"> dem </w:t>
      </w:r>
      <w:proofErr w:type="spellStart"/>
      <w:r w:rsidR="0062548D" w:rsidRPr="00795855">
        <w:t>Ersten</w:t>
      </w:r>
      <w:proofErr w:type="spellEnd"/>
      <w:r w:rsidR="0062548D" w:rsidRPr="00795855">
        <w:t xml:space="preserve"> </w:t>
      </w:r>
      <w:proofErr w:type="spellStart"/>
      <w:r w:rsidR="0062548D" w:rsidRPr="00795855">
        <w:t>Weltkrieg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Vergleich</w:t>
      </w:r>
      <w:proofErr w:type="spellEnd"/>
      <w:r w:rsidR="00D93B9F" w:rsidRPr="00795855">
        <w:t>,</w:t>
      </w:r>
      <w:r w:rsidR="0062548D" w:rsidRPr="00795855">
        <w:t>”</w:t>
      </w:r>
      <w:r w:rsidR="00704DAD" w:rsidRPr="00795855">
        <w:t xml:space="preserve"> </w:t>
      </w:r>
      <w:r w:rsidR="00D93B9F" w:rsidRPr="00795855">
        <w:t xml:space="preserve">lecture at </w:t>
      </w:r>
      <w:r w:rsidR="0062548D" w:rsidRPr="00795855">
        <w:t>Humboldt University in Berlin, Germany, July 15, 2008.</w:t>
      </w:r>
    </w:p>
    <w:p w14:paraId="691671B4" w14:textId="77777777" w:rsidR="0062548D" w:rsidRPr="00795855" w:rsidRDefault="0062548D" w:rsidP="006C5AD7">
      <w:pPr>
        <w:ind w:firstLine="720"/>
      </w:pPr>
    </w:p>
    <w:p w14:paraId="1D14F97C" w14:textId="3D262CEE" w:rsidR="0062548D" w:rsidRPr="00795855" w:rsidRDefault="004769CD" w:rsidP="006C5AD7">
      <w:pPr>
        <w:ind w:left="720"/>
      </w:pPr>
      <w:r w:rsidRPr="00795855">
        <w:t xml:space="preserve">35. </w:t>
      </w:r>
      <w:r w:rsidR="0062548D" w:rsidRPr="00795855">
        <w:t>“Social Housing Reform and Intercultural Transfer in the transatlantic world before World War I</w:t>
      </w:r>
      <w:r w:rsidR="00D93B9F" w:rsidRPr="00795855">
        <w:t>,</w:t>
      </w:r>
      <w:r w:rsidR="0062548D" w:rsidRPr="00795855">
        <w:t xml:space="preserve">” paper presented at the Eighth meeting of the International Society for Third-Sector Research (ISTR) in Barcelona, Spain July 9-12, 2008.  </w:t>
      </w:r>
    </w:p>
    <w:p w14:paraId="48B3BD86" w14:textId="77777777" w:rsidR="0062548D" w:rsidRPr="00795855" w:rsidRDefault="0062548D" w:rsidP="006C5AD7">
      <w:pPr>
        <w:ind w:firstLine="720"/>
      </w:pPr>
    </w:p>
    <w:p w14:paraId="327A8F5A" w14:textId="36D5C3D9" w:rsidR="0062548D" w:rsidRPr="00795855" w:rsidRDefault="004769CD" w:rsidP="006C5AD7">
      <w:pPr>
        <w:ind w:left="720"/>
      </w:pPr>
      <w:r w:rsidRPr="00795855">
        <w:t xml:space="preserve">34. </w:t>
      </w:r>
      <w:r w:rsidR="0062548D" w:rsidRPr="00795855">
        <w:t>“Financing Higher Education in Nineteenth-Century Germany</w:t>
      </w:r>
      <w:r w:rsidR="00D93B9F" w:rsidRPr="00795855">
        <w:t>,</w:t>
      </w:r>
      <w:r w:rsidR="0062548D" w:rsidRPr="00795855">
        <w:t xml:space="preserve">” </w:t>
      </w:r>
      <w:r w:rsidR="00C93989" w:rsidRPr="00795855">
        <w:t>p</w:t>
      </w:r>
      <w:r w:rsidR="0062548D" w:rsidRPr="00795855">
        <w:t>aper presented at the 122</w:t>
      </w:r>
      <w:r w:rsidR="0062548D" w:rsidRPr="00795855">
        <w:rPr>
          <w:vertAlign w:val="superscript"/>
        </w:rPr>
        <w:t>nd</w:t>
      </w:r>
      <w:r w:rsidR="0062548D" w:rsidRPr="00795855">
        <w:t xml:space="preserve"> Meeting of the American Historical Association in Washington, D.C., January 3-6, 2008.</w:t>
      </w:r>
    </w:p>
    <w:p w14:paraId="22DA4916" w14:textId="77777777" w:rsidR="0062548D" w:rsidRPr="00795855" w:rsidRDefault="0062548D" w:rsidP="006C5AD7">
      <w:pPr>
        <w:ind w:firstLine="720"/>
      </w:pPr>
    </w:p>
    <w:p w14:paraId="0204D210" w14:textId="13B04A28" w:rsidR="0062548D" w:rsidRPr="00795855" w:rsidRDefault="004769CD" w:rsidP="006C5AD7">
      <w:pPr>
        <w:ind w:left="720"/>
      </w:pPr>
      <w:r w:rsidRPr="00795855">
        <w:t xml:space="preserve">33. </w:t>
      </w:r>
      <w:r w:rsidR="0062548D" w:rsidRPr="00795855">
        <w:t>“Social Housing Reform in the Transatlantic World before World War I</w:t>
      </w:r>
      <w:r w:rsidR="00D93B9F" w:rsidRPr="00795855">
        <w:t>,</w:t>
      </w:r>
      <w:r w:rsidR="00C93989" w:rsidRPr="00795855">
        <w:t>”</w:t>
      </w:r>
      <w:r w:rsidR="0062548D" w:rsidRPr="00795855">
        <w:t xml:space="preserve"> </w:t>
      </w:r>
      <w:r w:rsidR="00C93989" w:rsidRPr="00795855">
        <w:t>p</w:t>
      </w:r>
      <w:r w:rsidR="0062548D" w:rsidRPr="00795855">
        <w:t>aper presented at the workshop “Private Wealth, Public Welfare: Philanthropy and Social Knowledge in a Transatlantic World” organized by the Rockefeller Archive Center in Sleepy Hollow, NY March 22/23, 2007.</w:t>
      </w:r>
    </w:p>
    <w:p w14:paraId="0DFB6A56" w14:textId="77777777" w:rsidR="0062548D" w:rsidRPr="00795855" w:rsidRDefault="0062548D" w:rsidP="006C5AD7">
      <w:pPr>
        <w:ind w:firstLine="720"/>
      </w:pPr>
    </w:p>
    <w:p w14:paraId="091DE768" w14:textId="0C57FF7C" w:rsidR="0062548D" w:rsidRPr="00795855" w:rsidRDefault="004769CD" w:rsidP="006C5AD7">
      <w:pPr>
        <w:ind w:left="720"/>
      </w:pPr>
      <w:r w:rsidRPr="00795855">
        <w:t xml:space="preserve">32. </w:t>
      </w:r>
      <w:r w:rsidR="0062548D" w:rsidRPr="00795855">
        <w:t>“</w:t>
      </w:r>
      <w:proofErr w:type="spellStart"/>
      <w:r w:rsidR="0062548D" w:rsidRPr="00795855">
        <w:t>Stipendienstiftungen</w:t>
      </w:r>
      <w:proofErr w:type="spellEnd"/>
      <w:r w:rsidR="0062548D" w:rsidRPr="00795855">
        <w:t xml:space="preserve"> an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</w:t>
      </w:r>
      <w:proofErr w:type="spellStart"/>
      <w:r w:rsidR="0062548D" w:rsidRPr="00795855">
        <w:t>Universitäten</w:t>
      </w:r>
      <w:proofErr w:type="spellEnd"/>
      <w:r w:rsidR="0062548D" w:rsidRPr="00795855">
        <w:t>, 1800 bis 1914</w:t>
      </w:r>
      <w:r w:rsidR="00D93B9F" w:rsidRPr="00795855">
        <w:t>,</w:t>
      </w:r>
      <w:r w:rsidR="00C93989" w:rsidRPr="00795855">
        <w:t>” p</w:t>
      </w:r>
      <w:r w:rsidR="0062548D" w:rsidRPr="00795855">
        <w:t>aper presented at the conference “</w:t>
      </w:r>
      <w:proofErr w:type="spellStart"/>
      <w:r w:rsidR="0062548D" w:rsidRPr="00795855">
        <w:t>Diskontinuitäten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deutschen</w:t>
      </w:r>
      <w:proofErr w:type="spellEnd"/>
      <w:r w:rsidR="0062548D" w:rsidRPr="00795855">
        <w:t xml:space="preserve"> </w:t>
      </w:r>
      <w:proofErr w:type="spellStart"/>
      <w:r w:rsidR="0062548D" w:rsidRPr="00795855">
        <w:t>Stiftungswesen</w:t>
      </w:r>
      <w:proofErr w:type="spellEnd"/>
      <w:r w:rsidR="0062548D" w:rsidRPr="00795855">
        <w:t xml:space="preserve">” organized by the </w:t>
      </w:r>
      <w:proofErr w:type="spellStart"/>
      <w:r w:rsidR="0062548D" w:rsidRPr="00795855">
        <w:t>Maecenata</w:t>
      </w:r>
      <w:proofErr w:type="spellEnd"/>
      <w:r w:rsidR="0062548D" w:rsidRPr="00795855">
        <w:t xml:space="preserve"> Institute in Berlin, Germany at Humboldt University in Berlin, Germany, January 26/27, 2007.</w:t>
      </w:r>
    </w:p>
    <w:p w14:paraId="5B4340D8" w14:textId="77777777" w:rsidR="0062548D" w:rsidRPr="00795855" w:rsidRDefault="0062548D" w:rsidP="006C5AD7">
      <w:pPr>
        <w:ind w:firstLine="720"/>
      </w:pPr>
    </w:p>
    <w:p w14:paraId="73CB72F3" w14:textId="03714664" w:rsidR="0062548D" w:rsidRPr="00795855" w:rsidRDefault="004769CD" w:rsidP="006C5AD7">
      <w:pPr>
        <w:ind w:left="720"/>
      </w:pPr>
      <w:r w:rsidRPr="00795855">
        <w:t xml:space="preserve">31. </w:t>
      </w:r>
      <w:r w:rsidR="0062548D" w:rsidRPr="00795855">
        <w:t>“The Transatlantic Transfer of Models for Social Housing</w:t>
      </w:r>
      <w:r w:rsidR="00D93B9F" w:rsidRPr="00795855">
        <w:t>,</w:t>
      </w:r>
      <w:r w:rsidR="00C93989" w:rsidRPr="00795855">
        <w:t>” p</w:t>
      </w:r>
      <w:r w:rsidR="0062548D" w:rsidRPr="00795855">
        <w:t>aper presented at the Conference “Philanthropy in History: German and American Perspectives” organized by the German Historical Institute in Washington, D.C., March 30 – April 1, 2006.</w:t>
      </w:r>
    </w:p>
    <w:p w14:paraId="5F05DC92" w14:textId="77777777" w:rsidR="0062548D" w:rsidRPr="00795855" w:rsidRDefault="0062548D" w:rsidP="006C5AD7">
      <w:pPr>
        <w:ind w:firstLine="720"/>
      </w:pPr>
    </w:p>
    <w:p w14:paraId="7EEBB676" w14:textId="540FB792" w:rsidR="0062548D" w:rsidRPr="00795855" w:rsidRDefault="004769CD" w:rsidP="006C5AD7">
      <w:pPr>
        <w:ind w:left="720"/>
      </w:pPr>
      <w:r w:rsidRPr="00795855">
        <w:t xml:space="preserve">30. </w:t>
      </w:r>
      <w:r w:rsidR="0062548D" w:rsidRPr="00795855">
        <w:t>“The Transatlantic Trade of Cultural and Social Goods</w:t>
      </w:r>
      <w:r w:rsidR="00C93989" w:rsidRPr="00795855">
        <w:t>,</w:t>
      </w:r>
      <w:r w:rsidR="0062548D" w:rsidRPr="00795855">
        <w:t xml:space="preserve">” </w:t>
      </w:r>
      <w:r w:rsidR="00C93989" w:rsidRPr="00795855">
        <w:t>p</w:t>
      </w:r>
      <w:r w:rsidR="0062548D" w:rsidRPr="00795855">
        <w:t>aper presented at the Twenty-Ninth Annual Conference of the German Studies Association in Milwaukee/Wisconsin, September 29-October 2, 2005.</w:t>
      </w:r>
    </w:p>
    <w:p w14:paraId="4DB035D7" w14:textId="77777777" w:rsidR="00C93989" w:rsidRPr="00795855" w:rsidRDefault="00C93989" w:rsidP="006C5AD7">
      <w:pPr>
        <w:ind w:firstLine="720"/>
      </w:pPr>
    </w:p>
    <w:p w14:paraId="7723B9F0" w14:textId="53A3D1B4" w:rsidR="0062548D" w:rsidRPr="00795855" w:rsidRDefault="004769CD" w:rsidP="006C5AD7">
      <w:pPr>
        <w:ind w:left="720"/>
      </w:pPr>
      <w:r w:rsidRPr="00795855">
        <w:t xml:space="preserve">29. </w:t>
      </w:r>
      <w:r w:rsidR="0062548D" w:rsidRPr="00795855">
        <w:t>“Social Welfare between Private and State Responsibility</w:t>
      </w:r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>aper presented at the 20</w:t>
      </w:r>
      <w:r w:rsidR="0062548D" w:rsidRPr="00795855">
        <w:rPr>
          <w:vertAlign w:val="superscript"/>
        </w:rPr>
        <w:t>th</w:t>
      </w:r>
      <w:r w:rsidR="0062548D" w:rsidRPr="00795855">
        <w:t xml:space="preserve"> International Congress of Historical Sciences in Sydney, Australia, July 3-9, 2005.  </w:t>
      </w:r>
    </w:p>
    <w:p w14:paraId="30A12FEA" w14:textId="77777777" w:rsidR="0062548D" w:rsidRPr="00795855" w:rsidRDefault="0062548D" w:rsidP="006C5AD7">
      <w:pPr>
        <w:ind w:firstLine="720"/>
      </w:pPr>
    </w:p>
    <w:p w14:paraId="32B7E413" w14:textId="53E70657" w:rsidR="0062548D" w:rsidRPr="00795855" w:rsidRDefault="004769CD" w:rsidP="006C5AD7">
      <w:pPr>
        <w:ind w:left="720"/>
      </w:pPr>
      <w:r w:rsidRPr="00795855">
        <w:t xml:space="preserve">28. </w:t>
      </w:r>
      <w:r w:rsidR="0062548D" w:rsidRPr="00795855">
        <w:t>“Taxation and Political representation: New York and Leipzig in comparison</w:t>
      </w:r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>aper presented at the conference “Taxation, State and Civil Society in Germany and the United States, 1750-1950” organized by the German Historical Institute in Washington, D.C., March 18-20, 2004.</w:t>
      </w:r>
    </w:p>
    <w:p w14:paraId="53B56BFE" w14:textId="77777777" w:rsidR="0062548D" w:rsidRPr="00795855" w:rsidRDefault="0062548D" w:rsidP="006C5AD7">
      <w:pPr>
        <w:ind w:firstLine="720"/>
      </w:pPr>
    </w:p>
    <w:p w14:paraId="71FCC6DD" w14:textId="5F27761E" w:rsidR="0062548D" w:rsidRPr="00795855" w:rsidRDefault="004769CD" w:rsidP="006C5AD7">
      <w:pPr>
        <w:ind w:left="720"/>
      </w:pPr>
      <w:r w:rsidRPr="00795855">
        <w:t xml:space="preserve">27. </w:t>
      </w:r>
      <w:r w:rsidR="0062548D" w:rsidRPr="00795855">
        <w:t xml:space="preserve">“In Deutschland </w:t>
      </w:r>
      <w:proofErr w:type="spellStart"/>
      <w:r w:rsidR="0062548D" w:rsidRPr="00795855">
        <w:t>scheint</w:t>
      </w:r>
      <w:proofErr w:type="spellEnd"/>
      <w:r w:rsidR="0062548D" w:rsidRPr="00795855">
        <w:t xml:space="preserve"> die </w:t>
      </w:r>
      <w:proofErr w:type="spellStart"/>
      <w:r w:rsidR="0062548D" w:rsidRPr="00795855">
        <w:t>Zivilgesellschaft</w:t>
      </w:r>
      <w:proofErr w:type="spellEnd"/>
      <w:r w:rsidR="0062548D" w:rsidRPr="00795855">
        <w:t xml:space="preserve"> </w:t>
      </w:r>
      <w:proofErr w:type="spellStart"/>
      <w:r w:rsidR="0062548D" w:rsidRPr="00795855">
        <w:t>zwar</w:t>
      </w:r>
      <w:proofErr w:type="spellEnd"/>
      <w:r w:rsidR="0062548D" w:rsidRPr="00795855">
        <w:t xml:space="preserve"> </w:t>
      </w:r>
      <w:proofErr w:type="spellStart"/>
      <w:r w:rsidR="0062548D" w:rsidRPr="00795855">
        <w:t>eine</w:t>
      </w:r>
      <w:proofErr w:type="spellEnd"/>
      <w:r w:rsidR="0062548D" w:rsidRPr="00795855">
        <w:t xml:space="preserve"> Zukunft </w:t>
      </w:r>
      <w:proofErr w:type="spellStart"/>
      <w:r w:rsidR="0062548D" w:rsidRPr="00795855">
        <w:t>aber</w:t>
      </w:r>
      <w:proofErr w:type="spellEnd"/>
      <w:r w:rsidR="0062548D" w:rsidRPr="00795855">
        <w:t xml:space="preserve"> </w:t>
      </w:r>
      <w:proofErr w:type="spellStart"/>
      <w:r w:rsidR="0062548D" w:rsidRPr="00795855">
        <w:t>keine</w:t>
      </w:r>
      <w:proofErr w:type="spellEnd"/>
      <w:r w:rsidR="0062548D" w:rsidRPr="00795855">
        <w:t xml:space="preserve"> </w:t>
      </w:r>
      <w:proofErr w:type="spellStart"/>
      <w:r w:rsidR="0062548D" w:rsidRPr="00795855">
        <w:t>Vergangenheit</w:t>
      </w:r>
      <w:proofErr w:type="spellEnd"/>
      <w:r w:rsidR="0062548D" w:rsidRPr="00795855">
        <w:t xml:space="preserve"> </w:t>
      </w:r>
      <w:proofErr w:type="spellStart"/>
      <w:r w:rsidR="0062548D" w:rsidRPr="00795855">
        <w:t>zu</w:t>
      </w:r>
      <w:proofErr w:type="spellEnd"/>
      <w:r w:rsidR="0062548D" w:rsidRPr="00795855">
        <w:t xml:space="preserve"> </w:t>
      </w:r>
      <w:proofErr w:type="spellStart"/>
      <w:r w:rsidR="0062548D" w:rsidRPr="00795855">
        <w:t>haben</w:t>
      </w:r>
      <w:proofErr w:type="spellEnd"/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>aper presented at the Twenty-Seventh Annual Conference of the German Studies Association in New Orleans/Louisiana, September 18-21, 2003.</w:t>
      </w:r>
    </w:p>
    <w:p w14:paraId="0965F317" w14:textId="77777777" w:rsidR="0062548D" w:rsidRPr="00795855" w:rsidRDefault="0062548D" w:rsidP="006C5AD7">
      <w:pPr>
        <w:ind w:firstLine="720"/>
      </w:pPr>
    </w:p>
    <w:p w14:paraId="272B74ED" w14:textId="35D4A7AA" w:rsidR="0062548D" w:rsidRPr="00795855" w:rsidRDefault="004769CD" w:rsidP="006C5AD7">
      <w:pPr>
        <w:ind w:firstLine="720"/>
      </w:pPr>
      <w:r w:rsidRPr="00795855">
        <w:rPr>
          <w:rFonts w:eastAsia="Lucida Grande"/>
        </w:rPr>
        <w:t xml:space="preserve">26. </w:t>
      </w:r>
      <w:r w:rsidR="00704DAD" w:rsidRPr="00795855">
        <w:rPr>
          <w:rFonts w:eastAsia="Lucida Grande"/>
        </w:rPr>
        <w:t>“</w:t>
      </w:r>
      <w:proofErr w:type="spellStart"/>
      <w:r w:rsidR="0062548D" w:rsidRPr="00795855">
        <w:t>Stadtbürgerliche</w:t>
      </w:r>
      <w:proofErr w:type="spellEnd"/>
      <w:r w:rsidR="0062548D" w:rsidRPr="00795855">
        <w:t xml:space="preserve"> </w:t>
      </w:r>
      <w:proofErr w:type="spellStart"/>
      <w:r w:rsidR="0062548D" w:rsidRPr="00795855">
        <w:t>Stiftungskultur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transatlantischen</w:t>
      </w:r>
      <w:proofErr w:type="spellEnd"/>
      <w:r w:rsidR="0062548D" w:rsidRPr="00795855">
        <w:t xml:space="preserve"> </w:t>
      </w:r>
      <w:proofErr w:type="spellStart"/>
      <w:r w:rsidR="0062548D" w:rsidRPr="00795855">
        <w:t>Vergleich</w:t>
      </w:r>
      <w:proofErr w:type="spellEnd"/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 xml:space="preserve">aper presented at the </w:t>
      </w:r>
    </w:p>
    <w:p w14:paraId="49316B15" w14:textId="77777777" w:rsidR="0062548D" w:rsidRPr="00795855" w:rsidRDefault="0062548D" w:rsidP="006C5AD7">
      <w:pPr>
        <w:ind w:firstLine="720"/>
      </w:pPr>
      <w:proofErr w:type="spellStart"/>
      <w:r w:rsidRPr="00795855">
        <w:lastRenderedPageBreak/>
        <w:t>Wissenschaftszentrum</w:t>
      </w:r>
      <w:proofErr w:type="spellEnd"/>
      <w:r w:rsidRPr="00795855">
        <w:t xml:space="preserve"> Berlin, July 17, 2003.</w:t>
      </w:r>
    </w:p>
    <w:p w14:paraId="07E5ED4F" w14:textId="77777777" w:rsidR="0062548D" w:rsidRPr="00795855" w:rsidRDefault="0062548D" w:rsidP="006C5AD7">
      <w:pPr>
        <w:ind w:firstLine="720"/>
      </w:pPr>
    </w:p>
    <w:p w14:paraId="1ACD99A9" w14:textId="1011AF12" w:rsidR="0062548D" w:rsidRPr="00795855" w:rsidRDefault="004769CD" w:rsidP="006C5AD7">
      <w:pPr>
        <w:ind w:left="720"/>
      </w:pPr>
      <w:r w:rsidRPr="00795855">
        <w:t xml:space="preserve">25. </w:t>
      </w:r>
      <w:r w:rsidR="0062548D" w:rsidRPr="00795855">
        <w:t xml:space="preserve">“Buying Respectability: </w:t>
      </w:r>
      <w:r w:rsidR="004E522E" w:rsidRPr="00795855">
        <w:t>C</w:t>
      </w:r>
      <w:r w:rsidR="0062548D" w:rsidRPr="00795855">
        <w:t xml:space="preserve">lass and </w:t>
      </w:r>
      <w:r w:rsidR="004E522E" w:rsidRPr="00795855">
        <w:t>P</w:t>
      </w:r>
      <w:r w:rsidR="0062548D" w:rsidRPr="00795855">
        <w:t xml:space="preserve">hilanthropy in American, Canadian and German </w:t>
      </w:r>
      <w:r w:rsidR="004E522E" w:rsidRPr="00795855">
        <w:t>S</w:t>
      </w:r>
      <w:r w:rsidR="0062548D" w:rsidRPr="00795855">
        <w:t xml:space="preserve">ociety </w:t>
      </w:r>
      <w:r w:rsidR="004E522E" w:rsidRPr="00795855">
        <w:t>B</w:t>
      </w:r>
      <w:r w:rsidR="0062548D" w:rsidRPr="00795855">
        <w:t>etween the 1840s and the 1930s</w:t>
      </w:r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 xml:space="preserve">aper presented at the </w:t>
      </w:r>
      <w:proofErr w:type="spellStart"/>
      <w:r w:rsidR="0062548D" w:rsidRPr="00795855">
        <w:t>Maecenata</w:t>
      </w:r>
      <w:proofErr w:type="spellEnd"/>
      <w:r w:rsidR="0062548D" w:rsidRPr="00795855">
        <w:t xml:space="preserve"> Institute, Berlin, July 10, 2003.</w:t>
      </w:r>
    </w:p>
    <w:p w14:paraId="5C8CB771" w14:textId="77777777" w:rsidR="0062548D" w:rsidRPr="00795855" w:rsidRDefault="0062548D" w:rsidP="006C5AD7">
      <w:pPr>
        <w:ind w:firstLine="720"/>
      </w:pPr>
    </w:p>
    <w:p w14:paraId="1D665C18" w14:textId="1C5618C5" w:rsidR="0062548D" w:rsidRPr="00795855" w:rsidRDefault="004769CD" w:rsidP="006C5AD7">
      <w:pPr>
        <w:ind w:left="720"/>
      </w:pPr>
      <w:r w:rsidRPr="00795855">
        <w:t xml:space="preserve">24. </w:t>
      </w:r>
      <w:r w:rsidR="0062548D" w:rsidRPr="00795855">
        <w:t>“Cultural Baggage: The Building of the Urban Community in a Transatlantic World</w:t>
      </w:r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>aper presented at the Thirty-eight Annual Walter Prescott Webb Memorial Lectures</w:t>
      </w:r>
      <w:r w:rsidR="004D25BF" w:rsidRPr="00795855">
        <w:t xml:space="preserve">, </w:t>
      </w:r>
      <w:r w:rsidR="0062548D" w:rsidRPr="00795855">
        <w:t xml:space="preserve">Traveling between Worlds: </w:t>
      </w:r>
      <w:proofErr w:type="gramStart"/>
      <w:r w:rsidR="0062548D" w:rsidRPr="00795855">
        <w:t>German-American</w:t>
      </w:r>
      <w:proofErr w:type="gramEnd"/>
      <w:r w:rsidR="0062548D" w:rsidRPr="00795855">
        <w:t xml:space="preserve"> Encounters</w:t>
      </w:r>
      <w:r w:rsidR="004D25BF" w:rsidRPr="00795855">
        <w:t>,</w:t>
      </w:r>
      <w:r w:rsidR="0062548D" w:rsidRPr="00795855">
        <w:t xml:space="preserve"> at the University of Texas at Arlington, March 13, 2003.</w:t>
      </w:r>
    </w:p>
    <w:p w14:paraId="7AE7C9B9" w14:textId="77777777" w:rsidR="0062548D" w:rsidRPr="00795855" w:rsidRDefault="0062548D" w:rsidP="006C5AD7">
      <w:pPr>
        <w:ind w:firstLine="720"/>
      </w:pPr>
    </w:p>
    <w:p w14:paraId="2932C993" w14:textId="0E9AC551" w:rsidR="0062548D" w:rsidRPr="00795855" w:rsidRDefault="004769CD" w:rsidP="006C5AD7">
      <w:pPr>
        <w:ind w:left="720"/>
      </w:pPr>
      <w:r w:rsidRPr="00795855">
        <w:t xml:space="preserve">23. </w:t>
      </w:r>
      <w:r w:rsidR="0062548D" w:rsidRPr="00795855">
        <w:t>“Philanthropic Housing Projects in nineteenth-century Boston and Leipzig</w:t>
      </w:r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 xml:space="preserve">aper presented at the First Biennial Urban History Conference in Pittsburgh, Pennsylvania, September 26-28, 2002. </w:t>
      </w:r>
    </w:p>
    <w:p w14:paraId="1C6BE08D" w14:textId="77777777" w:rsidR="0062548D" w:rsidRPr="00795855" w:rsidRDefault="0062548D" w:rsidP="006C5AD7">
      <w:pPr>
        <w:ind w:firstLine="720"/>
      </w:pPr>
    </w:p>
    <w:p w14:paraId="71923405" w14:textId="772BFE6B" w:rsidR="0062548D" w:rsidRPr="00795855" w:rsidRDefault="004769CD" w:rsidP="006C5AD7">
      <w:pPr>
        <w:ind w:left="720"/>
      </w:pPr>
      <w:r w:rsidRPr="00795855">
        <w:t xml:space="preserve">22. </w:t>
      </w:r>
      <w:r w:rsidR="0062548D" w:rsidRPr="00795855">
        <w:t>“Social Housing and The Urban Elite: Attempts at solving the Social Housing Question in Leipzig and Boston</w:t>
      </w:r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>aper presented at the Twenty-Sixth Annual Conference of the German Studies Association in San Diego/California, October 4-6, 2002.</w:t>
      </w:r>
    </w:p>
    <w:p w14:paraId="10E2A9DE" w14:textId="77777777" w:rsidR="0062548D" w:rsidRPr="00795855" w:rsidRDefault="0062548D" w:rsidP="006C5AD7">
      <w:pPr>
        <w:ind w:firstLine="720"/>
      </w:pPr>
    </w:p>
    <w:p w14:paraId="629B5B79" w14:textId="2353104C" w:rsidR="0062548D" w:rsidRPr="00795855" w:rsidRDefault="004769CD" w:rsidP="006C5AD7">
      <w:pPr>
        <w:pStyle w:val="BodyText1"/>
        <w:ind w:left="720"/>
        <w:jc w:val="left"/>
        <w:rPr>
          <w:rFonts w:ascii="Times New Roman" w:hAnsi="Times New Roman"/>
        </w:rPr>
      </w:pPr>
      <w:r w:rsidRPr="00795855">
        <w:rPr>
          <w:rFonts w:ascii="Times New Roman" w:hAnsi="Times New Roman"/>
        </w:rPr>
        <w:t xml:space="preserve">21. </w:t>
      </w:r>
      <w:r w:rsidR="0062548D" w:rsidRPr="00795855">
        <w:rPr>
          <w:rFonts w:ascii="Times New Roman" w:hAnsi="Times New Roman"/>
        </w:rPr>
        <w:t xml:space="preserve">“Heavy </w:t>
      </w:r>
      <w:r w:rsidR="004E522E" w:rsidRPr="00795855">
        <w:rPr>
          <w:rFonts w:ascii="Times New Roman" w:hAnsi="Times New Roman"/>
        </w:rPr>
        <w:t>L</w:t>
      </w:r>
      <w:r w:rsidR="0062548D" w:rsidRPr="00795855">
        <w:rPr>
          <w:rFonts w:ascii="Times New Roman" w:hAnsi="Times New Roman"/>
        </w:rPr>
        <w:t xml:space="preserve">uggage: The </w:t>
      </w:r>
      <w:r w:rsidR="004E522E" w:rsidRPr="00795855">
        <w:rPr>
          <w:rFonts w:ascii="Times New Roman" w:hAnsi="Times New Roman"/>
        </w:rPr>
        <w:t>T</w:t>
      </w:r>
      <w:r w:rsidR="0062548D" w:rsidRPr="00795855">
        <w:rPr>
          <w:rFonts w:ascii="Times New Roman" w:hAnsi="Times New Roman"/>
        </w:rPr>
        <w:t xml:space="preserve">ransfer of </w:t>
      </w:r>
      <w:r w:rsidR="004E522E" w:rsidRPr="00795855">
        <w:rPr>
          <w:rFonts w:ascii="Times New Roman" w:hAnsi="Times New Roman"/>
        </w:rPr>
        <w:t>S</w:t>
      </w:r>
      <w:r w:rsidR="0062548D" w:rsidRPr="00795855">
        <w:rPr>
          <w:rFonts w:ascii="Times New Roman" w:hAnsi="Times New Roman"/>
        </w:rPr>
        <w:t xml:space="preserve">ocial and </w:t>
      </w:r>
      <w:r w:rsidR="004E522E" w:rsidRPr="00795855">
        <w:rPr>
          <w:rFonts w:ascii="Times New Roman" w:hAnsi="Times New Roman"/>
        </w:rPr>
        <w:t>C</w:t>
      </w:r>
      <w:r w:rsidR="0062548D" w:rsidRPr="00795855">
        <w:rPr>
          <w:rFonts w:ascii="Times New Roman" w:hAnsi="Times New Roman"/>
        </w:rPr>
        <w:t xml:space="preserve">ultural </w:t>
      </w:r>
      <w:r w:rsidR="004E522E" w:rsidRPr="00795855">
        <w:rPr>
          <w:rFonts w:ascii="Times New Roman" w:hAnsi="Times New Roman"/>
        </w:rPr>
        <w:t>Mo</w:t>
      </w:r>
      <w:r w:rsidR="0062548D" w:rsidRPr="00795855">
        <w:rPr>
          <w:rFonts w:ascii="Times New Roman" w:hAnsi="Times New Roman"/>
        </w:rPr>
        <w:t xml:space="preserve">dels in a </w:t>
      </w:r>
      <w:r w:rsidR="004E522E" w:rsidRPr="00795855">
        <w:rPr>
          <w:rFonts w:ascii="Times New Roman" w:hAnsi="Times New Roman"/>
        </w:rPr>
        <w:t>M</w:t>
      </w:r>
      <w:r w:rsidR="0062548D" w:rsidRPr="00795855">
        <w:rPr>
          <w:rFonts w:ascii="Times New Roman" w:hAnsi="Times New Roman"/>
        </w:rPr>
        <w:t xml:space="preserve">odern </w:t>
      </w:r>
      <w:r w:rsidR="004E522E" w:rsidRPr="00795855">
        <w:rPr>
          <w:rFonts w:ascii="Times New Roman" w:hAnsi="Times New Roman"/>
        </w:rPr>
        <w:t>T</w:t>
      </w:r>
      <w:r w:rsidR="0062548D" w:rsidRPr="00795855">
        <w:rPr>
          <w:rFonts w:ascii="Times New Roman" w:hAnsi="Times New Roman"/>
        </w:rPr>
        <w:t xml:space="preserve">ransatlantic </w:t>
      </w:r>
      <w:r w:rsidR="004E522E" w:rsidRPr="00795855">
        <w:rPr>
          <w:rFonts w:ascii="Times New Roman" w:hAnsi="Times New Roman"/>
        </w:rPr>
        <w:t>C</w:t>
      </w:r>
      <w:r w:rsidR="0062548D" w:rsidRPr="00795855">
        <w:rPr>
          <w:rFonts w:ascii="Times New Roman" w:hAnsi="Times New Roman"/>
        </w:rPr>
        <w:t>ommunity,” paper presented at the Second Annual Transatlantic History Research Symposium in Arlington/Texas, October 4, 2001.</w:t>
      </w:r>
    </w:p>
    <w:p w14:paraId="7D112923" w14:textId="77777777" w:rsidR="0062548D" w:rsidRPr="00795855" w:rsidRDefault="0062548D" w:rsidP="006C5AD7">
      <w:pPr>
        <w:ind w:firstLine="720"/>
      </w:pPr>
    </w:p>
    <w:p w14:paraId="45D39393" w14:textId="11A751CC" w:rsidR="0062548D" w:rsidRPr="00795855" w:rsidRDefault="004769CD" w:rsidP="006C5AD7">
      <w:pPr>
        <w:ind w:left="720"/>
      </w:pPr>
      <w:r w:rsidRPr="00795855">
        <w:t xml:space="preserve">20. </w:t>
      </w:r>
      <w:r w:rsidR="0062548D" w:rsidRPr="00795855">
        <w:t xml:space="preserve">“Philanthropy and the Shaping of Social Distinctions in nineteenth-century American, Canadian and German </w:t>
      </w:r>
      <w:r w:rsidR="004E522E" w:rsidRPr="00795855">
        <w:t>C</w:t>
      </w:r>
      <w:r w:rsidR="0062548D" w:rsidRPr="00795855">
        <w:t>ities</w:t>
      </w:r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>aper presented at the conference “Philanthropy, Patronage &amp; Urban Politics: Transatlantic Transfers between Europe and North America in the 19</w:t>
      </w:r>
      <w:r w:rsidR="0062548D" w:rsidRPr="00795855">
        <w:rPr>
          <w:vertAlign w:val="superscript"/>
        </w:rPr>
        <w:t>th</w:t>
      </w:r>
      <w:r w:rsidR="0062548D" w:rsidRPr="00795855">
        <w:t xml:space="preserve"> and 20</w:t>
      </w:r>
      <w:r w:rsidR="0062548D" w:rsidRPr="00795855">
        <w:rPr>
          <w:vertAlign w:val="superscript"/>
        </w:rPr>
        <w:t>th</w:t>
      </w:r>
      <w:r w:rsidR="0062548D" w:rsidRPr="00795855">
        <w:t xml:space="preserve"> Century” in Toronto, 3-5 May 2001.</w:t>
      </w:r>
    </w:p>
    <w:p w14:paraId="60D15594" w14:textId="77777777" w:rsidR="0062548D" w:rsidRPr="00795855" w:rsidRDefault="0062548D" w:rsidP="006C5AD7">
      <w:pPr>
        <w:ind w:firstLine="720"/>
      </w:pPr>
    </w:p>
    <w:p w14:paraId="59CCED2D" w14:textId="576FC2E3" w:rsidR="0062548D" w:rsidRPr="00795855" w:rsidRDefault="004769CD" w:rsidP="006C5AD7">
      <w:pPr>
        <w:ind w:firstLine="720"/>
      </w:pPr>
      <w:r w:rsidRPr="00795855">
        <w:t xml:space="preserve">19. </w:t>
      </w:r>
      <w:r w:rsidR="0062548D" w:rsidRPr="00795855">
        <w:t>“</w:t>
      </w:r>
      <w:proofErr w:type="spellStart"/>
      <w:r w:rsidR="0062548D" w:rsidRPr="00795855">
        <w:t>Wohnformen</w:t>
      </w:r>
      <w:proofErr w:type="spellEnd"/>
      <w:r w:rsidR="0062548D" w:rsidRPr="00795855">
        <w:t xml:space="preserve"> für die </w:t>
      </w:r>
      <w:proofErr w:type="spellStart"/>
      <w:r w:rsidR="0062548D" w:rsidRPr="00795855">
        <w:t>Unterschichten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19. </w:t>
      </w:r>
      <w:proofErr w:type="spellStart"/>
      <w:r w:rsidR="0062548D" w:rsidRPr="00795855">
        <w:t>Jahrhundert</w:t>
      </w:r>
      <w:proofErr w:type="spellEnd"/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 xml:space="preserve">aper presented at the </w:t>
      </w:r>
      <w:r w:rsidR="004E522E" w:rsidRPr="00795855">
        <w:t>C</w:t>
      </w:r>
      <w:r w:rsidR="0062548D" w:rsidRPr="00795855">
        <w:t xml:space="preserve">onference </w:t>
      </w:r>
    </w:p>
    <w:p w14:paraId="25B3AC18" w14:textId="77777777" w:rsidR="0062548D" w:rsidRPr="00795855" w:rsidRDefault="0062548D" w:rsidP="006C5AD7">
      <w:pPr>
        <w:ind w:firstLine="720"/>
      </w:pPr>
      <w:r w:rsidRPr="00795855">
        <w:t>“</w:t>
      </w:r>
      <w:proofErr w:type="spellStart"/>
      <w:r w:rsidRPr="00795855">
        <w:t>Wohnformen</w:t>
      </w:r>
      <w:proofErr w:type="spellEnd"/>
      <w:r w:rsidRPr="00795855">
        <w:t xml:space="preserve"> und </w:t>
      </w:r>
      <w:proofErr w:type="spellStart"/>
      <w:r w:rsidRPr="00795855">
        <w:t>Lebenswelten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interkulturellen</w:t>
      </w:r>
      <w:proofErr w:type="spellEnd"/>
      <w:r w:rsidRPr="00795855">
        <w:t xml:space="preserve"> </w:t>
      </w:r>
      <w:proofErr w:type="spellStart"/>
      <w:r w:rsidRPr="00795855">
        <w:t>Vergleich</w:t>
      </w:r>
      <w:proofErr w:type="spellEnd"/>
      <w:r w:rsidRPr="00795855">
        <w:t>” in Cottbus, 25-28 April 2001.</w:t>
      </w:r>
    </w:p>
    <w:p w14:paraId="78DDD8E6" w14:textId="77777777" w:rsidR="0062548D" w:rsidRPr="00795855" w:rsidRDefault="0062548D" w:rsidP="006C5AD7">
      <w:pPr>
        <w:ind w:firstLine="720"/>
      </w:pPr>
    </w:p>
    <w:p w14:paraId="71D6FAFE" w14:textId="06C5EAF8" w:rsidR="0062548D" w:rsidRPr="00795855" w:rsidRDefault="004769CD" w:rsidP="006C5AD7">
      <w:pPr>
        <w:ind w:left="720"/>
      </w:pPr>
      <w:r w:rsidRPr="00795855">
        <w:t xml:space="preserve">18. </w:t>
      </w:r>
      <w:r w:rsidR="0062548D" w:rsidRPr="00795855">
        <w:t xml:space="preserve">“How to become a Gentleman? The Philanthropic </w:t>
      </w:r>
      <w:r w:rsidR="004E522E" w:rsidRPr="00795855">
        <w:t>B</w:t>
      </w:r>
      <w:r w:rsidR="0062548D" w:rsidRPr="00795855">
        <w:t>ehavior of the Nouveau Riche in German and North American Cities During the Nineteenth Century</w:t>
      </w:r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>aper presented at the 29</w:t>
      </w:r>
      <w:r w:rsidR="0062548D" w:rsidRPr="00795855">
        <w:rPr>
          <w:vertAlign w:val="superscript"/>
        </w:rPr>
        <w:t>th</w:t>
      </w:r>
      <w:r w:rsidR="0062548D" w:rsidRPr="00795855">
        <w:t xml:space="preserve"> Annual Conference of ARNOVA in New Orleans, 16-18 November 2000.</w:t>
      </w:r>
    </w:p>
    <w:p w14:paraId="5F67E3D3" w14:textId="77777777" w:rsidR="0062548D" w:rsidRPr="00795855" w:rsidRDefault="0062548D" w:rsidP="006C5AD7">
      <w:pPr>
        <w:ind w:firstLine="720"/>
      </w:pPr>
    </w:p>
    <w:p w14:paraId="0C95C292" w14:textId="6880C624" w:rsidR="0062548D" w:rsidRPr="00795855" w:rsidRDefault="004769CD" w:rsidP="006C5AD7">
      <w:pPr>
        <w:ind w:left="720"/>
      </w:pPr>
      <w:r w:rsidRPr="00795855">
        <w:t xml:space="preserve">18. </w:t>
      </w:r>
      <w:r w:rsidR="0062548D" w:rsidRPr="00795855">
        <w:t>“The Museum Makers: Philanthropy and Bourgeois Practice in the Cities of Nineteenth-Century North America and Germany</w:t>
      </w:r>
      <w:r w:rsidR="00D93B9F" w:rsidRPr="00795855">
        <w:t>,</w:t>
      </w:r>
      <w:r w:rsidR="0062548D" w:rsidRPr="00795855">
        <w:t xml:space="preserve">” </w:t>
      </w:r>
      <w:r w:rsidR="00D93B9F" w:rsidRPr="00795855">
        <w:t>p</w:t>
      </w:r>
      <w:r w:rsidR="0062548D" w:rsidRPr="00795855">
        <w:t xml:space="preserve">aper presented at the conference </w:t>
      </w:r>
      <w:r w:rsidR="004E522E" w:rsidRPr="00795855">
        <w:t xml:space="preserve">on </w:t>
      </w:r>
      <w:r w:rsidR="0062548D" w:rsidRPr="00795855">
        <w:t>Art, Culture and Policy: Prospects for the 21</w:t>
      </w:r>
      <w:r w:rsidR="0062548D" w:rsidRPr="00795855">
        <w:rPr>
          <w:vertAlign w:val="superscript"/>
        </w:rPr>
        <w:t>st</w:t>
      </w:r>
      <w:r w:rsidR="0062548D" w:rsidRPr="00795855">
        <w:t xml:space="preserve"> Century</w:t>
      </w:r>
      <w:r w:rsidR="004E522E" w:rsidRPr="00795855">
        <w:t>,</w:t>
      </w:r>
      <w:r w:rsidR="0062548D" w:rsidRPr="00795855">
        <w:t xml:space="preserve"> organized by the Americans for the Arts and the Center for Arts and Culture in Washington, 12-15 October 2000.</w:t>
      </w:r>
    </w:p>
    <w:p w14:paraId="68560585" w14:textId="77777777" w:rsidR="0062548D" w:rsidRPr="00795855" w:rsidRDefault="0062548D" w:rsidP="006C5AD7">
      <w:pPr>
        <w:ind w:firstLine="720"/>
      </w:pPr>
    </w:p>
    <w:p w14:paraId="36390BD9" w14:textId="7F0A3649" w:rsidR="0062548D" w:rsidRPr="00795855" w:rsidRDefault="004769CD" w:rsidP="006C5AD7">
      <w:pPr>
        <w:ind w:left="720"/>
      </w:pPr>
      <w:r w:rsidRPr="00795855">
        <w:t xml:space="preserve">17. </w:t>
      </w:r>
      <w:r w:rsidR="0062548D" w:rsidRPr="00795855">
        <w:t xml:space="preserve">“Jews, Antisemites, </w:t>
      </w:r>
      <w:r w:rsidR="004E522E" w:rsidRPr="00795855">
        <w:t>and</w:t>
      </w:r>
      <w:r w:rsidR="0062548D" w:rsidRPr="00795855">
        <w:t xml:space="preserve"> Lifestyle Reform Movements in pre-1914 Germany</w:t>
      </w:r>
      <w:r w:rsidR="004E522E" w:rsidRPr="00795855">
        <w:t>,</w:t>
      </w:r>
      <w:r w:rsidR="0062548D" w:rsidRPr="00795855">
        <w:t xml:space="preserve">” </w:t>
      </w:r>
      <w:r w:rsidR="004E522E" w:rsidRPr="00795855">
        <w:t>p</w:t>
      </w:r>
      <w:r w:rsidR="0062548D" w:rsidRPr="00795855">
        <w:t>aper presented at the International Symposium</w:t>
      </w:r>
      <w:r w:rsidR="004E522E" w:rsidRPr="00795855">
        <w:t xml:space="preserve"> on</w:t>
      </w:r>
      <w:r w:rsidR="0062548D" w:rsidRPr="00795855">
        <w:t xml:space="preserve"> From Emancipation to Restitution</w:t>
      </w:r>
      <w:r w:rsidR="004D25BF" w:rsidRPr="00795855">
        <w:t>:</w:t>
      </w:r>
      <w:r w:rsidR="0062548D" w:rsidRPr="00795855">
        <w:t xml:space="preserve"> Jews in German Society and Politics, 1800-2000</w:t>
      </w:r>
      <w:r w:rsidR="004E522E" w:rsidRPr="00795855">
        <w:t>,</w:t>
      </w:r>
      <w:r w:rsidR="0062548D" w:rsidRPr="00795855">
        <w:t xml:space="preserve"> at the University of Toronto, 12 September 2000.</w:t>
      </w:r>
    </w:p>
    <w:p w14:paraId="4588502F" w14:textId="77777777" w:rsidR="0062548D" w:rsidRPr="00795855" w:rsidRDefault="0062548D" w:rsidP="006C5AD7">
      <w:pPr>
        <w:ind w:firstLine="720"/>
      </w:pPr>
    </w:p>
    <w:p w14:paraId="197903E7" w14:textId="04AEE71A" w:rsidR="0062548D" w:rsidRPr="00795855" w:rsidRDefault="004769CD" w:rsidP="006C5AD7">
      <w:pPr>
        <w:ind w:left="720"/>
      </w:pPr>
      <w:r w:rsidRPr="00795855">
        <w:t xml:space="preserve">16. </w:t>
      </w:r>
      <w:r w:rsidR="0062548D" w:rsidRPr="00795855">
        <w:t>“</w:t>
      </w:r>
      <w:proofErr w:type="spellStart"/>
      <w:r w:rsidR="0062548D" w:rsidRPr="00795855">
        <w:t>Bürgergesellschaft</w:t>
      </w:r>
      <w:proofErr w:type="spellEnd"/>
      <w:r w:rsidR="0062548D" w:rsidRPr="00795855">
        <w:t xml:space="preserve"> und moderner </w:t>
      </w:r>
      <w:proofErr w:type="spellStart"/>
      <w:r w:rsidR="0062548D" w:rsidRPr="00795855">
        <w:t>Staat</w:t>
      </w:r>
      <w:proofErr w:type="spellEnd"/>
      <w:r w:rsidR="0062548D" w:rsidRPr="00795855">
        <w:t xml:space="preserve"> – </w:t>
      </w:r>
      <w:proofErr w:type="spellStart"/>
      <w:r w:rsidR="0062548D" w:rsidRPr="00795855">
        <w:t>ein</w:t>
      </w:r>
      <w:proofErr w:type="spellEnd"/>
      <w:r w:rsidR="0062548D" w:rsidRPr="00795855">
        <w:t xml:space="preserve"> </w:t>
      </w:r>
      <w:proofErr w:type="spellStart"/>
      <w:r w:rsidR="0062548D" w:rsidRPr="00795855">
        <w:t>deutsch-amerikanischer</w:t>
      </w:r>
      <w:proofErr w:type="spellEnd"/>
      <w:r w:rsidR="0062548D" w:rsidRPr="00795855">
        <w:t xml:space="preserve"> </w:t>
      </w:r>
      <w:proofErr w:type="spellStart"/>
      <w:r w:rsidR="0062548D" w:rsidRPr="00795855">
        <w:t>Vergleich</w:t>
      </w:r>
      <w:proofErr w:type="spellEnd"/>
      <w:r w:rsidR="00D93B9F" w:rsidRPr="00795855">
        <w:t>,</w:t>
      </w:r>
      <w:r w:rsidR="004D25BF" w:rsidRPr="00795855">
        <w:t>” p</w:t>
      </w:r>
      <w:r w:rsidR="0062548D" w:rsidRPr="00795855">
        <w:t xml:space="preserve">aper presented at the International Conference </w:t>
      </w:r>
      <w:r w:rsidR="004D25BF" w:rsidRPr="00795855">
        <w:t xml:space="preserve">on </w:t>
      </w:r>
      <w:proofErr w:type="spellStart"/>
      <w:r w:rsidR="0062548D" w:rsidRPr="00795855">
        <w:t>Eigeninteresse</w:t>
      </w:r>
      <w:proofErr w:type="spellEnd"/>
      <w:r w:rsidR="0062548D" w:rsidRPr="00795855">
        <w:t xml:space="preserve"> und </w:t>
      </w:r>
      <w:proofErr w:type="spellStart"/>
      <w:r w:rsidR="0062548D" w:rsidRPr="00795855">
        <w:t>Gemeinwohlbildung</w:t>
      </w:r>
      <w:proofErr w:type="spellEnd"/>
      <w:r w:rsidR="0062548D" w:rsidRPr="00795855">
        <w:t xml:space="preserve">. </w:t>
      </w:r>
      <w:proofErr w:type="spellStart"/>
      <w:r w:rsidR="0062548D" w:rsidRPr="00795855">
        <w:t>Kulturspezifische</w:t>
      </w:r>
      <w:proofErr w:type="spellEnd"/>
      <w:r w:rsidR="0062548D" w:rsidRPr="00795855">
        <w:t xml:space="preserve"> </w:t>
      </w:r>
      <w:proofErr w:type="spellStart"/>
      <w:r w:rsidR="0062548D" w:rsidRPr="00795855">
        <w:t>Ausformungen</w:t>
      </w:r>
      <w:proofErr w:type="spellEnd"/>
      <w:r w:rsidR="0062548D" w:rsidRPr="00795855">
        <w:t xml:space="preserve"> in den USA </w:t>
      </w:r>
      <w:r w:rsidR="004E00AE" w:rsidRPr="00795855">
        <w:t>und</w:t>
      </w:r>
      <w:r w:rsidR="0062548D" w:rsidRPr="00795855">
        <w:t xml:space="preserve"> Deutschland</w:t>
      </w:r>
      <w:r w:rsidR="004D25BF" w:rsidRPr="00795855">
        <w:t>,</w:t>
      </w:r>
      <w:r w:rsidR="0062548D" w:rsidRPr="00795855">
        <w:t xml:space="preserve"> at the University of Frankfurt, 23-25 June 2000.</w:t>
      </w:r>
    </w:p>
    <w:p w14:paraId="52976CD0" w14:textId="77777777" w:rsidR="0062548D" w:rsidRPr="00795855" w:rsidRDefault="0062548D" w:rsidP="006C5AD7">
      <w:pPr>
        <w:ind w:firstLine="720"/>
      </w:pPr>
    </w:p>
    <w:p w14:paraId="163654BC" w14:textId="33C2634B" w:rsidR="0062548D" w:rsidRPr="00795855" w:rsidRDefault="004769CD" w:rsidP="006C5AD7">
      <w:pPr>
        <w:ind w:firstLine="720"/>
      </w:pPr>
      <w:r w:rsidRPr="00795855">
        <w:t xml:space="preserve">15. </w:t>
      </w:r>
      <w:r w:rsidR="0062548D" w:rsidRPr="00795855">
        <w:t>“</w:t>
      </w:r>
      <w:r w:rsidR="00D93B9F" w:rsidRPr="00795855">
        <w:t>’</w:t>
      </w:r>
      <w:r w:rsidR="0062548D" w:rsidRPr="00795855">
        <w:t>Toronto has come to be known as a philanthropic city</w:t>
      </w:r>
      <w:r w:rsidR="00D93B9F" w:rsidRPr="00795855">
        <w:t>’:</w:t>
      </w:r>
      <w:r w:rsidR="0062548D" w:rsidRPr="00795855">
        <w:t xml:space="preserve"> Toronto Philanthropists and Their </w:t>
      </w:r>
    </w:p>
    <w:p w14:paraId="3722CEED" w14:textId="0A83CD12" w:rsidR="0062548D" w:rsidRPr="00795855" w:rsidRDefault="0062548D" w:rsidP="006C5AD7">
      <w:pPr>
        <w:ind w:left="720"/>
      </w:pPr>
      <w:r w:rsidRPr="00795855">
        <w:t>Philanthropies After the Turn of the Centur</w:t>
      </w:r>
      <w:r w:rsidR="004D25BF" w:rsidRPr="00795855">
        <w:t>y</w:t>
      </w:r>
      <w:r w:rsidR="00D93B9F" w:rsidRPr="00795855">
        <w:t>,</w:t>
      </w:r>
      <w:r w:rsidR="004D25BF" w:rsidRPr="00795855">
        <w:t>”</w:t>
      </w:r>
      <w:r w:rsidRPr="00795855">
        <w:t xml:space="preserve"> </w:t>
      </w:r>
      <w:r w:rsidR="004D25BF" w:rsidRPr="00795855">
        <w:t>p</w:t>
      </w:r>
      <w:r w:rsidRPr="00795855">
        <w:t xml:space="preserve">aper presented at the conference “Celebrating One Thousand Years </w:t>
      </w:r>
      <w:r w:rsidR="004D25BF" w:rsidRPr="00795855">
        <w:t>o</w:t>
      </w:r>
      <w:r w:rsidRPr="00795855">
        <w:t>f Ontario’s History” A Symposium organized by the Ontario Historical Society in Toronto, April 14-16, 2000.</w:t>
      </w:r>
    </w:p>
    <w:p w14:paraId="4D6931FD" w14:textId="77777777" w:rsidR="0062548D" w:rsidRPr="00795855" w:rsidRDefault="0062548D" w:rsidP="006C5AD7">
      <w:pPr>
        <w:ind w:firstLine="720"/>
      </w:pPr>
    </w:p>
    <w:p w14:paraId="57AF9338" w14:textId="561C1DD1" w:rsidR="0062548D" w:rsidRPr="00795855" w:rsidRDefault="004769CD" w:rsidP="006C5AD7">
      <w:pPr>
        <w:ind w:left="720"/>
      </w:pPr>
      <w:r w:rsidRPr="00795855">
        <w:t xml:space="preserve">14. </w:t>
      </w:r>
      <w:r w:rsidR="0062548D" w:rsidRPr="00795855">
        <w:t>“Philanthropic Foundations in North American and German Cities in the 19</w:t>
      </w:r>
      <w:r w:rsidR="0062548D" w:rsidRPr="00795855">
        <w:rPr>
          <w:vertAlign w:val="superscript"/>
        </w:rPr>
        <w:t>th</w:t>
      </w:r>
      <w:r w:rsidR="0062548D" w:rsidRPr="00795855">
        <w:t xml:space="preserve"> Century, and the Transfer of Ideas</w:t>
      </w:r>
      <w:r w:rsidR="004D25BF" w:rsidRPr="00795855">
        <w:t>,</w:t>
      </w:r>
      <w:r w:rsidR="0062548D" w:rsidRPr="00795855">
        <w:t xml:space="preserve">” </w:t>
      </w:r>
      <w:r w:rsidR="004D25BF" w:rsidRPr="00795855">
        <w:t>p</w:t>
      </w:r>
      <w:r w:rsidR="0062548D" w:rsidRPr="00795855">
        <w:t>aper presented at the International Symposium “Culture and International Relations” at the Martin Luther University Halle-Wittenberg, 17-19 December 1999.</w:t>
      </w:r>
    </w:p>
    <w:p w14:paraId="05AFC328" w14:textId="77777777" w:rsidR="0062548D" w:rsidRPr="00795855" w:rsidRDefault="0062548D" w:rsidP="006C5AD7">
      <w:pPr>
        <w:ind w:firstLine="720"/>
      </w:pPr>
    </w:p>
    <w:p w14:paraId="42DE9A04" w14:textId="3E0149F7" w:rsidR="0062548D" w:rsidRPr="00795855" w:rsidRDefault="004769CD" w:rsidP="006C5AD7">
      <w:pPr>
        <w:ind w:left="720"/>
      </w:pPr>
      <w:r w:rsidRPr="00795855">
        <w:t xml:space="preserve">13. </w:t>
      </w:r>
      <w:r w:rsidR="0062548D" w:rsidRPr="00795855">
        <w:t>“Forging a New Elite: Bourgeois Practice and Philanthropy in the Cities of Nineteenth- Century North America and Germany</w:t>
      </w:r>
      <w:r w:rsidR="004D25BF" w:rsidRPr="00795855">
        <w:t>,</w:t>
      </w:r>
      <w:r w:rsidR="0062548D" w:rsidRPr="00795855">
        <w:t xml:space="preserve">” </w:t>
      </w:r>
      <w:r w:rsidR="004D25BF" w:rsidRPr="00795855">
        <w:t>p</w:t>
      </w:r>
      <w:r w:rsidR="0062548D" w:rsidRPr="00795855">
        <w:t>aper presented at the Third Annual Midwest German History Workshop at the University of Wisconsin-Madison, 20-21 November 1999.</w:t>
      </w:r>
    </w:p>
    <w:p w14:paraId="70C7660A" w14:textId="77777777" w:rsidR="0062548D" w:rsidRPr="00795855" w:rsidRDefault="0062548D" w:rsidP="006C5AD7">
      <w:pPr>
        <w:ind w:firstLine="720"/>
      </w:pPr>
    </w:p>
    <w:p w14:paraId="2CA27EA0" w14:textId="7455C6EE" w:rsidR="0062548D" w:rsidRPr="00795855" w:rsidRDefault="004769CD" w:rsidP="006C5AD7">
      <w:pPr>
        <w:ind w:left="720"/>
      </w:pPr>
      <w:r w:rsidRPr="00795855">
        <w:t xml:space="preserve">12. </w:t>
      </w:r>
      <w:r w:rsidR="0062548D" w:rsidRPr="00795855">
        <w:t>“Forging a New Elite: Bourgeois Practice and Philanthropy in the Cities of Nineteenth-Century North America and Germany</w:t>
      </w:r>
      <w:r w:rsidR="004D25BF" w:rsidRPr="00795855">
        <w:t>,</w:t>
      </w:r>
      <w:r w:rsidR="0062548D" w:rsidRPr="00795855">
        <w:t xml:space="preserve">” </w:t>
      </w:r>
      <w:r w:rsidR="004D25BF" w:rsidRPr="00795855">
        <w:t>l</w:t>
      </w:r>
      <w:r w:rsidR="0062548D" w:rsidRPr="00795855">
        <w:t xml:space="preserve">ecture </w:t>
      </w:r>
      <w:r w:rsidR="004D25BF" w:rsidRPr="00795855">
        <w:t xml:space="preserve">delivered </w:t>
      </w:r>
      <w:r w:rsidR="0062548D" w:rsidRPr="00795855">
        <w:t>at the University of Toronto, 20 October 1999.</w:t>
      </w:r>
    </w:p>
    <w:p w14:paraId="70E096AA" w14:textId="77777777" w:rsidR="0062548D" w:rsidRPr="00795855" w:rsidRDefault="0062548D" w:rsidP="006C5AD7">
      <w:pPr>
        <w:ind w:firstLine="720"/>
      </w:pPr>
    </w:p>
    <w:p w14:paraId="7300F017" w14:textId="070315D7" w:rsidR="0062548D" w:rsidRPr="00795855" w:rsidRDefault="004769CD" w:rsidP="006C5AD7">
      <w:pPr>
        <w:ind w:firstLine="720"/>
      </w:pPr>
      <w:r w:rsidRPr="00795855">
        <w:t xml:space="preserve">11. </w:t>
      </w:r>
      <w:r w:rsidR="0062548D" w:rsidRPr="00795855">
        <w:t>“</w:t>
      </w:r>
      <w:proofErr w:type="spellStart"/>
      <w:r w:rsidR="0062548D" w:rsidRPr="00795855">
        <w:t>Soziale</w:t>
      </w:r>
      <w:proofErr w:type="spellEnd"/>
      <w:r w:rsidR="0062548D" w:rsidRPr="00795855">
        <w:t xml:space="preserve"> </w:t>
      </w:r>
      <w:proofErr w:type="spellStart"/>
      <w:r w:rsidR="0062548D" w:rsidRPr="00795855">
        <w:t>Sicherheit</w:t>
      </w:r>
      <w:proofErr w:type="spellEnd"/>
      <w:r w:rsidR="0062548D" w:rsidRPr="00795855">
        <w:t xml:space="preserve"> </w:t>
      </w:r>
      <w:proofErr w:type="spellStart"/>
      <w:r w:rsidR="0062548D" w:rsidRPr="00795855">
        <w:t>vor</w:t>
      </w:r>
      <w:proofErr w:type="spellEnd"/>
      <w:r w:rsidR="0062548D" w:rsidRPr="00795855">
        <w:t xml:space="preserve"> der </w:t>
      </w:r>
      <w:proofErr w:type="spellStart"/>
      <w:r w:rsidR="0062548D" w:rsidRPr="00795855">
        <w:t>Bismarckschen</w:t>
      </w:r>
      <w:proofErr w:type="spellEnd"/>
      <w:r w:rsidR="0062548D" w:rsidRPr="00795855">
        <w:t xml:space="preserve"> </w:t>
      </w:r>
      <w:proofErr w:type="spellStart"/>
      <w:r w:rsidR="0062548D" w:rsidRPr="00795855">
        <w:t>Sozialgesetzgebung</w:t>
      </w:r>
      <w:proofErr w:type="spellEnd"/>
      <w:r w:rsidR="0062548D" w:rsidRPr="00795855">
        <w:t xml:space="preserve"> in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und Dresdner </w:t>
      </w:r>
    </w:p>
    <w:p w14:paraId="060797C6" w14:textId="445F5B79" w:rsidR="0062548D" w:rsidRPr="00795855" w:rsidRDefault="0062548D" w:rsidP="006C5AD7">
      <w:pPr>
        <w:ind w:firstLine="720"/>
      </w:pPr>
      <w:proofErr w:type="spellStart"/>
      <w:r w:rsidRPr="00795855">
        <w:t>Unternehmen</w:t>
      </w:r>
      <w:proofErr w:type="spellEnd"/>
      <w:r w:rsidR="00D93B9F" w:rsidRPr="00795855">
        <w:t>,</w:t>
      </w:r>
      <w:r w:rsidRPr="00795855">
        <w:t xml:space="preserve">” </w:t>
      </w:r>
      <w:r w:rsidR="00D93B9F" w:rsidRPr="00795855">
        <w:t>p</w:t>
      </w:r>
      <w:r w:rsidRPr="00795855">
        <w:t xml:space="preserve">aper for the “2. </w:t>
      </w:r>
      <w:proofErr w:type="spellStart"/>
      <w:r w:rsidRPr="00795855">
        <w:t>Unternehmensgeschichtlichen</w:t>
      </w:r>
      <w:proofErr w:type="spellEnd"/>
      <w:r w:rsidRPr="00795855">
        <w:t xml:space="preserve"> </w:t>
      </w:r>
      <w:proofErr w:type="spellStart"/>
      <w:r w:rsidRPr="00795855">
        <w:t>Kolloquium</w:t>
      </w:r>
      <w:proofErr w:type="spellEnd"/>
      <w:r w:rsidRPr="00795855">
        <w:t xml:space="preserve">” organized by the </w:t>
      </w:r>
    </w:p>
    <w:p w14:paraId="6C562C51" w14:textId="77777777" w:rsidR="0062548D" w:rsidRPr="00795855" w:rsidRDefault="0062548D" w:rsidP="006C5AD7">
      <w:pPr>
        <w:ind w:left="720"/>
      </w:pPr>
      <w:r w:rsidRPr="00795855">
        <w:t xml:space="preserve">University of Leipzig and the </w:t>
      </w:r>
      <w:proofErr w:type="spellStart"/>
      <w:r w:rsidRPr="00795855">
        <w:t>Sächsisches</w:t>
      </w:r>
      <w:proofErr w:type="spellEnd"/>
      <w:r w:rsidRPr="00795855">
        <w:t xml:space="preserve"> </w:t>
      </w:r>
      <w:proofErr w:type="spellStart"/>
      <w:r w:rsidRPr="00795855">
        <w:t>Wirtschaftsarchiv</w:t>
      </w:r>
      <w:proofErr w:type="spellEnd"/>
      <w:r w:rsidRPr="00795855">
        <w:t>, Dresden, 30 September-2 October 1999.</w:t>
      </w:r>
    </w:p>
    <w:p w14:paraId="40EF11C4" w14:textId="77777777" w:rsidR="0062548D" w:rsidRPr="00795855" w:rsidRDefault="0062548D" w:rsidP="006C5AD7">
      <w:pPr>
        <w:ind w:firstLine="720"/>
      </w:pPr>
    </w:p>
    <w:p w14:paraId="03A88005" w14:textId="0F50C8B8" w:rsidR="0062548D" w:rsidRPr="00795855" w:rsidRDefault="004769CD" w:rsidP="006C5AD7">
      <w:pPr>
        <w:ind w:left="720"/>
      </w:pPr>
      <w:r w:rsidRPr="00795855">
        <w:t xml:space="preserve">10. </w:t>
      </w:r>
      <w:r w:rsidR="0062548D" w:rsidRPr="00795855">
        <w:t xml:space="preserve">“Die </w:t>
      </w:r>
      <w:proofErr w:type="spellStart"/>
      <w:r w:rsidR="0062548D" w:rsidRPr="00795855">
        <w:t>Kommunalisierung</w:t>
      </w:r>
      <w:proofErr w:type="spellEnd"/>
      <w:r w:rsidR="0062548D" w:rsidRPr="00795855">
        <w:t xml:space="preserve"> von </w:t>
      </w:r>
      <w:proofErr w:type="spellStart"/>
      <w:r w:rsidR="0062548D" w:rsidRPr="00795855">
        <w:t>Kultureinrichtungen</w:t>
      </w:r>
      <w:proofErr w:type="spellEnd"/>
      <w:r w:rsidR="0062548D" w:rsidRPr="00795855">
        <w:t xml:space="preserve"> in Leipzig um die </w:t>
      </w:r>
      <w:proofErr w:type="spellStart"/>
      <w:r w:rsidR="0062548D" w:rsidRPr="00795855">
        <w:t>Jahrhundertwende</w:t>
      </w:r>
      <w:proofErr w:type="spellEnd"/>
      <w:r w:rsidR="004D25BF" w:rsidRPr="00795855">
        <w:t>,” p</w:t>
      </w:r>
      <w:r w:rsidR="0062548D" w:rsidRPr="00795855">
        <w:t xml:space="preserve">aper presented at the conference </w:t>
      </w:r>
      <w:r w:rsidR="004D25BF" w:rsidRPr="00795855">
        <w:t xml:space="preserve">on </w:t>
      </w:r>
      <w:r w:rsidR="0062548D" w:rsidRPr="00795855">
        <w:t xml:space="preserve">Kultur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politischen</w:t>
      </w:r>
      <w:proofErr w:type="spellEnd"/>
      <w:r w:rsidR="0062548D" w:rsidRPr="00795855">
        <w:t xml:space="preserve"> </w:t>
      </w:r>
      <w:proofErr w:type="spellStart"/>
      <w:r w:rsidR="0062548D" w:rsidRPr="00795855">
        <w:t>Spannungsfeld</w:t>
      </w:r>
      <w:proofErr w:type="spellEnd"/>
      <w:r w:rsidR="004D25BF" w:rsidRPr="00795855">
        <w:t>,</w:t>
      </w:r>
      <w:r w:rsidR="0062548D" w:rsidRPr="00795855">
        <w:t xml:space="preserve"> organized by the </w:t>
      </w:r>
      <w:proofErr w:type="spellStart"/>
      <w:r w:rsidR="0062548D" w:rsidRPr="00795855">
        <w:t>Institut</w:t>
      </w:r>
      <w:proofErr w:type="spellEnd"/>
      <w:r w:rsidR="0062548D" w:rsidRPr="00795855">
        <w:t xml:space="preserve"> für </w:t>
      </w:r>
      <w:proofErr w:type="spellStart"/>
      <w:r w:rsidR="0062548D" w:rsidRPr="00795855">
        <w:t>kulturelle</w:t>
      </w:r>
      <w:proofErr w:type="spellEnd"/>
      <w:r w:rsidR="0062548D" w:rsidRPr="00795855">
        <w:t xml:space="preserve"> </w:t>
      </w:r>
      <w:proofErr w:type="spellStart"/>
      <w:r w:rsidR="0062548D" w:rsidRPr="00795855">
        <w:t>Infrastruktur</w:t>
      </w:r>
      <w:proofErr w:type="spellEnd"/>
      <w:r w:rsidR="0062548D" w:rsidRPr="00795855">
        <w:t>, Dresden, 29 April 1999.</w:t>
      </w:r>
    </w:p>
    <w:p w14:paraId="7243E547" w14:textId="77777777" w:rsidR="0062548D" w:rsidRPr="00795855" w:rsidRDefault="0062548D" w:rsidP="006C5AD7">
      <w:pPr>
        <w:ind w:firstLine="720"/>
      </w:pPr>
    </w:p>
    <w:p w14:paraId="31BFCE1A" w14:textId="063DE27F" w:rsidR="0062548D" w:rsidRPr="00795855" w:rsidRDefault="004769CD" w:rsidP="006C5AD7">
      <w:pPr>
        <w:ind w:left="720"/>
      </w:pPr>
      <w:r w:rsidRPr="00795855">
        <w:t xml:space="preserve">9. </w:t>
      </w:r>
      <w:r w:rsidR="0062548D" w:rsidRPr="00795855">
        <w:t xml:space="preserve">“Die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Bau</w:t>
      </w:r>
      <w:proofErr w:type="spellEnd"/>
      <w:r w:rsidR="0062548D" w:rsidRPr="00795855">
        <w:t xml:space="preserve">- und </w:t>
      </w:r>
      <w:proofErr w:type="spellStart"/>
      <w:r w:rsidR="0062548D" w:rsidRPr="00795855">
        <w:t>Konsumgenossenschaften</w:t>
      </w:r>
      <w:proofErr w:type="spellEnd"/>
      <w:r w:rsidR="0062548D" w:rsidRPr="00795855">
        <w:t xml:space="preserve">: </w:t>
      </w:r>
      <w:proofErr w:type="spellStart"/>
      <w:r w:rsidR="0062548D" w:rsidRPr="00795855">
        <w:t>ein</w:t>
      </w:r>
      <w:proofErr w:type="spellEnd"/>
      <w:r w:rsidR="0062548D" w:rsidRPr="00795855">
        <w:t xml:space="preserve"> </w:t>
      </w:r>
      <w:proofErr w:type="spellStart"/>
      <w:r w:rsidR="0062548D" w:rsidRPr="00795855">
        <w:t>sozialdemokratisches</w:t>
      </w:r>
      <w:proofErr w:type="spellEnd"/>
      <w:r w:rsidR="0062548D" w:rsidRPr="00795855">
        <w:t xml:space="preserve"> </w:t>
      </w:r>
      <w:proofErr w:type="spellStart"/>
      <w:r w:rsidR="0062548D" w:rsidRPr="00795855">
        <w:t>Traditionsmilieu</w:t>
      </w:r>
      <w:proofErr w:type="spellEnd"/>
      <w:r w:rsidR="0062548D" w:rsidRPr="00795855">
        <w:t xml:space="preserve"> </w:t>
      </w:r>
      <w:proofErr w:type="spellStart"/>
      <w:r w:rsidR="0062548D" w:rsidRPr="00795855">
        <w:t>unter</w:t>
      </w:r>
      <w:proofErr w:type="spellEnd"/>
      <w:r w:rsidR="0062548D" w:rsidRPr="00795855">
        <w:t xml:space="preserve"> der NS-Zeit und in der </w:t>
      </w:r>
      <w:proofErr w:type="spellStart"/>
      <w:r w:rsidR="0062548D" w:rsidRPr="00795855">
        <w:t>frühen</w:t>
      </w:r>
      <w:proofErr w:type="spellEnd"/>
      <w:r w:rsidR="0062548D" w:rsidRPr="00795855">
        <w:t xml:space="preserve"> DDR” (co-author Stephan </w:t>
      </w:r>
      <w:proofErr w:type="spellStart"/>
      <w:r w:rsidR="0062548D" w:rsidRPr="00795855">
        <w:t>Jaunich</w:t>
      </w:r>
      <w:proofErr w:type="spellEnd"/>
      <w:r w:rsidR="0062548D" w:rsidRPr="00795855">
        <w:t>)</w:t>
      </w:r>
      <w:r w:rsidR="004D25BF" w:rsidRPr="00795855">
        <w:t xml:space="preserve">, </w:t>
      </w:r>
      <w:r w:rsidR="00D93B9F" w:rsidRPr="00795855">
        <w:t>p</w:t>
      </w:r>
      <w:r w:rsidR="0062548D" w:rsidRPr="00795855">
        <w:t xml:space="preserve">aper presented at the conference </w:t>
      </w:r>
      <w:r w:rsidR="004D25BF" w:rsidRPr="00795855">
        <w:t xml:space="preserve">on </w:t>
      </w:r>
      <w:r w:rsidR="0062548D" w:rsidRPr="00795855">
        <w:t xml:space="preserve">Die </w:t>
      </w:r>
      <w:proofErr w:type="spellStart"/>
      <w:r w:rsidR="0062548D" w:rsidRPr="00795855">
        <w:t>lokalen</w:t>
      </w:r>
      <w:proofErr w:type="spellEnd"/>
      <w:r w:rsidR="0062548D" w:rsidRPr="00795855">
        <w:t xml:space="preserve"> </w:t>
      </w:r>
      <w:proofErr w:type="spellStart"/>
      <w:r w:rsidR="0062548D" w:rsidRPr="00795855">
        <w:t>Parteiapparate</w:t>
      </w:r>
      <w:proofErr w:type="spellEnd"/>
      <w:r w:rsidR="0062548D" w:rsidRPr="00795855">
        <w:t xml:space="preserve"> der NSDASP und der SED </w:t>
      </w:r>
      <w:proofErr w:type="spellStart"/>
      <w:r w:rsidR="0062548D" w:rsidRPr="00795855">
        <w:t>als</w:t>
      </w:r>
      <w:proofErr w:type="spellEnd"/>
      <w:r w:rsidR="0062548D" w:rsidRPr="00795855">
        <w:t xml:space="preserve"> </w:t>
      </w:r>
      <w:proofErr w:type="spellStart"/>
      <w:r w:rsidR="0062548D" w:rsidRPr="00795855">
        <w:t>Vermittlungsinstanzen</w:t>
      </w:r>
      <w:proofErr w:type="spellEnd"/>
      <w:r w:rsidR="0062548D" w:rsidRPr="00795855">
        <w:t xml:space="preserve"> der </w:t>
      </w:r>
      <w:proofErr w:type="spellStart"/>
      <w:r w:rsidR="0062548D" w:rsidRPr="00795855">
        <w:t>modernen</w:t>
      </w:r>
      <w:proofErr w:type="spellEnd"/>
      <w:r w:rsidR="0062548D" w:rsidRPr="00795855">
        <w:t xml:space="preserve"> </w:t>
      </w:r>
      <w:proofErr w:type="spellStart"/>
      <w:r w:rsidR="0062548D" w:rsidRPr="00795855">
        <w:t>Diktatur</w:t>
      </w:r>
      <w:proofErr w:type="spellEnd"/>
      <w:r w:rsidR="004D25BF" w:rsidRPr="00795855">
        <w:t xml:space="preserve">, </w:t>
      </w:r>
      <w:r w:rsidR="0062548D" w:rsidRPr="00795855">
        <w:t xml:space="preserve">organized by the </w:t>
      </w:r>
      <w:proofErr w:type="spellStart"/>
      <w:r w:rsidR="0062548D" w:rsidRPr="00795855">
        <w:t>Forschungsstelle</w:t>
      </w:r>
      <w:proofErr w:type="spellEnd"/>
      <w:r w:rsidR="0062548D" w:rsidRPr="00795855">
        <w:t xml:space="preserve"> </w:t>
      </w:r>
      <w:proofErr w:type="spellStart"/>
      <w:r w:rsidR="0062548D" w:rsidRPr="00795855">
        <w:t>Widerstandsgeschichte</w:t>
      </w:r>
      <w:proofErr w:type="spellEnd"/>
      <w:r w:rsidR="0062548D" w:rsidRPr="00795855">
        <w:t xml:space="preserve">, the </w:t>
      </w:r>
      <w:proofErr w:type="spellStart"/>
      <w:r w:rsidR="0062548D" w:rsidRPr="00795855">
        <w:t>Freie</w:t>
      </w:r>
      <w:proofErr w:type="spellEnd"/>
      <w:r w:rsidR="0062548D" w:rsidRPr="00795855">
        <w:t xml:space="preserve"> Universität Berlin and the </w:t>
      </w:r>
      <w:proofErr w:type="spellStart"/>
      <w:r w:rsidR="0062548D" w:rsidRPr="00795855">
        <w:t>Gedenkstätte</w:t>
      </w:r>
      <w:proofErr w:type="spellEnd"/>
      <w:r w:rsidR="0062548D" w:rsidRPr="00795855">
        <w:t xml:space="preserve"> </w:t>
      </w:r>
      <w:proofErr w:type="spellStart"/>
      <w:r w:rsidR="0062548D" w:rsidRPr="00795855">
        <w:t>Deutscher</w:t>
      </w:r>
      <w:proofErr w:type="spellEnd"/>
      <w:r w:rsidR="0062548D" w:rsidRPr="00795855">
        <w:t xml:space="preserve"> </w:t>
      </w:r>
      <w:proofErr w:type="spellStart"/>
      <w:r w:rsidR="0062548D" w:rsidRPr="00795855">
        <w:t>Widerstand</w:t>
      </w:r>
      <w:proofErr w:type="spellEnd"/>
      <w:r w:rsidR="0062548D" w:rsidRPr="00795855">
        <w:t>, Berlin, 25/26 February 1999.</w:t>
      </w:r>
    </w:p>
    <w:p w14:paraId="26529849" w14:textId="77777777" w:rsidR="0062548D" w:rsidRPr="00795855" w:rsidRDefault="0062548D" w:rsidP="006C5AD7">
      <w:pPr>
        <w:ind w:firstLine="720"/>
      </w:pPr>
    </w:p>
    <w:p w14:paraId="1582B624" w14:textId="0F26CF52" w:rsidR="00B77CF8" w:rsidRPr="00795855" w:rsidRDefault="004769CD" w:rsidP="006C5AD7">
      <w:pPr>
        <w:ind w:left="720"/>
      </w:pPr>
      <w:r w:rsidRPr="00795855">
        <w:t xml:space="preserve">8. </w:t>
      </w:r>
      <w:r w:rsidR="0062548D" w:rsidRPr="00795855">
        <w:t xml:space="preserve">“How </w:t>
      </w:r>
      <w:r w:rsidR="004D25BF" w:rsidRPr="00795855">
        <w:t>P</w:t>
      </w:r>
      <w:r w:rsidR="0062548D" w:rsidRPr="00795855">
        <w:t xml:space="preserve">roletarian was Leipzig’s Social Democratic Milieu?” </w:t>
      </w:r>
      <w:r w:rsidR="004D25BF" w:rsidRPr="00795855">
        <w:t>p</w:t>
      </w:r>
      <w:r w:rsidR="0062548D" w:rsidRPr="00795855">
        <w:t xml:space="preserve">aper presented at the conference </w:t>
      </w:r>
      <w:r w:rsidR="004D25BF" w:rsidRPr="00795855">
        <w:t xml:space="preserve">on </w:t>
      </w:r>
      <w:r w:rsidR="0062548D" w:rsidRPr="00795855">
        <w:t>Memory, Democracy, and the Mediated Nation</w:t>
      </w:r>
      <w:r w:rsidR="004D25BF" w:rsidRPr="00795855">
        <w:t>:</w:t>
      </w:r>
      <w:r w:rsidR="0062548D" w:rsidRPr="00795855">
        <w:t xml:space="preserve"> Political Cultures &amp; Regional Identities in Germany 1848-1998</w:t>
      </w:r>
      <w:r w:rsidR="004D25BF" w:rsidRPr="00795855">
        <w:t>.,</w:t>
      </w:r>
      <w:r w:rsidR="0062548D" w:rsidRPr="00795855">
        <w:t xml:space="preserve"> International Conference of the University of Toronto in collaboration with the German Historical Institute, Washington, D.C., Toronto, 18-20 September 1998.</w:t>
      </w:r>
    </w:p>
    <w:p w14:paraId="2F759C75" w14:textId="77777777" w:rsidR="004E00AE" w:rsidRPr="00795855" w:rsidRDefault="004E00AE" w:rsidP="006C5AD7">
      <w:pPr>
        <w:ind w:firstLine="720"/>
      </w:pPr>
    </w:p>
    <w:p w14:paraId="5292350E" w14:textId="621DE20B" w:rsidR="0062548D" w:rsidRPr="00795855" w:rsidRDefault="004769CD" w:rsidP="006C5AD7">
      <w:pPr>
        <w:ind w:left="720"/>
      </w:pPr>
      <w:r w:rsidRPr="00795855">
        <w:t xml:space="preserve">7. </w:t>
      </w:r>
      <w:r w:rsidR="0062548D" w:rsidRPr="00795855">
        <w:t xml:space="preserve">“Heinrich Pudor - </w:t>
      </w:r>
      <w:proofErr w:type="spellStart"/>
      <w:r w:rsidR="0062548D" w:rsidRPr="00795855">
        <w:t>Lebensreformer</w:t>
      </w:r>
      <w:proofErr w:type="spellEnd"/>
      <w:r w:rsidR="0062548D" w:rsidRPr="00795855">
        <w:t xml:space="preserve"> und Verleger</w:t>
      </w:r>
      <w:r w:rsidRPr="00795855">
        <w:t>,</w:t>
      </w:r>
      <w:r w:rsidR="0062548D" w:rsidRPr="00795855">
        <w:t xml:space="preserve">” </w:t>
      </w:r>
      <w:r w:rsidRPr="00795855">
        <w:t>p</w:t>
      </w:r>
      <w:r w:rsidR="0062548D" w:rsidRPr="00795855">
        <w:t xml:space="preserve">aper presented at the conference </w:t>
      </w:r>
      <w:r w:rsidRPr="00795855">
        <w:t xml:space="preserve">on </w:t>
      </w:r>
      <w:r w:rsidR="0062548D" w:rsidRPr="00795855">
        <w:t xml:space="preserve">Das </w:t>
      </w:r>
      <w:proofErr w:type="spellStart"/>
      <w:r w:rsidR="0062548D" w:rsidRPr="00795855">
        <w:t>bewegte</w:t>
      </w:r>
      <w:proofErr w:type="spellEnd"/>
      <w:r w:rsidR="0062548D" w:rsidRPr="00795855">
        <w:t xml:space="preserve"> Buch. </w:t>
      </w:r>
      <w:proofErr w:type="spellStart"/>
      <w:r w:rsidR="0062548D" w:rsidRPr="00795855">
        <w:t>Buchwesen</w:t>
      </w:r>
      <w:proofErr w:type="spellEnd"/>
      <w:r w:rsidR="0062548D" w:rsidRPr="00795855">
        <w:t xml:space="preserve"> und </w:t>
      </w:r>
      <w:proofErr w:type="spellStart"/>
      <w:r w:rsidR="0062548D" w:rsidRPr="00795855">
        <w:t>soziale</w:t>
      </w:r>
      <w:proofErr w:type="spellEnd"/>
      <w:r w:rsidR="0062548D" w:rsidRPr="00795855">
        <w:t xml:space="preserve">, </w:t>
      </w:r>
      <w:proofErr w:type="spellStart"/>
      <w:r w:rsidR="0062548D" w:rsidRPr="00795855">
        <w:t>politische</w:t>
      </w:r>
      <w:proofErr w:type="spellEnd"/>
      <w:r w:rsidR="0062548D" w:rsidRPr="00795855">
        <w:t xml:space="preserve"> und </w:t>
      </w:r>
      <w:proofErr w:type="spellStart"/>
      <w:r w:rsidR="0062548D" w:rsidRPr="00795855">
        <w:t>kulturelle</w:t>
      </w:r>
      <w:proofErr w:type="spellEnd"/>
      <w:r w:rsidR="0062548D" w:rsidRPr="00795855">
        <w:t xml:space="preserve"> </w:t>
      </w:r>
      <w:proofErr w:type="spellStart"/>
      <w:r w:rsidR="0062548D" w:rsidRPr="00795855">
        <w:t>Bewegungen</w:t>
      </w:r>
      <w:proofErr w:type="spellEnd"/>
      <w:r w:rsidR="0062548D" w:rsidRPr="00795855">
        <w:t xml:space="preserve"> um 1900</w:t>
      </w:r>
      <w:r w:rsidRPr="00795855">
        <w:t>, o</w:t>
      </w:r>
      <w:r w:rsidR="0062548D" w:rsidRPr="00795855">
        <w:t xml:space="preserve">rganized by the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Arbeitskreis</w:t>
      </w:r>
      <w:proofErr w:type="spellEnd"/>
      <w:r w:rsidR="0062548D" w:rsidRPr="00795855">
        <w:t xml:space="preserve"> </w:t>
      </w:r>
      <w:proofErr w:type="spellStart"/>
      <w:r w:rsidR="0062548D" w:rsidRPr="00795855">
        <w:t>zur</w:t>
      </w:r>
      <w:proofErr w:type="spellEnd"/>
      <w:r w:rsidR="0062548D" w:rsidRPr="00795855">
        <w:t xml:space="preserve"> </w:t>
      </w:r>
      <w:proofErr w:type="spellStart"/>
      <w:r w:rsidR="0062548D" w:rsidRPr="00795855">
        <w:t>Geschichte</w:t>
      </w:r>
      <w:proofErr w:type="spellEnd"/>
      <w:r w:rsidR="0062548D" w:rsidRPr="00795855">
        <w:t xml:space="preserve"> des </w:t>
      </w:r>
      <w:proofErr w:type="spellStart"/>
      <w:r w:rsidR="0062548D" w:rsidRPr="00795855">
        <w:t>Buchwesens</w:t>
      </w:r>
      <w:proofErr w:type="spellEnd"/>
      <w:r w:rsidR="0062548D" w:rsidRPr="00795855">
        <w:t xml:space="preserve"> in collaboration with the Friedrich-Ebert-Stiftung, Leipzig, 10-12 September 1998.</w:t>
      </w:r>
    </w:p>
    <w:p w14:paraId="4E0A39D8" w14:textId="77777777" w:rsidR="0062548D" w:rsidRPr="00795855" w:rsidRDefault="0062548D" w:rsidP="006C5AD7">
      <w:pPr>
        <w:ind w:firstLine="720"/>
      </w:pPr>
    </w:p>
    <w:p w14:paraId="7959F28D" w14:textId="5EEC4492" w:rsidR="0062548D" w:rsidRPr="00795855" w:rsidRDefault="004769CD" w:rsidP="006C5AD7">
      <w:pPr>
        <w:ind w:left="720"/>
      </w:pPr>
      <w:r w:rsidRPr="00795855">
        <w:t xml:space="preserve">6. </w:t>
      </w:r>
      <w:r w:rsidR="0062548D" w:rsidRPr="00795855">
        <w:t xml:space="preserve">“Wie </w:t>
      </w:r>
      <w:proofErr w:type="spellStart"/>
      <w:r w:rsidR="0062548D" w:rsidRPr="00795855">
        <w:t>bürgerlich</w:t>
      </w:r>
      <w:proofErr w:type="spellEnd"/>
      <w:r w:rsidR="0062548D" w:rsidRPr="00795855">
        <w:t xml:space="preserve"> war das </w:t>
      </w:r>
      <w:proofErr w:type="spellStart"/>
      <w:r w:rsidR="0062548D" w:rsidRPr="00795855">
        <w:t>sozialdemokratische</w:t>
      </w:r>
      <w:proofErr w:type="spellEnd"/>
      <w:r w:rsidR="0062548D" w:rsidRPr="00795855">
        <w:t xml:space="preserve"> Milieu?” </w:t>
      </w:r>
      <w:r w:rsidRPr="00795855">
        <w:t>p</w:t>
      </w:r>
      <w:r w:rsidR="0062548D" w:rsidRPr="00795855">
        <w:t>aper presented at the workshop “</w:t>
      </w:r>
      <w:proofErr w:type="spellStart"/>
      <w:r w:rsidR="0062548D" w:rsidRPr="00795855">
        <w:t>Milieukonzept</w:t>
      </w:r>
      <w:proofErr w:type="spellEnd"/>
      <w:r w:rsidR="0062548D" w:rsidRPr="00795855">
        <w:t xml:space="preserve"> und </w:t>
      </w:r>
      <w:proofErr w:type="spellStart"/>
      <w:r w:rsidR="0062548D" w:rsidRPr="00795855">
        <w:t>empirische</w:t>
      </w:r>
      <w:proofErr w:type="spellEnd"/>
      <w:r w:rsidR="0062548D" w:rsidRPr="00795855">
        <w:t xml:space="preserve"> </w:t>
      </w:r>
      <w:proofErr w:type="spellStart"/>
      <w:r w:rsidR="0062548D" w:rsidRPr="00795855">
        <w:t>Forschung</w:t>
      </w:r>
      <w:proofErr w:type="spellEnd"/>
      <w:r w:rsidR="0062548D" w:rsidRPr="00795855">
        <w:t>” organized by the University of Leipzig, Leipzig, 25-26 April 1998.</w:t>
      </w:r>
    </w:p>
    <w:p w14:paraId="0ABAF852" w14:textId="77777777" w:rsidR="0062548D" w:rsidRPr="00795855" w:rsidRDefault="0062548D" w:rsidP="006C5AD7">
      <w:pPr>
        <w:ind w:firstLine="720"/>
      </w:pPr>
    </w:p>
    <w:p w14:paraId="41D5273F" w14:textId="7EC35C06" w:rsidR="0062548D" w:rsidRPr="00795855" w:rsidRDefault="004769CD" w:rsidP="006C5AD7">
      <w:pPr>
        <w:ind w:left="720"/>
      </w:pPr>
      <w:r w:rsidRPr="00795855">
        <w:t xml:space="preserve">5. </w:t>
      </w:r>
      <w:r w:rsidR="0062548D" w:rsidRPr="00795855">
        <w:t xml:space="preserve">“Das </w:t>
      </w:r>
      <w:proofErr w:type="spellStart"/>
      <w:r w:rsidR="0062548D" w:rsidRPr="00795855">
        <w:t>soziale</w:t>
      </w:r>
      <w:proofErr w:type="spellEnd"/>
      <w:r w:rsidR="0062548D" w:rsidRPr="00795855">
        <w:t xml:space="preserve"> Engagement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Unternehmer</w:t>
      </w:r>
      <w:proofErr w:type="spellEnd"/>
      <w:r w:rsidR="0062548D" w:rsidRPr="00795855">
        <w:t xml:space="preserve"> - die Tradition der </w:t>
      </w:r>
      <w:proofErr w:type="spellStart"/>
      <w:r w:rsidR="0062548D" w:rsidRPr="00795855">
        <w:t>Wohnstiftungen</w:t>
      </w:r>
      <w:proofErr w:type="spellEnd"/>
      <w:r w:rsidRPr="00795855">
        <w:t>,</w:t>
      </w:r>
      <w:r w:rsidR="0062548D" w:rsidRPr="00795855">
        <w:t xml:space="preserve">” </w:t>
      </w:r>
      <w:r w:rsidRPr="00795855">
        <w:t>p</w:t>
      </w:r>
      <w:r w:rsidR="0062548D" w:rsidRPr="00795855">
        <w:t xml:space="preserve">aper presented at the “1. </w:t>
      </w:r>
      <w:proofErr w:type="spellStart"/>
      <w:r w:rsidR="0062548D" w:rsidRPr="00795855">
        <w:t>Unternehmensgeschichtlichen</w:t>
      </w:r>
      <w:proofErr w:type="spellEnd"/>
      <w:r w:rsidR="0062548D" w:rsidRPr="00795855">
        <w:t xml:space="preserve"> </w:t>
      </w:r>
      <w:proofErr w:type="spellStart"/>
      <w:r w:rsidR="0062548D" w:rsidRPr="00795855">
        <w:t>Kolloquium</w:t>
      </w:r>
      <w:proofErr w:type="spellEnd"/>
      <w:r w:rsidR="0062548D" w:rsidRPr="00795855">
        <w:t xml:space="preserve">” organized by the University of Leipzig and the </w:t>
      </w:r>
      <w:proofErr w:type="spellStart"/>
      <w:r w:rsidR="0062548D" w:rsidRPr="00795855">
        <w:t>Sächsisches</w:t>
      </w:r>
      <w:proofErr w:type="spellEnd"/>
      <w:r w:rsidR="0062548D" w:rsidRPr="00795855">
        <w:t xml:space="preserve"> </w:t>
      </w:r>
      <w:proofErr w:type="spellStart"/>
      <w:r w:rsidR="0062548D" w:rsidRPr="00795855">
        <w:t>Wirtschaftsarchiv</w:t>
      </w:r>
      <w:proofErr w:type="spellEnd"/>
      <w:r w:rsidR="0062548D" w:rsidRPr="00795855">
        <w:t>, Leipzig, 10-12 April 1997.</w:t>
      </w:r>
    </w:p>
    <w:p w14:paraId="294F8457" w14:textId="77777777" w:rsidR="0062548D" w:rsidRPr="00795855" w:rsidRDefault="0062548D" w:rsidP="006C5AD7">
      <w:pPr>
        <w:ind w:firstLine="720"/>
      </w:pPr>
    </w:p>
    <w:p w14:paraId="7C22EFC5" w14:textId="1AC6D383" w:rsidR="0062548D" w:rsidRPr="00795855" w:rsidRDefault="004769CD" w:rsidP="006C5AD7">
      <w:pPr>
        <w:ind w:left="720"/>
      </w:pPr>
      <w:r w:rsidRPr="00795855">
        <w:t>4</w:t>
      </w:r>
      <w:r w:rsidR="004E00AE" w:rsidRPr="00795855">
        <w:t xml:space="preserve">. </w:t>
      </w:r>
      <w:r w:rsidR="0062548D" w:rsidRPr="00795855">
        <w:t>“</w:t>
      </w:r>
      <w:proofErr w:type="spellStart"/>
      <w:r w:rsidR="0062548D" w:rsidRPr="00795855">
        <w:t>Erwachsenenbildung</w:t>
      </w:r>
      <w:proofErr w:type="spellEnd"/>
      <w:r w:rsidR="0062548D" w:rsidRPr="00795855">
        <w:t xml:space="preserve"> in Sachsen und Thüringen: Die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Richtung</w:t>
      </w:r>
      <w:proofErr w:type="spellEnd"/>
      <w:r w:rsidRPr="00795855">
        <w:t>,</w:t>
      </w:r>
      <w:r w:rsidR="0062548D" w:rsidRPr="00795855">
        <w:t xml:space="preserve">” </w:t>
      </w:r>
      <w:r w:rsidRPr="00795855">
        <w:t>p</w:t>
      </w:r>
      <w:r w:rsidR="0062548D" w:rsidRPr="00795855">
        <w:t>aper presented at the International Conference</w:t>
      </w:r>
      <w:r w:rsidRPr="00795855">
        <w:t xml:space="preserve"> on</w:t>
      </w:r>
      <w:r w:rsidR="0062548D" w:rsidRPr="00795855">
        <w:t xml:space="preserve"> </w:t>
      </w:r>
      <w:proofErr w:type="spellStart"/>
      <w:r w:rsidRPr="00795855">
        <w:t>R</w:t>
      </w:r>
      <w:r w:rsidR="0062548D" w:rsidRPr="00795855">
        <w:t>omantik</w:t>
      </w:r>
      <w:proofErr w:type="spellEnd"/>
      <w:r w:rsidR="0062548D" w:rsidRPr="00795855">
        <w:t>, Revolution und Reform</w:t>
      </w:r>
      <w:r w:rsidRPr="00795855">
        <w:t>:</w:t>
      </w:r>
      <w:r w:rsidR="0062548D" w:rsidRPr="00795855">
        <w:t xml:space="preserve"> Der Eugen </w:t>
      </w:r>
      <w:proofErr w:type="spellStart"/>
      <w:r w:rsidR="0062548D" w:rsidRPr="00795855">
        <w:t>Diederichs</w:t>
      </w:r>
      <w:proofErr w:type="spellEnd"/>
      <w:r w:rsidR="0062548D" w:rsidRPr="00795855">
        <w:t xml:space="preserve"> Verlag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Epochenkontext</w:t>
      </w:r>
      <w:proofErr w:type="spellEnd"/>
      <w:r w:rsidR="0062548D" w:rsidRPr="00795855">
        <w:t xml:space="preserve"> 1900 bis 1945</w:t>
      </w:r>
      <w:r w:rsidRPr="00795855">
        <w:t>,</w:t>
      </w:r>
      <w:r w:rsidR="0062548D" w:rsidRPr="00795855">
        <w:t xml:space="preserve"> organized by the University of Jena, Jena, 6-8 December 1996.</w:t>
      </w:r>
    </w:p>
    <w:p w14:paraId="63554E80" w14:textId="77777777" w:rsidR="0062548D" w:rsidRPr="00795855" w:rsidRDefault="0062548D" w:rsidP="006C5AD7">
      <w:pPr>
        <w:ind w:firstLine="720"/>
      </w:pPr>
    </w:p>
    <w:p w14:paraId="66B2C545" w14:textId="35570F36" w:rsidR="0062548D" w:rsidRPr="00795855" w:rsidRDefault="004769CD" w:rsidP="006C5AD7">
      <w:pPr>
        <w:ind w:left="720"/>
      </w:pPr>
      <w:r w:rsidRPr="00795855">
        <w:t xml:space="preserve">3. </w:t>
      </w:r>
      <w:r w:rsidR="0062548D" w:rsidRPr="00795855">
        <w:t xml:space="preserve">“Die </w:t>
      </w:r>
      <w:proofErr w:type="spellStart"/>
      <w:r w:rsidR="0062548D" w:rsidRPr="00795855">
        <w:t>Ausbildung</w:t>
      </w:r>
      <w:proofErr w:type="spellEnd"/>
      <w:r w:rsidR="0062548D" w:rsidRPr="00795855">
        <w:t xml:space="preserve"> </w:t>
      </w:r>
      <w:proofErr w:type="spellStart"/>
      <w:r w:rsidR="0062548D" w:rsidRPr="00795855">
        <w:t>sozialer</w:t>
      </w:r>
      <w:proofErr w:type="spellEnd"/>
      <w:r w:rsidR="0062548D" w:rsidRPr="00795855">
        <w:t xml:space="preserve"> und </w:t>
      </w:r>
      <w:proofErr w:type="spellStart"/>
      <w:r w:rsidR="0062548D" w:rsidRPr="00795855">
        <w:t>politischer</w:t>
      </w:r>
      <w:proofErr w:type="spellEnd"/>
      <w:r w:rsidR="0062548D" w:rsidRPr="00795855">
        <w:t xml:space="preserve"> Milieus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Urbanisierungsprozeß</w:t>
      </w:r>
      <w:proofErr w:type="spellEnd"/>
      <w:r w:rsidR="0062548D" w:rsidRPr="00795855">
        <w:t xml:space="preserve"> - das </w:t>
      </w:r>
      <w:proofErr w:type="spellStart"/>
      <w:r w:rsidR="0062548D" w:rsidRPr="00795855">
        <w:t>Beispiel</w:t>
      </w:r>
      <w:proofErr w:type="spellEnd"/>
      <w:r w:rsidR="0062548D" w:rsidRPr="00795855">
        <w:t xml:space="preserve"> Leipzig</w:t>
      </w:r>
      <w:r w:rsidR="00D93B9F" w:rsidRPr="00795855">
        <w:t>,</w:t>
      </w:r>
      <w:r w:rsidR="0062548D" w:rsidRPr="00795855">
        <w:t xml:space="preserve">” </w:t>
      </w:r>
      <w:r w:rsidR="00D93B9F" w:rsidRPr="00795855">
        <w:t>p</w:t>
      </w:r>
      <w:r w:rsidR="0062548D" w:rsidRPr="00795855">
        <w:t xml:space="preserve">aper presented at the </w:t>
      </w:r>
      <w:proofErr w:type="spellStart"/>
      <w:r w:rsidR="0062548D" w:rsidRPr="00795855">
        <w:t>Sozialgeschichtlicher</w:t>
      </w:r>
      <w:proofErr w:type="spellEnd"/>
      <w:r w:rsidR="0062548D" w:rsidRPr="00795855">
        <w:t xml:space="preserve"> </w:t>
      </w:r>
      <w:proofErr w:type="spellStart"/>
      <w:r w:rsidR="0062548D" w:rsidRPr="00795855">
        <w:t>Arbeitskreis</w:t>
      </w:r>
      <w:proofErr w:type="spellEnd"/>
      <w:r w:rsidR="0062548D" w:rsidRPr="00795855">
        <w:t xml:space="preserve"> a</w:t>
      </w:r>
      <w:r w:rsidRPr="00795855">
        <w:t>t</w:t>
      </w:r>
      <w:r w:rsidR="0062548D" w:rsidRPr="00795855">
        <w:t xml:space="preserve"> </w:t>
      </w:r>
      <w:r w:rsidRPr="00795855">
        <w:t>the</w:t>
      </w:r>
      <w:r w:rsidR="0062548D" w:rsidRPr="00795855">
        <w:t xml:space="preserve"> </w:t>
      </w:r>
      <w:r w:rsidRPr="00795855">
        <w:t>University of</w:t>
      </w:r>
      <w:r w:rsidR="0062548D" w:rsidRPr="00795855">
        <w:t xml:space="preserve"> Leipzig, Leipzig, 12 April 1996.</w:t>
      </w:r>
    </w:p>
    <w:p w14:paraId="7346C773" w14:textId="77777777" w:rsidR="0062548D" w:rsidRPr="00795855" w:rsidRDefault="0062548D" w:rsidP="006C5AD7">
      <w:pPr>
        <w:ind w:firstLine="720"/>
      </w:pPr>
    </w:p>
    <w:p w14:paraId="7D5E6961" w14:textId="016AC2A8" w:rsidR="0062548D" w:rsidRPr="00795855" w:rsidRDefault="004769CD" w:rsidP="006C5AD7">
      <w:pPr>
        <w:ind w:left="720"/>
      </w:pPr>
      <w:r w:rsidRPr="00795855">
        <w:t xml:space="preserve">2. </w:t>
      </w:r>
      <w:r w:rsidR="0062548D" w:rsidRPr="00795855">
        <w:t>“</w:t>
      </w:r>
      <w:proofErr w:type="spellStart"/>
      <w:r w:rsidR="0062548D" w:rsidRPr="00795855">
        <w:t>Vom</w:t>
      </w:r>
      <w:proofErr w:type="spellEnd"/>
      <w:r w:rsidR="0062548D" w:rsidRPr="00795855">
        <w:t xml:space="preserve"> </w:t>
      </w:r>
      <w:proofErr w:type="spellStart"/>
      <w:r w:rsidR="0062548D" w:rsidRPr="00795855">
        <w:t>Industriedorf</w:t>
      </w:r>
      <w:proofErr w:type="spellEnd"/>
      <w:r w:rsidR="0062548D" w:rsidRPr="00795855">
        <w:t xml:space="preserve"> </w:t>
      </w:r>
      <w:proofErr w:type="spellStart"/>
      <w:r w:rsidR="0062548D" w:rsidRPr="00795855">
        <w:t>zum</w:t>
      </w:r>
      <w:proofErr w:type="spellEnd"/>
      <w:r w:rsidR="0062548D" w:rsidRPr="00795855">
        <w:t xml:space="preserve"> </w:t>
      </w:r>
      <w:proofErr w:type="spellStart"/>
      <w:r w:rsidR="0062548D" w:rsidRPr="00795855">
        <w:t>Stadtteil</w:t>
      </w:r>
      <w:proofErr w:type="spellEnd"/>
      <w:r w:rsidR="0062548D" w:rsidRPr="00795855">
        <w:t xml:space="preserve"> - die </w:t>
      </w:r>
      <w:proofErr w:type="spellStart"/>
      <w:r w:rsidR="0062548D" w:rsidRPr="00795855">
        <w:t>Geschichte</w:t>
      </w:r>
      <w:proofErr w:type="spellEnd"/>
      <w:r w:rsidR="0062548D" w:rsidRPr="00795855">
        <w:t xml:space="preserve"> </w:t>
      </w:r>
      <w:proofErr w:type="spellStart"/>
      <w:r w:rsidR="0062548D" w:rsidRPr="00795855">
        <w:t>zweier</w:t>
      </w:r>
      <w:proofErr w:type="spellEnd"/>
      <w:r w:rsidR="0062548D" w:rsidRPr="00795855">
        <w:t xml:space="preserve">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Stadtteile</w:t>
      </w:r>
      <w:proofErr w:type="spellEnd"/>
      <w:r w:rsidR="0062548D" w:rsidRPr="00795855">
        <w:t xml:space="preserve"> in der </w:t>
      </w:r>
      <w:proofErr w:type="spellStart"/>
      <w:r w:rsidR="0062548D" w:rsidRPr="00795855">
        <w:t>Jahrhundertwende</w:t>
      </w:r>
      <w:proofErr w:type="spellEnd"/>
      <w:r w:rsidRPr="00795855">
        <w:t>,</w:t>
      </w:r>
      <w:r w:rsidR="0062548D" w:rsidRPr="00795855">
        <w:t xml:space="preserve">” </w:t>
      </w:r>
      <w:r w:rsidRPr="00795855">
        <w:t>p</w:t>
      </w:r>
      <w:r w:rsidR="0062548D" w:rsidRPr="00795855">
        <w:t>aper presented at the conference</w:t>
      </w:r>
      <w:r w:rsidRPr="00795855">
        <w:t xml:space="preserve"> on</w:t>
      </w:r>
      <w:r w:rsidR="0062548D" w:rsidRPr="00795855">
        <w:t xml:space="preserve"> Region und </w:t>
      </w:r>
      <w:proofErr w:type="spellStart"/>
      <w:r w:rsidR="0062548D" w:rsidRPr="00795855">
        <w:t>Regionalität</w:t>
      </w:r>
      <w:proofErr w:type="spellEnd"/>
      <w:r w:rsidR="0062548D" w:rsidRPr="00795855">
        <w:t xml:space="preserve"> in der </w:t>
      </w:r>
      <w:proofErr w:type="spellStart"/>
      <w:r w:rsidR="0062548D" w:rsidRPr="00795855">
        <w:t>Sozialgeschichte</w:t>
      </w:r>
      <w:proofErr w:type="spellEnd"/>
      <w:r w:rsidR="0062548D" w:rsidRPr="00795855">
        <w:t xml:space="preserve"> des 20. </w:t>
      </w:r>
      <w:proofErr w:type="spellStart"/>
      <w:r w:rsidR="0062548D" w:rsidRPr="00795855">
        <w:t>Jahrhunderts</w:t>
      </w:r>
      <w:proofErr w:type="spellEnd"/>
      <w:r w:rsidR="0062548D" w:rsidRPr="00795855">
        <w:t>, organized by the University of Leipzig, Leipzig, 25-26 March 1995.</w:t>
      </w:r>
    </w:p>
    <w:p w14:paraId="29FDAFF1" w14:textId="77777777" w:rsidR="0062548D" w:rsidRPr="00795855" w:rsidRDefault="0062548D" w:rsidP="006C5AD7">
      <w:pPr>
        <w:ind w:firstLine="720"/>
      </w:pPr>
    </w:p>
    <w:p w14:paraId="04537437" w14:textId="21151751" w:rsidR="0062548D" w:rsidRPr="00795855" w:rsidRDefault="004769CD" w:rsidP="006C5AD7">
      <w:pPr>
        <w:ind w:left="720"/>
      </w:pPr>
      <w:r w:rsidRPr="00795855">
        <w:t xml:space="preserve">1. </w:t>
      </w:r>
      <w:r w:rsidR="0062548D" w:rsidRPr="00795855">
        <w:t xml:space="preserve">“Die </w:t>
      </w:r>
      <w:proofErr w:type="spellStart"/>
      <w:r w:rsidR="0062548D" w:rsidRPr="00795855">
        <w:t>politische</w:t>
      </w:r>
      <w:proofErr w:type="spellEnd"/>
      <w:r w:rsidR="0062548D" w:rsidRPr="00795855">
        <w:t xml:space="preserve"> </w:t>
      </w:r>
      <w:proofErr w:type="spellStart"/>
      <w:r w:rsidR="0062548D" w:rsidRPr="00795855">
        <w:t>Neuorientierung</w:t>
      </w:r>
      <w:proofErr w:type="spellEnd"/>
      <w:r w:rsidR="0062548D" w:rsidRPr="00795855">
        <w:t xml:space="preserve"> des </w:t>
      </w:r>
      <w:proofErr w:type="spellStart"/>
      <w:r w:rsidR="0062548D" w:rsidRPr="00795855">
        <w:t>Leipziger</w:t>
      </w:r>
      <w:proofErr w:type="spellEnd"/>
      <w:r w:rsidR="0062548D" w:rsidRPr="00795855">
        <w:t xml:space="preserve"> </w:t>
      </w:r>
      <w:proofErr w:type="spellStart"/>
      <w:r w:rsidR="0062548D" w:rsidRPr="00795855">
        <w:t>Gewerkschaftskartells</w:t>
      </w:r>
      <w:proofErr w:type="spellEnd"/>
      <w:r w:rsidR="0062548D" w:rsidRPr="00795855">
        <w:t xml:space="preserve"> in den Jahren 1915- 1919</w:t>
      </w:r>
      <w:r w:rsidRPr="00795855">
        <w:t>,</w:t>
      </w:r>
      <w:r w:rsidR="0062548D" w:rsidRPr="00795855">
        <w:t xml:space="preserve">” </w:t>
      </w:r>
      <w:r w:rsidRPr="00795855">
        <w:t>p</w:t>
      </w:r>
      <w:r w:rsidR="0062548D" w:rsidRPr="00795855">
        <w:t xml:space="preserve">aper presented at the International Conference </w:t>
      </w:r>
      <w:r w:rsidRPr="00795855">
        <w:t xml:space="preserve">on </w:t>
      </w:r>
      <w:proofErr w:type="spellStart"/>
      <w:r w:rsidR="0062548D" w:rsidRPr="00795855">
        <w:t>Sachsens</w:t>
      </w:r>
      <w:proofErr w:type="spellEnd"/>
      <w:r w:rsidR="0062548D" w:rsidRPr="00795855">
        <w:t xml:space="preserve"> </w:t>
      </w:r>
      <w:proofErr w:type="spellStart"/>
      <w:r w:rsidR="0062548D" w:rsidRPr="00795855">
        <w:t>Wirtschaft</w:t>
      </w:r>
      <w:proofErr w:type="spellEnd"/>
      <w:r w:rsidR="0062548D" w:rsidRPr="00795855">
        <w:t xml:space="preserve"> </w:t>
      </w:r>
      <w:proofErr w:type="spellStart"/>
      <w:r w:rsidR="0062548D" w:rsidRPr="00795855">
        <w:t>im</w:t>
      </w:r>
      <w:proofErr w:type="spellEnd"/>
      <w:r w:rsidR="0062548D" w:rsidRPr="00795855">
        <w:t xml:space="preserve"> </w:t>
      </w:r>
      <w:proofErr w:type="spellStart"/>
      <w:r w:rsidR="0062548D" w:rsidRPr="00795855">
        <w:t>Wechsel</w:t>
      </w:r>
      <w:proofErr w:type="spellEnd"/>
      <w:r w:rsidR="0062548D" w:rsidRPr="00795855">
        <w:t xml:space="preserve"> </w:t>
      </w:r>
      <w:proofErr w:type="spellStart"/>
      <w:r w:rsidR="0062548D" w:rsidRPr="00795855">
        <w:t>politischer</w:t>
      </w:r>
      <w:proofErr w:type="spellEnd"/>
      <w:r w:rsidR="0062548D" w:rsidRPr="00795855">
        <w:t xml:space="preserve"> </w:t>
      </w:r>
      <w:proofErr w:type="spellStart"/>
      <w:r w:rsidR="0062548D" w:rsidRPr="00795855">
        <w:t>Systeme</w:t>
      </w:r>
      <w:proofErr w:type="spellEnd"/>
      <w:r w:rsidR="0062548D" w:rsidRPr="00795855">
        <w:t xml:space="preserve"> des 20. </w:t>
      </w:r>
      <w:proofErr w:type="spellStart"/>
      <w:r w:rsidR="0062548D" w:rsidRPr="00795855">
        <w:t>Jahrhunderts</w:t>
      </w:r>
      <w:proofErr w:type="spellEnd"/>
      <w:r w:rsidRPr="00795855">
        <w:t>,</w:t>
      </w:r>
      <w:r w:rsidR="0062548D" w:rsidRPr="00795855">
        <w:t xml:space="preserve"> at the University of Leipzig, Leipzig, 30 September-1 October 1993.</w:t>
      </w:r>
    </w:p>
    <w:p w14:paraId="63AD20DA" w14:textId="3E895D8A" w:rsidR="006E7C9E" w:rsidRDefault="006E7C9E" w:rsidP="006C5AD7">
      <w:pPr>
        <w:ind w:firstLine="720"/>
      </w:pPr>
    </w:p>
    <w:p w14:paraId="36D64057" w14:textId="77777777" w:rsidR="00BB6333" w:rsidRPr="00795855" w:rsidRDefault="00BB6333" w:rsidP="006C5AD7">
      <w:pPr>
        <w:ind w:firstLine="720"/>
      </w:pPr>
    </w:p>
    <w:p w14:paraId="348106CA" w14:textId="54EE4700" w:rsidR="006E7C9E" w:rsidRPr="00795855" w:rsidRDefault="006E7C9E" w:rsidP="006C5AD7">
      <w:pPr>
        <w:ind w:firstLine="720"/>
      </w:pPr>
    </w:p>
    <w:p w14:paraId="6DA4EEB3" w14:textId="77777777" w:rsidR="006E7C9E" w:rsidRPr="00795855" w:rsidRDefault="006E7C9E" w:rsidP="006C5AD7">
      <w:pPr>
        <w:rPr>
          <w:b/>
          <w:sz w:val="36"/>
        </w:rPr>
      </w:pPr>
      <w:r w:rsidRPr="00795855">
        <w:rPr>
          <w:b/>
          <w:sz w:val="36"/>
        </w:rPr>
        <w:t xml:space="preserve">Other Publications </w:t>
      </w:r>
    </w:p>
    <w:p w14:paraId="71128932" w14:textId="75A68DB7" w:rsidR="00B47B4A" w:rsidRPr="00795855" w:rsidRDefault="006E7C9E" w:rsidP="006C5AD7">
      <w:pPr>
        <w:rPr>
          <w:b/>
          <w:i/>
          <w:sz w:val="26"/>
        </w:rPr>
      </w:pPr>
      <w:r w:rsidRPr="00795855">
        <w:rPr>
          <w:b/>
          <w:i/>
          <w:sz w:val="26"/>
        </w:rPr>
        <w:t xml:space="preserve">A. Reviews, Review Articles and Review Essays </w:t>
      </w:r>
    </w:p>
    <w:p w14:paraId="27F955A9" w14:textId="77777777" w:rsidR="00B47B4A" w:rsidRPr="00795855" w:rsidRDefault="00B47B4A" w:rsidP="006C5AD7">
      <w:pPr>
        <w:ind w:firstLine="720"/>
        <w:rPr>
          <w:b/>
          <w:i/>
          <w:sz w:val="26"/>
        </w:rPr>
      </w:pPr>
    </w:p>
    <w:p w14:paraId="0868EA92" w14:textId="5E914212" w:rsidR="00B47B4A" w:rsidRPr="00795855" w:rsidRDefault="00B7656C" w:rsidP="00B7656C">
      <w:pPr>
        <w:tabs>
          <w:tab w:val="left" w:pos="450"/>
        </w:tabs>
        <w:ind w:left="720"/>
        <w:rPr>
          <w:b/>
          <w:i/>
          <w:sz w:val="26"/>
        </w:rPr>
      </w:pPr>
      <w:r w:rsidRPr="00795855">
        <w:rPr>
          <w:color w:val="auto"/>
        </w:rPr>
        <w:t>“</w:t>
      </w:r>
      <w:r w:rsidR="006E7C9E" w:rsidRPr="00795855">
        <w:rPr>
          <w:color w:val="auto"/>
        </w:rPr>
        <w:t xml:space="preserve">Ein </w:t>
      </w:r>
      <w:proofErr w:type="spellStart"/>
      <w:r w:rsidR="006E7C9E" w:rsidRPr="00795855">
        <w:rPr>
          <w:color w:val="auto"/>
        </w:rPr>
        <w:t>Erbe</w:t>
      </w:r>
      <w:proofErr w:type="spellEnd"/>
      <w:r w:rsidR="006E7C9E" w:rsidRPr="00795855">
        <w:rPr>
          <w:color w:val="auto"/>
        </w:rPr>
        <w:t xml:space="preserve"> für die </w:t>
      </w:r>
      <w:proofErr w:type="spellStart"/>
      <w:r w:rsidR="006E7C9E" w:rsidRPr="00795855">
        <w:rPr>
          <w:color w:val="auto"/>
        </w:rPr>
        <w:t>Wissenschaft</w:t>
      </w:r>
      <w:proofErr w:type="spellEnd"/>
      <w:r w:rsidR="006E7C9E" w:rsidRPr="00795855">
        <w:rPr>
          <w:color w:val="auto"/>
        </w:rPr>
        <w:t xml:space="preserve">: Die Fritz Thyssen Stiftung in der Bonner </w:t>
      </w:r>
      <w:proofErr w:type="spellStart"/>
      <w:r w:rsidR="006E7C9E" w:rsidRPr="00795855">
        <w:rPr>
          <w:color w:val="auto"/>
        </w:rPr>
        <w:t>Republik</w:t>
      </w:r>
      <w:proofErr w:type="spellEnd"/>
      <w:r w:rsidR="006E7C9E" w:rsidRPr="00795855">
        <w:rPr>
          <w:color w:val="auto"/>
        </w:rPr>
        <w:t xml:space="preserve"> by Hans Günte</w:t>
      </w:r>
      <w:r w:rsidR="006C5AD7" w:rsidRPr="00795855">
        <w:rPr>
          <w:color w:val="auto"/>
        </w:rPr>
        <w:t>r</w:t>
      </w:r>
      <w:r w:rsidR="006E7C9E" w:rsidRPr="00795855">
        <w:rPr>
          <w:color w:val="auto"/>
        </w:rPr>
        <w:t xml:space="preserve"> </w:t>
      </w:r>
      <w:proofErr w:type="spellStart"/>
      <w:r w:rsidR="006C5AD7" w:rsidRPr="00795855">
        <w:rPr>
          <w:color w:val="auto"/>
        </w:rPr>
        <w:t>H</w:t>
      </w:r>
      <w:r w:rsidR="006E7C9E" w:rsidRPr="00795855">
        <w:rPr>
          <w:color w:val="auto"/>
        </w:rPr>
        <w:t>ockerts</w:t>
      </w:r>
      <w:proofErr w:type="spellEnd"/>
      <w:r w:rsidR="005F28AA" w:rsidRPr="00795855">
        <w:rPr>
          <w:color w:val="auto"/>
        </w:rPr>
        <w:t>,</w:t>
      </w:r>
      <w:r w:rsidR="006E7C9E" w:rsidRPr="00795855">
        <w:rPr>
          <w:color w:val="auto"/>
        </w:rPr>
        <w:t xml:space="preserve">” reviewed for </w:t>
      </w:r>
      <w:proofErr w:type="spellStart"/>
      <w:r w:rsidR="006E7C9E" w:rsidRPr="00795855">
        <w:rPr>
          <w:i/>
          <w:iCs/>
          <w:color w:val="auto"/>
        </w:rPr>
        <w:t>Vierteljahresschrift</w:t>
      </w:r>
      <w:proofErr w:type="spellEnd"/>
      <w:r w:rsidR="006E7C9E" w:rsidRPr="00795855">
        <w:rPr>
          <w:i/>
          <w:iCs/>
          <w:color w:val="auto"/>
        </w:rPr>
        <w:t xml:space="preserve"> für </w:t>
      </w:r>
      <w:proofErr w:type="spellStart"/>
      <w:r w:rsidR="006E7C9E" w:rsidRPr="00795855">
        <w:rPr>
          <w:i/>
          <w:iCs/>
          <w:color w:val="auto"/>
        </w:rPr>
        <w:t>Sozial</w:t>
      </w:r>
      <w:proofErr w:type="spellEnd"/>
      <w:r w:rsidR="006E7C9E" w:rsidRPr="00795855">
        <w:rPr>
          <w:i/>
          <w:iCs/>
          <w:color w:val="auto"/>
        </w:rPr>
        <w:t xml:space="preserve">- und </w:t>
      </w:r>
      <w:proofErr w:type="spellStart"/>
      <w:r w:rsidR="006E7C9E" w:rsidRPr="00795855">
        <w:rPr>
          <w:i/>
          <w:iCs/>
          <w:color w:val="auto"/>
        </w:rPr>
        <w:t>Wirtschaftsgeschichte</w:t>
      </w:r>
      <w:proofErr w:type="spellEnd"/>
      <w:r w:rsidR="006E7C9E" w:rsidRPr="00795855">
        <w:rPr>
          <w:color w:val="auto"/>
        </w:rPr>
        <w:t xml:space="preserve"> 106, no. 2 (2019), pp. 218-220.</w:t>
      </w:r>
    </w:p>
    <w:p w14:paraId="3B8E115D" w14:textId="77777777" w:rsidR="00B47B4A" w:rsidRPr="00795855" w:rsidRDefault="00B47B4A" w:rsidP="006C5AD7">
      <w:pPr>
        <w:tabs>
          <w:tab w:val="left" w:pos="450"/>
        </w:tabs>
        <w:ind w:firstLine="720"/>
        <w:rPr>
          <w:b/>
          <w:i/>
          <w:sz w:val="26"/>
        </w:rPr>
      </w:pPr>
    </w:p>
    <w:p w14:paraId="75D6D689" w14:textId="05A09F94" w:rsidR="00B47B4A" w:rsidRPr="00795855" w:rsidRDefault="006E7C9E" w:rsidP="00B7656C">
      <w:pPr>
        <w:tabs>
          <w:tab w:val="left" w:pos="450"/>
        </w:tabs>
        <w:ind w:left="720"/>
        <w:rPr>
          <w:b/>
          <w:i/>
          <w:sz w:val="26"/>
        </w:rPr>
      </w:pPr>
      <w:r w:rsidRPr="00795855">
        <w:rPr>
          <w:color w:val="auto"/>
        </w:rPr>
        <w:t xml:space="preserve">“Rescuing the Vulnerable: Poverty, Welfare and Social Ties </w:t>
      </w:r>
      <w:r w:rsidRPr="00795855">
        <w:t xml:space="preserve">in Modern Europe. Edited by </w:t>
      </w:r>
      <w:proofErr w:type="spellStart"/>
      <w:r w:rsidRPr="00795855">
        <w:t>Beate</w:t>
      </w:r>
      <w:proofErr w:type="spellEnd"/>
      <w:r w:rsidRPr="00795855">
        <w:t xml:space="preserve"> </w:t>
      </w:r>
      <w:proofErr w:type="spellStart"/>
      <w:r w:rsidRPr="00795855">
        <w:t>Althammer</w:t>
      </w:r>
      <w:proofErr w:type="spellEnd"/>
      <w:r w:rsidRPr="00795855">
        <w:t xml:space="preserve">, Lutz Raphael and Tamara </w:t>
      </w:r>
      <w:proofErr w:type="spellStart"/>
      <w:r w:rsidRPr="00795855">
        <w:t>Stazic</w:t>
      </w:r>
      <w:proofErr w:type="spellEnd"/>
      <w:r w:rsidRPr="00795855">
        <w:t>-Wendt</w:t>
      </w:r>
      <w:r w:rsidR="005F28AA" w:rsidRPr="00795855">
        <w:t>,</w:t>
      </w:r>
      <w:r w:rsidRPr="00795855">
        <w:t xml:space="preserve">” reviewed for </w:t>
      </w:r>
      <w:r w:rsidRPr="00795855">
        <w:rPr>
          <w:i/>
        </w:rPr>
        <w:t>Central European History</w:t>
      </w:r>
      <w:r w:rsidRPr="00795855">
        <w:t xml:space="preserve"> 50, no. 3 (Sept. 2017), pp. 418-420.</w:t>
      </w:r>
    </w:p>
    <w:p w14:paraId="5A31895A" w14:textId="77777777" w:rsidR="00B7656C" w:rsidRPr="00795855" w:rsidRDefault="00B7656C" w:rsidP="006C5AD7">
      <w:pPr>
        <w:tabs>
          <w:tab w:val="left" w:pos="450"/>
        </w:tabs>
        <w:ind w:firstLine="720"/>
        <w:rPr>
          <w:b/>
          <w:i/>
          <w:sz w:val="26"/>
        </w:rPr>
      </w:pPr>
    </w:p>
    <w:p w14:paraId="25754FD0" w14:textId="436E89CD" w:rsidR="00B47B4A" w:rsidRPr="00795855" w:rsidRDefault="006E7C9E" w:rsidP="00B7656C">
      <w:pPr>
        <w:tabs>
          <w:tab w:val="left" w:pos="450"/>
        </w:tabs>
        <w:ind w:left="720"/>
        <w:rPr>
          <w:b/>
          <w:i/>
          <w:sz w:val="26"/>
        </w:rPr>
      </w:pPr>
      <w:r w:rsidRPr="00795855">
        <w:t xml:space="preserve">“Ludwig Andreas Jordan und das </w:t>
      </w:r>
      <w:proofErr w:type="spellStart"/>
      <w:r w:rsidRPr="00795855">
        <w:t>Pfälzer</w:t>
      </w:r>
      <w:proofErr w:type="spellEnd"/>
      <w:r w:rsidRPr="00795855">
        <w:t xml:space="preserve"> </w:t>
      </w:r>
      <w:proofErr w:type="spellStart"/>
      <w:r w:rsidRPr="00795855">
        <w:t>Weinbürgertum</w:t>
      </w:r>
      <w:proofErr w:type="spellEnd"/>
      <w:r w:rsidRPr="00795855">
        <w:t xml:space="preserve">: </w:t>
      </w:r>
      <w:proofErr w:type="spellStart"/>
      <w:r w:rsidRPr="00795855">
        <w:t>Bürgerliche</w:t>
      </w:r>
      <w:proofErr w:type="spellEnd"/>
      <w:r w:rsidRPr="00795855">
        <w:t xml:space="preserve"> Lebenswelt und </w:t>
      </w:r>
      <w:proofErr w:type="spellStart"/>
      <w:r w:rsidRPr="00795855">
        <w:t>liberale</w:t>
      </w:r>
      <w:proofErr w:type="spellEnd"/>
      <w:r w:rsidR="00B7656C" w:rsidRPr="00795855">
        <w:t xml:space="preserve"> </w:t>
      </w:r>
      <w:proofErr w:type="spellStart"/>
      <w:r w:rsidRPr="00795855">
        <w:t>Politik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19. </w:t>
      </w:r>
      <w:proofErr w:type="spellStart"/>
      <w:r w:rsidRPr="00795855">
        <w:t>Jahrhundert</w:t>
      </w:r>
      <w:proofErr w:type="spellEnd"/>
      <w:r w:rsidRPr="00795855">
        <w:t xml:space="preserve"> by Henning </w:t>
      </w:r>
      <w:proofErr w:type="spellStart"/>
      <w:r w:rsidRPr="00795855">
        <w:t>Türk</w:t>
      </w:r>
      <w:proofErr w:type="spellEnd"/>
      <w:r w:rsidR="005F28AA" w:rsidRPr="00795855">
        <w:t>,</w:t>
      </w:r>
      <w:r w:rsidR="00B47B4A" w:rsidRPr="00795855">
        <w:t>”</w:t>
      </w:r>
      <w:r w:rsidRPr="00795855">
        <w:t xml:space="preserve"> reviewed for </w:t>
      </w:r>
      <w:r w:rsidRPr="00795855">
        <w:rPr>
          <w:i/>
        </w:rPr>
        <w:t>German History</w:t>
      </w:r>
      <w:r w:rsidRPr="00795855">
        <w:t xml:space="preserve"> 35, no. 3 (June 2017), pp. 320-322.  </w:t>
      </w:r>
    </w:p>
    <w:p w14:paraId="742A086C" w14:textId="77777777" w:rsidR="00B47B4A" w:rsidRPr="00795855" w:rsidRDefault="00B47B4A" w:rsidP="006C5AD7">
      <w:pPr>
        <w:tabs>
          <w:tab w:val="left" w:pos="450"/>
        </w:tabs>
        <w:ind w:firstLine="720"/>
        <w:rPr>
          <w:b/>
          <w:i/>
          <w:sz w:val="26"/>
        </w:rPr>
      </w:pPr>
    </w:p>
    <w:p w14:paraId="018D9632" w14:textId="02A96135" w:rsidR="00B47B4A" w:rsidRPr="00795855" w:rsidRDefault="006E7C9E" w:rsidP="00D93B9F">
      <w:pPr>
        <w:tabs>
          <w:tab w:val="left" w:pos="450"/>
        </w:tabs>
        <w:ind w:left="720"/>
        <w:rPr>
          <w:color w:val="auto"/>
        </w:rPr>
      </w:pPr>
      <w:r w:rsidRPr="00795855">
        <w:rPr>
          <w:color w:val="auto"/>
        </w:rPr>
        <w:t xml:space="preserve">“A Versatile American Institution: </w:t>
      </w:r>
      <w:proofErr w:type="gramStart"/>
      <w:r w:rsidRPr="00795855">
        <w:rPr>
          <w:color w:val="auto"/>
        </w:rPr>
        <w:t>the</w:t>
      </w:r>
      <w:proofErr w:type="gramEnd"/>
      <w:r w:rsidRPr="00795855">
        <w:rPr>
          <w:color w:val="auto"/>
        </w:rPr>
        <w:t xml:space="preserve"> Changing Ideals and Realities of Philanthropic Foundations edited by David C. Hammack and Helmut K. </w:t>
      </w:r>
      <w:proofErr w:type="spellStart"/>
      <w:r w:rsidRPr="00795855">
        <w:rPr>
          <w:color w:val="auto"/>
        </w:rPr>
        <w:t>Anheier</w:t>
      </w:r>
      <w:proofErr w:type="spellEnd"/>
      <w:r w:rsidR="005F28AA" w:rsidRPr="00795855">
        <w:rPr>
          <w:color w:val="auto"/>
        </w:rPr>
        <w:t>,</w:t>
      </w:r>
      <w:r w:rsidRPr="00795855">
        <w:rPr>
          <w:color w:val="auto"/>
        </w:rPr>
        <w:t xml:space="preserve">” reviewed for </w:t>
      </w:r>
      <w:r w:rsidRPr="00795855">
        <w:rPr>
          <w:i/>
          <w:color w:val="auto"/>
        </w:rPr>
        <w:t>The Journal of Interdisciplinary Study</w:t>
      </w:r>
      <w:r w:rsidRPr="00795855">
        <w:rPr>
          <w:color w:val="auto"/>
        </w:rPr>
        <w:t xml:space="preserve"> 46, no. 3 (Winter 2016), pp. 456-458.    </w:t>
      </w:r>
    </w:p>
    <w:p w14:paraId="1C30E6AA" w14:textId="77777777" w:rsidR="00B47B4A" w:rsidRPr="00795855" w:rsidRDefault="00B47B4A" w:rsidP="006C5AD7">
      <w:pPr>
        <w:tabs>
          <w:tab w:val="left" w:pos="450"/>
        </w:tabs>
        <w:ind w:firstLine="720"/>
        <w:rPr>
          <w:b/>
          <w:i/>
          <w:sz w:val="26"/>
        </w:rPr>
      </w:pPr>
    </w:p>
    <w:p w14:paraId="61B7F736" w14:textId="3702D8AA" w:rsidR="00B47B4A" w:rsidRPr="00795855" w:rsidRDefault="006E7C9E" w:rsidP="006C5AD7">
      <w:pPr>
        <w:tabs>
          <w:tab w:val="left" w:pos="450"/>
        </w:tabs>
        <w:ind w:firstLine="720"/>
        <w:rPr>
          <w:b/>
          <w:i/>
          <w:sz w:val="26"/>
        </w:rPr>
      </w:pPr>
      <w:r w:rsidRPr="00795855">
        <w:rPr>
          <w:rFonts w:eastAsia="Lucida Grande"/>
        </w:rPr>
        <w:t>“</w:t>
      </w:r>
      <w:proofErr w:type="spellStart"/>
      <w:r w:rsidRPr="00795855">
        <w:t>Bürgersinn</w:t>
      </w:r>
      <w:proofErr w:type="spellEnd"/>
      <w:r w:rsidRPr="00795855">
        <w:t xml:space="preserve"> und </w:t>
      </w:r>
      <w:proofErr w:type="spellStart"/>
      <w:r w:rsidRPr="00795855">
        <w:t>Unternehmergeist</w:t>
      </w:r>
      <w:proofErr w:type="spellEnd"/>
      <w:r w:rsidRPr="00795855">
        <w:t xml:space="preserve">: </w:t>
      </w:r>
      <w:proofErr w:type="spellStart"/>
      <w:r w:rsidRPr="00795855">
        <w:t>Stifter</w:t>
      </w:r>
      <w:proofErr w:type="spellEnd"/>
      <w:r w:rsidRPr="00795855">
        <w:t xml:space="preserve"> und </w:t>
      </w:r>
      <w:proofErr w:type="spellStart"/>
      <w:r w:rsidRPr="00795855">
        <w:t>Stiftungen</w:t>
      </w:r>
      <w:proofErr w:type="spellEnd"/>
      <w:r w:rsidRPr="00795855">
        <w:t xml:space="preserve"> in Hamburg </w:t>
      </w:r>
      <w:proofErr w:type="spellStart"/>
      <w:r w:rsidRPr="00795855">
        <w:t>nach</w:t>
      </w:r>
      <w:proofErr w:type="spellEnd"/>
      <w:r w:rsidRPr="00795855">
        <w:t xml:space="preserve"> 1945 by Christine </w:t>
      </w:r>
      <w:r w:rsidR="00B47B4A" w:rsidRPr="00795855">
        <w:tab/>
      </w:r>
      <w:r w:rsidR="00D93B9F" w:rsidRPr="00795855">
        <w:tab/>
      </w:r>
      <w:r w:rsidR="00D93B9F" w:rsidRPr="00795855">
        <w:tab/>
      </w:r>
      <w:r w:rsidRPr="00795855">
        <w:t>Bach</w:t>
      </w:r>
      <w:r w:rsidR="005F28AA" w:rsidRPr="00795855">
        <w:t>,</w:t>
      </w:r>
      <w:r w:rsidRPr="00795855">
        <w:t xml:space="preserve">” reviewed for </w:t>
      </w:r>
      <w:proofErr w:type="spellStart"/>
      <w:r w:rsidRPr="00795855">
        <w:rPr>
          <w:i/>
        </w:rPr>
        <w:t>Sehepunkte</w:t>
      </w:r>
      <w:proofErr w:type="spellEnd"/>
      <w:r w:rsidRPr="00795855">
        <w:t xml:space="preserve"> July 23, 2015. </w:t>
      </w:r>
      <w:hyperlink r:id="rId10" w:history="1">
        <w:r w:rsidRPr="00795855">
          <w:rPr>
            <w:rStyle w:val="Hyperlink1"/>
            <w:sz w:val="24"/>
          </w:rPr>
          <w:t>http://www.sehepunkte.de/2015/07/26523.html</w:t>
        </w:r>
      </w:hyperlink>
    </w:p>
    <w:p w14:paraId="68D018AB" w14:textId="77777777" w:rsidR="00B47B4A" w:rsidRPr="00795855" w:rsidRDefault="00B47B4A" w:rsidP="006C5AD7">
      <w:pPr>
        <w:tabs>
          <w:tab w:val="left" w:pos="450"/>
        </w:tabs>
        <w:ind w:firstLine="720"/>
        <w:rPr>
          <w:b/>
          <w:i/>
          <w:sz w:val="26"/>
        </w:rPr>
      </w:pPr>
    </w:p>
    <w:p w14:paraId="3BFD7C4C" w14:textId="033EC443" w:rsidR="00113931" w:rsidRPr="00795855" w:rsidRDefault="006E7C9E" w:rsidP="00D93B9F">
      <w:pPr>
        <w:tabs>
          <w:tab w:val="left" w:pos="450"/>
        </w:tabs>
        <w:ind w:left="720"/>
        <w:rPr>
          <w:rStyle w:val="Hyperlink1"/>
          <w:b/>
          <w:i/>
          <w:color w:val="000000"/>
          <w:sz w:val="26"/>
          <w:u w:val="none"/>
        </w:rPr>
      </w:pPr>
      <w:r w:rsidRPr="00795855">
        <w:t>“</w:t>
      </w:r>
      <w:proofErr w:type="spellStart"/>
      <w:r w:rsidRPr="00795855">
        <w:t>Finanzierung</w:t>
      </w:r>
      <w:proofErr w:type="spellEnd"/>
      <w:r w:rsidRPr="00795855">
        <w:t xml:space="preserve"> des </w:t>
      </w:r>
      <w:proofErr w:type="spellStart"/>
      <w:r w:rsidRPr="00795855">
        <w:t>Bildungswesens</w:t>
      </w:r>
      <w:proofErr w:type="spellEnd"/>
      <w:r w:rsidRPr="00795855">
        <w:t xml:space="preserve"> in der </w:t>
      </w:r>
      <w:proofErr w:type="spellStart"/>
      <w:r w:rsidRPr="00795855">
        <w:t>Helvetischen</w:t>
      </w:r>
      <w:proofErr w:type="spellEnd"/>
      <w:r w:rsidRPr="00795855">
        <w:t xml:space="preserve"> </w:t>
      </w:r>
      <w:proofErr w:type="spellStart"/>
      <w:r w:rsidRPr="00795855">
        <w:t>Republik</w:t>
      </w:r>
      <w:proofErr w:type="spellEnd"/>
      <w:r w:rsidRPr="00795855">
        <w:t xml:space="preserve"> by Ingrid </w:t>
      </w:r>
      <w:proofErr w:type="spellStart"/>
      <w:r w:rsidRPr="00795855">
        <w:t>Brühwiler</w:t>
      </w:r>
      <w:proofErr w:type="spellEnd"/>
      <w:r w:rsidR="005F28AA" w:rsidRPr="00795855">
        <w:t>,</w:t>
      </w:r>
      <w:r w:rsidRPr="00795855">
        <w:t>” reviewed for</w:t>
      </w:r>
      <w:r w:rsidR="00D93B9F" w:rsidRPr="00795855">
        <w:t xml:space="preserve"> </w:t>
      </w:r>
      <w:r w:rsidRPr="00795855">
        <w:rPr>
          <w:i/>
        </w:rPr>
        <w:t>H-Soz-</w:t>
      </w:r>
      <w:proofErr w:type="spellStart"/>
      <w:r w:rsidRPr="00795855">
        <w:rPr>
          <w:i/>
        </w:rPr>
        <w:t>Kult</w:t>
      </w:r>
      <w:proofErr w:type="spellEnd"/>
      <w:r w:rsidRPr="00795855">
        <w:rPr>
          <w:i/>
        </w:rPr>
        <w:t xml:space="preserve"> March</w:t>
      </w:r>
      <w:r w:rsidRPr="00795855">
        <w:t xml:space="preserve"> 2, 2015. </w:t>
      </w:r>
      <w:hyperlink r:id="rId11" w:history="1">
        <w:r w:rsidRPr="00795855">
          <w:rPr>
            <w:rStyle w:val="Hyperlink1"/>
            <w:sz w:val="24"/>
          </w:rPr>
          <w:t>http://hsozkult.geschichte.hu-berlin.de/index.asp?</w:t>
        </w:r>
      </w:hyperlink>
    </w:p>
    <w:p w14:paraId="4C30ED9B" w14:textId="77777777" w:rsidR="00113931" w:rsidRPr="00795855" w:rsidRDefault="00113931" w:rsidP="006C5AD7">
      <w:pPr>
        <w:tabs>
          <w:tab w:val="left" w:pos="450"/>
        </w:tabs>
        <w:ind w:firstLine="720"/>
        <w:rPr>
          <w:rStyle w:val="Hyperlink1"/>
          <w:b/>
          <w:i/>
          <w:color w:val="000000"/>
          <w:sz w:val="26"/>
          <w:u w:val="none"/>
        </w:rPr>
      </w:pPr>
    </w:p>
    <w:p w14:paraId="0FB5861F" w14:textId="24244E36" w:rsidR="00113931" w:rsidRPr="00795855" w:rsidRDefault="006E7C9E" w:rsidP="006C5AD7">
      <w:pPr>
        <w:tabs>
          <w:tab w:val="left" w:pos="450"/>
        </w:tabs>
        <w:ind w:firstLine="720"/>
        <w:rPr>
          <w:b/>
          <w:i/>
          <w:sz w:val="26"/>
        </w:rPr>
      </w:pPr>
      <w:r w:rsidRPr="00795855">
        <w:rPr>
          <w:rFonts w:eastAsia="Lucida Grande"/>
        </w:rPr>
        <w:t>“</w:t>
      </w:r>
      <w:r w:rsidRPr="00795855">
        <w:t>The Transatlantic World of Higher Education: Americans at German Universities, 1776-1914</w:t>
      </w:r>
    </w:p>
    <w:p w14:paraId="2243BCC1" w14:textId="19FBE1EF" w:rsidR="00113931" w:rsidRPr="00795855" w:rsidRDefault="006E7C9E" w:rsidP="006C5AD7">
      <w:pPr>
        <w:tabs>
          <w:tab w:val="left" w:pos="450"/>
        </w:tabs>
        <w:ind w:firstLine="720"/>
        <w:rPr>
          <w:b/>
          <w:i/>
          <w:sz w:val="26"/>
        </w:rPr>
      </w:pPr>
      <w:r w:rsidRPr="00795855">
        <w:t>by Anja Becker</w:t>
      </w:r>
      <w:r w:rsidR="005F28AA" w:rsidRPr="00795855">
        <w:t>,</w:t>
      </w:r>
      <w:r w:rsidRPr="00795855">
        <w:t xml:space="preserve">” reviewed for </w:t>
      </w:r>
      <w:r w:rsidRPr="00795855">
        <w:rPr>
          <w:i/>
        </w:rPr>
        <w:t>Central European History</w:t>
      </w:r>
      <w:r w:rsidRPr="00795855">
        <w:t xml:space="preserve"> vol. 47, no. 4 (December 2014), pp. </w:t>
      </w:r>
      <w:r w:rsidR="00113931" w:rsidRPr="00795855">
        <w:rPr>
          <w:b/>
          <w:i/>
          <w:sz w:val="26"/>
        </w:rPr>
        <w:tab/>
      </w:r>
      <w:r w:rsidR="00D93B9F" w:rsidRPr="00795855">
        <w:rPr>
          <w:b/>
          <w:i/>
          <w:sz w:val="26"/>
        </w:rPr>
        <w:tab/>
      </w:r>
      <w:r w:rsidR="00D93B9F" w:rsidRPr="00795855">
        <w:rPr>
          <w:b/>
          <w:i/>
          <w:sz w:val="26"/>
        </w:rPr>
        <w:tab/>
      </w:r>
      <w:r w:rsidRPr="00795855">
        <w:t>858-860.</w:t>
      </w:r>
    </w:p>
    <w:p w14:paraId="58297FBC" w14:textId="77777777" w:rsidR="00113931" w:rsidRPr="00795855" w:rsidRDefault="00113931" w:rsidP="006C5AD7">
      <w:pPr>
        <w:tabs>
          <w:tab w:val="left" w:pos="450"/>
        </w:tabs>
        <w:ind w:firstLine="720"/>
        <w:rPr>
          <w:b/>
          <w:i/>
          <w:sz w:val="26"/>
        </w:rPr>
      </w:pPr>
    </w:p>
    <w:p w14:paraId="72F9A55F" w14:textId="1CC6F82B" w:rsidR="00B47B4A" w:rsidRPr="00795855" w:rsidRDefault="006E7C9E" w:rsidP="006C5AD7">
      <w:pPr>
        <w:tabs>
          <w:tab w:val="left" w:pos="450"/>
        </w:tabs>
        <w:ind w:firstLine="720"/>
        <w:rPr>
          <w:b/>
          <w:i/>
          <w:sz w:val="26"/>
        </w:rPr>
      </w:pPr>
      <w:r w:rsidRPr="00795855">
        <w:t>“German Expansionism, Imperial Liberalism, and the United States, 1776-1945 by Jens-Uwe</w:t>
      </w:r>
    </w:p>
    <w:p w14:paraId="52E192C7" w14:textId="6F174C04" w:rsidR="00113931" w:rsidRPr="00795855" w:rsidRDefault="006E7C9E" w:rsidP="006C5AD7">
      <w:pPr>
        <w:ind w:firstLine="720"/>
      </w:pPr>
      <w:proofErr w:type="spellStart"/>
      <w:r w:rsidRPr="00795855">
        <w:t>Guettel</w:t>
      </w:r>
      <w:proofErr w:type="spellEnd"/>
      <w:r w:rsidR="005F28AA" w:rsidRPr="00795855">
        <w:t>,</w:t>
      </w:r>
      <w:r w:rsidRPr="00795855">
        <w:t xml:space="preserve">” reviewed or </w:t>
      </w:r>
      <w:r w:rsidRPr="00795855">
        <w:rPr>
          <w:i/>
        </w:rPr>
        <w:t>Central European History</w:t>
      </w:r>
      <w:r w:rsidRPr="00795855">
        <w:t xml:space="preserve"> vol. 46, no. 4 (December 2013), pp. 895-899.</w:t>
      </w:r>
    </w:p>
    <w:p w14:paraId="58E62930" w14:textId="77777777" w:rsidR="00113931" w:rsidRPr="00795855" w:rsidRDefault="00113931" w:rsidP="006C5AD7">
      <w:pPr>
        <w:ind w:firstLine="720"/>
      </w:pPr>
    </w:p>
    <w:p w14:paraId="72459D3E" w14:textId="108749FF" w:rsidR="00B47B4A" w:rsidRPr="00795855" w:rsidRDefault="006E7C9E" w:rsidP="006C5AD7">
      <w:pPr>
        <w:ind w:firstLine="720"/>
      </w:pPr>
      <w:r w:rsidRPr="00795855">
        <w:t xml:space="preserve">“Philanthropy in America: A History by Olivier </w:t>
      </w:r>
      <w:proofErr w:type="spellStart"/>
      <w:r w:rsidRPr="00795855">
        <w:t>Zunz</w:t>
      </w:r>
      <w:proofErr w:type="spellEnd"/>
      <w:r w:rsidR="005F28AA" w:rsidRPr="00795855">
        <w:t>,</w:t>
      </w:r>
      <w:r w:rsidRPr="00795855">
        <w:t xml:space="preserve">” reviewed for </w:t>
      </w:r>
      <w:r w:rsidRPr="00795855">
        <w:rPr>
          <w:i/>
        </w:rPr>
        <w:t>The Journal of</w:t>
      </w:r>
      <w:r w:rsidRPr="00795855">
        <w:rPr>
          <w:i/>
        </w:rPr>
        <w:tab/>
      </w:r>
    </w:p>
    <w:p w14:paraId="21111C23" w14:textId="77777777" w:rsidR="00113931" w:rsidRPr="00795855" w:rsidRDefault="006E7C9E" w:rsidP="006C5AD7">
      <w:pPr>
        <w:ind w:firstLine="720"/>
      </w:pPr>
      <w:r w:rsidRPr="00795855">
        <w:rPr>
          <w:i/>
        </w:rPr>
        <w:t>Interdisciplinary History</w:t>
      </w:r>
      <w:r w:rsidRPr="00795855">
        <w:t xml:space="preserve"> vol. XLIII, no. 3 (winter 2013), pp. 499-500.</w:t>
      </w:r>
    </w:p>
    <w:p w14:paraId="1957B02E" w14:textId="77777777" w:rsidR="00113931" w:rsidRPr="00795855" w:rsidRDefault="00113931" w:rsidP="006C5AD7">
      <w:pPr>
        <w:ind w:firstLine="720"/>
      </w:pPr>
    </w:p>
    <w:p w14:paraId="473A23BA" w14:textId="312E739C" w:rsidR="00113931" w:rsidRPr="00795855" w:rsidRDefault="006E7C9E" w:rsidP="006C5AD7">
      <w:pPr>
        <w:ind w:firstLine="720"/>
      </w:pPr>
      <w:r w:rsidRPr="00795855">
        <w:t xml:space="preserve">“The Atlantic in World History by Karen </w:t>
      </w:r>
      <w:proofErr w:type="spellStart"/>
      <w:r w:rsidRPr="00795855">
        <w:t>Ordahl</w:t>
      </w:r>
      <w:proofErr w:type="spellEnd"/>
      <w:r w:rsidRPr="00795855">
        <w:t xml:space="preserve"> </w:t>
      </w:r>
      <w:proofErr w:type="spellStart"/>
      <w:r w:rsidRPr="00795855">
        <w:t>Kupperman</w:t>
      </w:r>
      <w:proofErr w:type="spellEnd"/>
      <w:r w:rsidR="005F28AA" w:rsidRPr="00795855">
        <w:t>,</w:t>
      </w:r>
      <w:r w:rsidRPr="00795855">
        <w:t>” reviewed fo</w:t>
      </w:r>
      <w:r w:rsidR="00B47B4A" w:rsidRPr="00795855">
        <w:t xml:space="preserve">r </w:t>
      </w:r>
    </w:p>
    <w:p w14:paraId="44825451" w14:textId="77777777" w:rsidR="00113931" w:rsidRPr="00795855" w:rsidRDefault="006E7C9E" w:rsidP="006C5AD7">
      <w:pPr>
        <w:ind w:firstLine="720"/>
      </w:pPr>
      <w:proofErr w:type="spellStart"/>
      <w:proofErr w:type="gramStart"/>
      <w:r w:rsidRPr="00795855">
        <w:rPr>
          <w:i/>
        </w:rPr>
        <w:t>geschichte.transnational</w:t>
      </w:r>
      <w:proofErr w:type="spellEnd"/>
      <w:proofErr w:type="gramEnd"/>
      <w:r w:rsidRPr="00795855">
        <w:t xml:space="preserve"> September 13, 2013. </w:t>
      </w:r>
      <w:r w:rsidR="00B47B4A" w:rsidRPr="00795855">
        <w:tab/>
      </w:r>
      <w:hyperlink r:id="rId12" w:history="1">
        <w:r w:rsidR="00B47B4A" w:rsidRPr="00795855">
          <w:rPr>
            <w:rStyle w:val="Hyperlink"/>
          </w:rPr>
          <w:t>http://www.hsozkult.de/publicationreview/id/rezbuecher-20625</w:t>
        </w:r>
      </w:hyperlink>
    </w:p>
    <w:p w14:paraId="5556334A" w14:textId="77777777" w:rsidR="00113931" w:rsidRPr="00795855" w:rsidRDefault="00113931" w:rsidP="006C5AD7">
      <w:pPr>
        <w:ind w:firstLine="720"/>
      </w:pPr>
    </w:p>
    <w:p w14:paraId="0895AAFF" w14:textId="5E15F572" w:rsidR="006E7C9E" w:rsidRPr="00795855" w:rsidRDefault="006E7C9E" w:rsidP="00D93B9F">
      <w:pPr>
        <w:ind w:left="720"/>
      </w:pPr>
      <w:r w:rsidRPr="00795855">
        <w:t xml:space="preserve">“Becoming Multicultural: Immigration and the Politics of Membership in Canada and Germany by </w:t>
      </w:r>
      <w:proofErr w:type="spellStart"/>
      <w:r w:rsidRPr="00795855">
        <w:t>Triadafilos</w:t>
      </w:r>
      <w:proofErr w:type="spellEnd"/>
      <w:r w:rsidRPr="00795855">
        <w:t xml:space="preserve"> </w:t>
      </w:r>
      <w:proofErr w:type="spellStart"/>
      <w:r w:rsidRPr="00795855">
        <w:t>Triadafilopoulos</w:t>
      </w:r>
      <w:proofErr w:type="spellEnd"/>
      <w:r w:rsidR="005F28AA" w:rsidRPr="00795855">
        <w:t>,</w:t>
      </w:r>
      <w:r w:rsidRPr="00795855">
        <w:t xml:space="preserve">” reviewed for </w:t>
      </w:r>
      <w:r w:rsidRPr="00795855">
        <w:rPr>
          <w:i/>
        </w:rPr>
        <w:t>Yearbook of German American Studies</w:t>
      </w:r>
      <w:r w:rsidRPr="00795855">
        <w:t xml:space="preserve"> 47 (2012), pp. 123-125.</w:t>
      </w:r>
    </w:p>
    <w:p w14:paraId="70CDB0C1" w14:textId="77777777" w:rsidR="006E7C9E" w:rsidRPr="00795855" w:rsidRDefault="006E7C9E" w:rsidP="006C5AD7">
      <w:pPr>
        <w:ind w:firstLine="720"/>
      </w:pPr>
    </w:p>
    <w:p w14:paraId="1E02DE31" w14:textId="77777777" w:rsidR="006E7C9E" w:rsidRPr="00795855" w:rsidRDefault="006E7C9E" w:rsidP="006C5AD7">
      <w:pPr>
        <w:ind w:firstLine="720"/>
      </w:pPr>
      <w:r w:rsidRPr="00795855">
        <w:t xml:space="preserve">“Jürgen </w:t>
      </w:r>
      <w:proofErr w:type="spellStart"/>
      <w:r w:rsidRPr="00795855">
        <w:t>Kocka</w:t>
      </w:r>
      <w:proofErr w:type="spellEnd"/>
      <w:r w:rsidRPr="00795855">
        <w:t>/Günter Stick (</w:t>
      </w:r>
      <w:proofErr w:type="spellStart"/>
      <w:r w:rsidRPr="00795855">
        <w:t>Hrsg</w:t>
      </w:r>
      <w:proofErr w:type="spellEnd"/>
      <w:r w:rsidRPr="00795855">
        <w:t xml:space="preserve">.), </w:t>
      </w:r>
      <w:proofErr w:type="spellStart"/>
      <w:r w:rsidRPr="00795855">
        <w:t>Stiften</w:t>
      </w:r>
      <w:proofErr w:type="spellEnd"/>
      <w:r w:rsidRPr="00795855">
        <w:t xml:space="preserve">, </w:t>
      </w:r>
      <w:proofErr w:type="spellStart"/>
      <w:r w:rsidRPr="00795855">
        <w:t>Schenken</w:t>
      </w:r>
      <w:proofErr w:type="spellEnd"/>
      <w:r w:rsidRPr="00795855">
        <w:t xml:space="preserve">, </w:t>
      </w:r>
      <w:proofErr w:type="spellStart"/>
      <w:r w:rsidRPr="00795855">
        <w:t>Prägen</w:t>
      </w:r>
      <w:proofErr w:type="spellEnd"/>
      <w:r w:rsidRPr="00795855">
        <w:t xml:space="preserve">. </w:t>
      </w:r>
      <w:proofErr w:type="spellStart"/>
      <w:r w:rsidRPr="00795855">
        <w:t>Zivilgesellschaftliche</w:t>
      </w:r>
      <w:proofErr w:type="spellEnd"/>
      <w:r w:rsidRPr="00795855">
        <w:t xml:space="preserve"> </w:t>
      </w:r>
    </w:p>
    <w:p w14:paraId="35B7A464" w14:textId="0B760516" w:rsidR="00113931" w:rsidRPr="00795855" w:rsidRDefault="006E7C9E" w:rsidP="00795855">
      <w:pPr>
        <w:ind w:left="720"/>
      </w:pPr>
      <w:proofErr w:type="spellStart"/>
      <w:r w:rsidRPr="00795855">
        <w:t>Wissenschaftsförderung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Wandel</w:t>
      </w:r>
      <w:proofErr w:type="spellEnd"/>
      <w:r w:rsidR="005F28AA" w:rsidRPr="00795855">
        <w:t>,</w:t>
      </w:r>
      <w:r w:rsidRPr="00795855">
        <w:t xml:space="preserve">” reviewed for </w:t>
      </w:r>
      <w:r w:rsidRPr="00795855">
        <w:rPr>
          <w:i/>
        </w:rPr>
        <w:t>Comparativ</w:t>
      </w:r>
      <w:r w:rsidRPr="00795855">
        <w:t xml:space="preserve"> vol. 22 no. 5 (2012), pp. 135-137.</w:t>
      </w:r>
    </w:p>
    <w:p w14:paraId="2F80501A" w14:textId="77777777" w:rsidR="00113931" w:rsidRPr="00795855" w:rsidRDefault="00113931" w:rsidP="006C5AD7">
      <w:pPr>
        <w:ind w:firstLine="720"/>
      </w:pPr>
    </w:p>
    <w:p w14:paraId="5D91A666" w14:textId="113FFB1D" w:rsidR="006E7C9E" w:rsidRPr="00795855" w:rsidRDefault="006E7C9E" w:rsidP="00D93B9F">
      <w:pPr>
        <w:ind w:left="720"/>
      </w:pPr>
      <w:r w:rsidRPr="00795855">
        <w:t>“Charity in Islamic Societies, by Amy Singe</w:t>
      </w:r>
      <w:r w:rsidR="005F28AA" w:rsidRPr="00795855">
        <w:t>r</w:t>
      </w:r>
      <w:r w:rsidRPr="00795855">
        <w:t xml:space="preserve"> (Review),</w:t>
      </w:r>
      <w:r w:rsidR="005F28AA" w:rsidRPr="00795855">
        <w:t>”</w:t>
      </w:r>
      <w:r w:rsidRPr="00795855">
        <w:t xml:space="preserve"> in: </w:t>
      </w:r>
      <w:r w:rsidRPr="00795855">
        <w:rPr>
          <w:i/>
        </w:rPr>
        <w:t>Nonprofit and Voluntary Sector Quarterly</w:t>
      </w:r>
      <w:r w:rsidR="00D93B9F" w:rsidRPr="00795855">
        <w:t xml:space="preserve"> </w:t>
      </w:r>
      <w:r w:rsidRPr="00795855">
        <w:t>vol. 41 (2012), pp. 905-909.</w:t>
      </w:r>
    </w:p>
    <w:p w14:paraId="37A98BCB" w14:textId="77777777" w:rsidR="006E7C9E" w:rsidRPr="00795855" w:rsidRDefault="006E7C9E" w:rsidP="006C5AD7">
      <w:pPr>
        <w:ind w:firstLine="720"/>
      </w:pPr>
    </w:p>
    <w:p w14:paraId="52D84F3B" w14:textId="77777777" w:rsidR="00113931" w:rsidRPr="00795855" w:rsidRDefault="006E7C9E" w:rsidP="006C5AD7">
      <w:pPr>
        <w:ind w:firstLine="720"/>
      </w:pPr>
      <w:r w:rsidRPr="00795855">
        <w:t xml:space="preserve">“Between Civil Right and Government Intrusion: The Prohibition of Alcohol. </w:t>
      </w:r>
      <w:proofErr w:type="spellStart"/>
      <w:r w:rsidRPr="00795855">
        <w:t>Amerikas</w:t>
      </w:r>
      <w:proofErr w:type="spellEnd"/>
      <w:r w:rsidRPr="00795855">
        <w:t xml:space="preserve"> </w:t>
      </w:r>
      <w:proofErr w:type="spellStart"/>
      <w:r w:rsidRPr="00795855">
        <w:t>gro</w:t>
      </w:r>
      <w:proofErr w:type="spellEnd"/>
      <w:r w:rsidRPr="00795855">
        <w:t>βe</w:t>
      </w:r>
    </w:p>
    <w:p w14:paraId="6462EB5A" w14:textId="70AC95DD" w:rsidR="00113931" w:rsidRPr="00795855" w:rsidRDefault="006E7C9E" w:rsidP="005F28AA">
      <w:pPr>
        <w:ind w:left="720"/>
        <w:rPr>
          <w:i/>
        </w:rPr>
      </w:pPr>
      <w:proofErr w:type="spellStart"/>
      <w:r w:rsidRPr="00795855">
        <w:t>Ernüchterung</w:t>
      </w:r>
      <w:proofErr w:type="spellEnd"/>
      <w:r w:rsidRPr="00795855">
        <w:t xml:space="preserve">: Eine </w:t>
      </w:r>
      <w:proofErr w:type="spellStart"/>
      <w:r w:rsidRPr="00795855">
        <w:t>Kulturgeschichte</w:t>
      </w:r>
      <w:proofErr w:type="spellEnd"/>
      <w:r w:rsidRPr="00795855">
        <w:t xml:space="preserve"> der Prohibition, by Thomas </w:t>
      </w:r>
      <w:proofErr w:type="spellStart"/>
      <w:r w:rsidRPr="00795855">
        <w:t>Welskopp</w:t>
      </w:r>
      <w:proofErr w:type="spellEnd"/>
      <w:r w:rsidRPr="00795855">
        <w:t xml:space="preserve"> (Review),</w:t>
      </w:r>
      <w:r w:rsidR="005F28AA" w:rsidRPr="00795855">
        <w:t>”</w:t>
      </w:r>
      <w:r w:rsidRPr="00795855">
        <w:t xml:space="preserve"> in: </w:t>
      </w:r>
      <w:r w:rsidRPr="00795855">
        <w:rPr>
          <w:i/>
        </w:rPr>
        <w:t>Journal of</w:t>
      </w:r>
      <w:r w:rsidR="005F28AA" w:rsidRPr="00795855">
        <w:rPr>
          <w:i/>
        </w:rPr>
        <w:t xml:space="preserve"> </w:t>
      </w:r>
      <w:r w:rsidRPr="00795855">
        <w:rPr>
          <w:i/>
        </w:rPr>
        <w:t>the Gilded Age and Progressive Era</w:t>
      </w:r>
      <w:r w:rsidRPr="00795855">
        <w:t xml:space="preserve"> vol. 11 (2012), pp. 463-465.</w:t>
      </w:r>
    </w:p>
    <w:p w14:paraId="0FD01EB2" w14:textId="77777777" w:rsidR="00113931" w:rsidRPr="00795855" w:rsidRDefault="00113931" w:rsidP="006C5AD7">
      <w:pPr>
        <w:ind w:firstLine="720"/>
      </w:pPr>
    </w:p>
    <w:p w14:paraId="3AF6D9FC" w14:textId="77777777" w:rsidR="00113931" w:rsidRPr="00795855" w:rsidRDefault="006E7C9E" w:rsidP="006C5AD7">
      <w:pPr>
        <w:ind w:firstLine="720"/>
      </w:pPr>
      <w:r w:rsidRPr="00795855">
        <w:t>“</w:t>
      </w:r>
      <w:proofErr w:type="spellStart"/>
      <w:r w:rsidRPr="00795855">
        <w:t>Schulstiftungen</w:t>
      </w:r>
      <w:proofErr w:type="spellEnd"/>
      <w:r w:rsidRPr="00795855">
        <w:t xml:space="preserve"> und </w:t>
      </w:r>
      <w:proofErr w:type="spellStart"/>
      <w:r w:rsidRPr="00795855">
        <w:t>Studienfinanzierung</w:t>
      </w:r>
      <w:proofErr w:type="spellEnd"/>
      <w:r w:rsidRPr="00795855">
        <w:t xml:space="preserve">: </w:t>
      </w:r>
      <w:proofErr w:type="spellStart"/>
      <w:r w:rsidRPr="00795855">
        <w:t>Bildungsmäzenatentum</w:t>
      </w:r>
      <w:proofErr w:type="spellEnd"/>
      <w:r w:rsidRPr="00795855">
        <w:t xml:space="preserve"> in den </w:t>
      </w:r>
      <w:proofErr w:type="spellStart"/>
      <w:r w:rsidRPr="00795855">
        <w:t>böhmischen</w:t>
      </w:r>
      <w:proofErr w:type="spellEnd"/>
      <w:r w:rsidRPr="00795855">
        <w:t>,</w:t>
      </w:r>
      <w:r w:rsidR="00113931" w:rsidRPr="00795855">
        <w:t xml:space="preserve">  </w:t>
      </w:r>
    </w:p>
    <w:p w14:paraId="10C3A234" w14:textId="117BCD59" w:rsidR="006E7C9E" w:rsidRPr="00795855" w:rsidRDefault="006E7C9E" w:rsidP="005F28AA">
      <w:pPr>
        <w:ind w:left="720"/>
      </w:pPr>
      <w:proofErr w:type="spellStart"/>
      <w:r w:rsidRPr="00795855">
        <w:t>österreichischen</w:t>
      </w:r>
      <w:proofErr w:type="spellEnd"/>
      <w:r w:rsidRPr="00795855">
        <w:t xml:space="preserve"> und </w:t>
      </w:r>
      <w:proofErr w:type="spellStart"/>
      <w:r w:rsidRPr="00795855">
        <w:t>ungarischen</w:t>
      </w:r>
      <w:proofErr w:type="spellEnd"/>
      <w:r w:rsidRPr="00795855">
        <w:t xml:space="preserve"> </w:t>
      </w:r>
      <w:proofErr w:type="spellStart"/>
      <w:r w:rsidRPr="00795855">
        <w:t>Ländern</w:t>
      </w:r>
      <w:proofErr w:type="spellEnd"/>
      <w:r w:rsidRPr="00795855">
        <w:t xml:space="preserve"> 1500-1800 by </w:t>
      </w:r>
      <w:proofErr w:type="spellStart"/>
      <w:r w:rsidRPr="00795855">
        <w:t>Jochaim</w:t>
      </w:r>
      <w:proofErr w:type="spellEnd"/>
      <w:r w:rsidRPr="00795855">
        <w:t xml:space="preserve"> </w:t>
      </w:r>
      <w:proofErr w:type="spellStart"/>
      <w:r w:rsidRPr="00795855">
        <w:t>Bahlcke</w:t>
      </w:r>
      <w:proofErr w:type="spellEnd"/>
      <w:r w:rsidRPr="00795855">
        <w:t xml:space="preserve"> and Thomas </w:t>
      </w:r>
      <w:proofErr w:type="spellStart"/>
      <w:r w:rsidRPr="00795855">
        <w:t>Winkelbauer</w:t>
      </w:r>
      <w:proofErr w:type="spellEnd"/>
      <w:r w:rsidRPr="00795855">
        <w:t xml:space="preserve"> (eds.) (Review),</w:t>
      </w:r>
      <w:r w:rsidR="005F28AA" w:rsidRPr="00795855">
        <w:t>”</w:t>
      </w:r>
      <w:r w:rsidRPr="00795855">
        <w:t xml:space="preserve"> in: </w:t>
      </w:r>
      <w:r w:rsidRPr="00795855">
        <w:rPr>
          <w:i/>
        </w:rPr>
        <w:t>EWR</w:t>
      </w:r>
      <w:r w:rsidRPr="00795855">
        <w:t xml:space="preserve"> vol. 11, no. 3 (May/June 2012).</w:t>
      </w:r>
    </w:p>
    <w:p w14:paraId="3C32584B" w14:textId="77777777" w:rsidR="006E7C9E" w:rsidRPr="00795855" w:rsidRDefault="006E7C9E" w:rsidP="006C5AD7">
      <w:pPr>
        <w:ind w:firstLine="720"/>
      </w:pPr>
    </w:p>
    <w:p w14:paraId="7271FFF2" w14:textId="77777777" w:rsidR="006E7C9E" w:rsidRPr="00795855" w:rsidRDefault="006E7C9E" w:rsidP="006C5AD7">
      <w:pPr>
        <w:ind w:firstLine="720"/>
      </w:pPr>
      <w:r w:rsidRPr="00795855">
        <w:t xml:space="preserve">“Der </w:t>
      </w:r>
      <w:proofErr w:type="spellStart"/>
      <w:r w:rsidRPr="00795855">
        <w:t>Nassauische</w:t>
      </w:r>
      <w:proofErr w:type="spellEnd"/>
      <w:r w:rsidRPr="00795855">
        <w:t xml:space="preserve"> </w:t>
      </w:r>
      <w:proofErr w:type="spellStart"/>
      <w:r w:rsidRPr="00795855">
        <w:t>Zentralstudienfonds</w:t>
      </w:r>
      <w:proofErr w:type="spellEnd"/>
      <w:r w:rsidRPr="00795855">
        <w:t xml:space="preserve">. </w:t>
      </w:r>
      <w:proofErr w:type="spellStart"/>
      <w:r w:rsidRPr="00795855">
        <w:t>Entstehung</w:t>
      </w:r>
      <w:proofErr w:type="spellEnd"/>
      <w:r w:rsidRPr="00795855">
        <w:t xml:space="preserve"> und </w:t>
      </w:r>
      <w:proofErr w:type="spellStart"/>
      <w:r w:rsidRPr="00795855">
        <w:t>Entwicklung</w:t>
      </w:r>
      <w:proofErr w:type="spellEnd"/>
      <w:r w:rsidRPr="00795855">
        <w:t xml:space="preserve"> </w:t>
      </w:r>
      <w:proofErr w:type="spellStart"/>
      <w:r w:rsidRPr="00795855">
        <w:t>einer</w:t>
      </w:r>
      <w:proofErr w:type="spellEnd"/>
      <w:r w:rsidRPr="00795855">
        <w:t xml:space="preserve"> </w:t>
      </w:r>
      <w:proofErr w:type="spellStart"/>
      <w:r w:rsidRPr="00795855">
        <w:t>Bildungsstiftung</w:t>
      </w:r>
      <w:proofErr w:type="spellEnd"/>
      <w:r w:rsidRPr="00795855">
        <w:t xml:space="preserve">, by </w:t>
      </w:r>
    </w:p>
    <w:p w14:paraId="30CAEBCE" w14:textId="72756511" w:rsidR="00113931" w:rsidRPr="00795855" w:rsidRDefault="006E7C9E" w:rsidP="006C5AD7">
      <w:pPr>
        <w:ind w:firstLine="720"/>
      </w:pPr>
      <w:r w:rsidRPr="00795855">
        <w:t>Dorothee A. E. Sattler (Review),</w:t>
      </w:r>
      <w:r w:rsidR="005F28AA" w:rsidRPr="00795855">
        <w:t>”</w:t>
      </w:r>
      <w:r w:rsidRPr="00795855">
        <w:t xml:space="preserve"> in: </w:t>
      </w:r>
      <w:proofErr w:type="spellStart"/>
      <w:r w:rsidRPr="00795855">
        <w:rPr>
          <w:i/>
        </w:rPr>
        <w:t>Nassauische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Annalen</w:t>
      </w:r>
      <w:proofErr w:type="spellEnd"/>
      <w:r w:rsidRPr="00795855">
        <w:t xml:space="preserve"> vol. 123 (2012), pp. 762-763.</w:t>
      </w:r>
    </w:p>
    <w:p w14:paraId="3D0AB56D" w14:textId="77777777" w:rsidR="005F28AA" w:rsidRPr="00795855" w:rsidRDefault="005F28AA" w:rsidP="006C5AD7">
      <w:pPr>
        <w:ind w:firstLine="720"/>
      </w:pPr>
    </w:p>
    <w:p w14:paraId="78D1BC35" w14:textId="1F6D1C72" w:rsidR="00113931" w:rsidRPr="00795855" w:rsidRDefault="006E7C9E" w:rsidP="005F28AA">
      <w:pPr>
        <w:ind w:left="720"/>
      </w:pPr>
      <w:r w:rsidRPr="00795855">
        <w:t>“The Third Reich in the Ivory Tower: Complicity and Conflict on American Campuses, by Stephen H.</w:t>
      </w:r>
      <w:r w:rsidR="005F28AA" w:rsidRPr="00795855">
        <w:t xml:space="preserve"> </w:t>
      </w:r>
      <w:r w:rsidRPr="00795855">
        <w:t>Norwood” (Review),</w:t>
      </w:r>
      <w:r w:rsidR="005F28AA" w:rsidRPr="00795855">
        <w:t>”</w:t>
      </w:r>
      <w:r w:rsidRPr="00795855">
        <w:t xml:space="preserve"> in: </w:t>
      </w:r>
      <w:r w:rsidRPr="00795855">
        <w:rPr>
          <w:i/>
        </w:rPr>
        <w:t>Shofar: An Interdisciplinary Journal of Jewish Studies</w:t>
      </w:r>
      <w:r w:rsidRPr="00795855">
        <w:t xml:space="preserve"> vol. 29, No. 4</w:t>
      </w:r>
      <w:r w:rsidR="005F28AA" w:rsidRPr="00795855">
        <w:t xml:space="preserve"> </w:t>
      </w:r>
      <w:r w:rsidRPr="00795855">
        <w:t>(summer 2011), pp. 200-202.</w:t>
      </w:r>
    </w:p>
    <w:p w14:paraId="04F5CEE5" w14:textId="77777777" w:rsidR="00113931" w:rsidRPr="00795855" w:rsidRDefault="00113931" w:rsidP="006C5AD7">
      <w:pPr>
        <w:ind w:firstLine="720"/>
      </w:pPr>
    </w:p>
    <w:p w14:paraId="1780181D" w14:textId="62917B58" w:rsidR="00113931" w:rsidRPr="00795855" w:rsidRDefault="006E7C9E" w:rsidP="006C5AD7">
      <w:pPr>
        <w:ind w:firstLine="720"/>
        <w:rPr>
          <w:i/>
        </w:rPr>
      </w:pPr>
      <w:r w:rsidRPr="00795855">
        <w:rPr>
          <w:rFonts w:eastAsia="Lucida Grande"/>
        </w:rPr>
        <w:t>“</w:t>
      </w:r>
      <w:r w:rsidRPr="00795855">
        <w:t xml:space="preserve">Heinrich Himmler: </w:t>
      </w:r>
      <w:proofErr w:type="spellStart"/>
      <w:r w:rsidRPr="00795855">
        <w:t>Biographie</w:t>
      </w:r>
      <w:proofErr w:type="spellEnd"/>
      <w:r w:rsidRPr="00795855">
        <w:t xml:space="preserve">, by Peter </w:t>
      </w:r>
      <w:proofErr w:type="spellStart"/>
      <w:r w:rsidRPr="00795855">
        <w:t>Longerich</w:t>
      </w:r>
      <w:proofErr w:type="spellEnd"/>
      <w:r w:rsidRPr="00795855">
        <w:t xml:space="preserve"> (Review),</w:t>
      </w:r>
      <w:r w:rsidR="005F28AA" w:rsidRPr="00795855">
        <w:t>”</w:t>
      </w:r>
      <w:r w:rsidRPr="00795855">
        <w:t xml:space="preserve"> in: </w:t>
      </w:r>
      <w:r w:rsidRPr="00795855">
        <w:rPr>
          <w:i/>
        </w:rPr>
        <w:t xml:space="preserve">Shofar: </w:t>
      </w:r>
      <w:proofErr w:type="gramStart"/>
      <w:r w:rsidRPr="00795855">
        <w:rPr>
          <w:i/>
        </w:rPr>
        <w:t>An Interdisciplinary</w:t>
      </w:r>
      <w:proofErr w:type="gramEnd"/>
      <w:r w:rsidRPr="00795855">
        <w:rPr>
          <w:i/>
        </w:rPr>
        <w:t xml:space="preserve"> </w:t>
      </w:r>
    </w:p>
    <w:p w14:paraId="130E0621" w14:textId="77777777" w:rsidR="00113931" w:rsidRPr="00795855" w:rsidRDefault="006E7C9E" w:rsidP="006C5AD7">
      <w:pPr>
        <w:ind w:firstLine="720"/>
      </w:pPr>
      <w:r w:rsidRPr="00795855">
        <w:rPr>
          <w:i/>
        </w:rPr>
        <w:t>Journal of Jewish Studies</w:t>
      </w:r>
      <w:r w:rsidRPr="00795855">
        <w:t xml:space="preserve"> vol. 29, No. 4 (summer 2011), pp. 198-200.</w:t>
      </w:r>
    </w:p>
    <w:p w14:paraId="593710BF" w14:textId="77777777" w:rsidR="00113931" w:rsidRPr="00795855" w:rsidRDefault="00113931" w:rsidP="006C5AD7">
      <w:pPr>
        <w:ind w:firstLine="720"/>
      </w:pPr>
    </w:p>
    <w:p w14:paraId="4546C232" w14:textId="223BFCB6" w:rsidR="006E7C9E" w:rsidRPr="00795855" w:rsidRDefault="006E7C9E" w:rsidP="005F28AA">
      <w:pPr>
        <w:ind w:left="720"/>
      </w:pPr>
      <w:r w:rsidRPr="00795855">
        <w:rPr>
          <w:rFonts w:eastAsia="Lucida Grande"/>
        </w:rPr>
        <w:lastRenderedPageBreak/>
        <w:t>“</w:t>
      </w:r>
      <w:r w:rsidRPr="00795855">
        <w:t>Katherine Bradley, Poverty, Philanthropy and the State: Charities and the working classes in London (Review)</w:t>
      </w:r>
      <w:r w:rsidR="005F28AA" w:rsidRPr="00795855">
        <w:t>,</w:t>
      </w:r>
      <w:r w:rsidRPr="00795855">
        <w:t xml:space="preserve">” in: </w:t>
      </w:r>
      <w:proofErr w:type="spellStart"/>
      <w:r w:rsidRPr="00795855">
        <w:rPr>
          <w:i/>
        </w:rPr>
        <w:t>Archiv</w:t>
      </w:r>
      <w:proofErr w:type="spellEnd"/>
      <w:r w:rsidRPr="00795855">
        <w:rPr>
          <w:i/>
        </w:rPr>
        <w:t xml:space="preserve"> für </w:t>
      </w:r>
      <w:proofErr w:type="spellStart"/>
      <w:r w:rsidRPr="00795855">
        <w:rPr>
          <w:i/>
        </w:rPr>
        <w:t>Sozialwissenschaft</w:t>
      </w:r>
      <w:proofErr w:type="spellEnd"/>
      <w:r w:rsidRPr="00795855">
        <w:t xml:space="preserve"> vol. 51 (2011) </w:t>
      </w:r>
      <w:hyperlink r:id="rId13" w:history="1">
        <w:r w:rsidRPr="00795855">
          <w:rPr>
            <w:rStyle w:val="Hyperlink1"/>
            <w:sz w:val="24"/>
          </w:rPr>
          <w:t>http://library.fes.de/fulltext/afs/htmrez/</w:t>
        </w:r>
      </w:hyperlink>
      <w:hyperlink r:id="rId14" w:history="1">
        <w:r w:rsidRPr="00795855">
          <w:rPr>
            <w:rStyle w:val="Hyperlink1"/>
            <w:sz w:val="24"/>
          </w:rPr>
          <w:t>81201.htm</w:t>
        </w:r>
      </w:hyperlink>
    </w:p>
    <w:p w14:paraId="4694C1BE" w14:textId="77777777" w:rsidR="006E7C9E" w:rsidRPr="00795855" w:rsidRDefault="006E7C9E" w:rsidP="006C5AD7">
      <w:pPr>
        <w:ind w:firstLine="720"/>
      </w:pPr>
    </w:p>
    <w:p w14:paraId="53D97E19" w14:textId="6EE09BFE" w:rsidR="006E7C9E" w:rsidRPr="00795855" w:rsidRDefault="006E7C9E" w:rsidP="006C5AD7">
      <w:pPr>
        <w:ind w:firstLine="720"/>
        <w:rPr>
          <w:rStyle w:val="Hyperlink1"/>
          <w:sz w:val="24"/>
        </w:rPr>
      </w:pPr>
      <w:r w:rsidRPr="00795855">
        <w:t xml:space="preserve">“Hans-Christof Kraus, Kultur, </w:t>
      </w:r>
      <w:proofErr w:type="spellStart"/>
      <w:r w:rsidRPr="00795855">
        <w:t>Bildung</w:t>
      </w:r>
      <w:proofErr w:type="spellEnd"/>
      <w:r w:rsidRPr="00795855">
        <w:t xml:space="preserve"> und </w:t>
      </w:r>
      <w:proofErr w:type="spellStart"/>
      <w:r w:rsidRPr="00795855">
        <w:t>Wissenschaft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19. </w:t>
      </w:r>
      <w:proofErr w:type="spellStart"/>
      <w:r w:rsidRPr="00795855">
        <w:t>Jahrhundert</w:t>
      </w:r>
      <w:proofErr w:type="spellEnd"/>
      <w:r w:rsidRPr="00795855">
        <w:t xml:space="preserve"> (Review)</w:t>
      </w:r>
      <w:r w:rsidR="005F28AA" w:rsidRPr="00795855">
        <w:t>,</w:t>
      </w:r>
      <w:r w:rsidRPr="00795855">
        <w:t xml:space="preserve">” in: </w:t>
      </w:r>
      <w:hyperlink r:id="rId15" w:history="1">
        <w:r w:rsidRPr="00795855">
          <w:rPr>
            <w:rStyle w:val="Hyperlink1"/>
            <w:sz w:val="24"/>
          </w:rPr>
          <w:t>H-</w:t>
        </w:r>
      </w:hyperlink>
    </w:p>
    <w:p w14:paraId="4207DB78" w14:textId="6F9AD1A6" w:rsidR="00113931" w:rsidRPr="00795855" w:rsidRDefault="00292FE4" w:rsidP="005F28AA">
      <w:pPr>
        <w:ind w:left="720"/>
      </w:pPr>
      <w:hyperlink r:id="rId16" w:history="1">
        <w:r w:rsidR="006E7C9E" w:rsidRPr="00795855">
          <w:rPr>
            <w:rStyle w:val="Hyperlink1"/>
            <w:sz w:val="24"/>
          </w:rPr>
          <w:t>GERMAN@H-NET.MSU.EDU</w:t>
        </w:r>
      </w:hyperlink>
      <w:r w:rsidR="006E7C9E" w:rsidRPr="00795855">
        <w:t xml:space="preserve"> (published October 2010) </w:t>
      </w:r>
      <w:hyperlink r:id="rId17" w:history="1">
        <w:r w:rsidR="005F28AA" w:rsidRPr="00795855">
          <w:rPr>
            <w:rStyle w:val="Hyperlink"/>
          </w:rPr>
          <w:t>http://www.h-net.org/reviews/showrev.php?</w:t>
        </w:r>
      </w:hyperlink>
      <w:hyperlink r:id="rId18" w:history="1">
        <w:r w:rsidR="006E7C9E" w:rsidRPr="00795855">
          <w:rPr>
            <w:rStyle w:val="Hyperlink1"/>
            <w:sz w:val="24"/>
          </w:rPr>
          <w:t>id=30895</w:t>
        </w:r>
      </w:hyperlink>
    </w:p>
    <w:p w14:paraId="128C6AB7" w14:textId="77777777" w:rsidR="00113931" w:rsidRPr="00795855" w:rsidRDefault="00113931" w:rsidP="006C5AD7">
      <w:pPr>
        <w:ind w:firstLine="720"/>
      </w:pPr>
    </w:p>
    <w:p w14:paraId="5A9B9971" w14:textId="1074E0CC" w:rsidR="006E7C9E" w:rsidRPr="00795855" w:rsidRDefault="006E7C9E" w:rsidP="005F28AA">
      <w:pPr>
        <w:ind w:left="720"/>
      </w:pPr>
      <w:r w:rsidRPr="00795855">
        <w:t>“Mordecai Lee, Bureaus of Efficiency: Reforming Local Government in the Progressive Era, (Review)</w:t>
      </w:r>
      <w:r w:rsidR="005F28AA" w:rsidRPr="00795855">
        <w:t>,</w:t>
      </w:r>
      <w:r w:rsidRPr="00795855">
        <w:t xml:space="preserve">” in: </w:t>
      </w:r>
      <w:r w:rsidRPr="00795855">
        <w:rPr>
          <w:i/>
        </w:rPr>
        <w:t>Nonprofit and Voluntary Sector Quarterly</w:t>
      </w:r>
      <w:r w:rsidRPr="00795855">
        <w:t xml:space="preserve"> vol. 38, no. 6 (December 2009), pp. 1095-1096.</w:t>
      </w:r>
    </w:p>
    <w:p w14:paraId="1E5A653C" w14:textId="77777777" w:rsidR="006E7C9E" w:rsidRPr="00795855" w:rsidRDefault="006E7C9E" w:rsidP="006C5AD7">
      <w:pPr>
        <w:ind w:firstLine="720"/>
      </w:pPr>
    </w:p>
    <w:p w14:paraId="0CEA78D4" w14:textId="63D9F988" w:rsidR="006E7C9E" w:rsidRPr="00795855" w:rsidRDefault="006E7C9E" w:rsidP="005F28AA">
      <w:pPr>
        <w:ind w:left="720"/>
        <w:rPr>
          <w:color w:val="0000FE"/>
          <w:u w:val="single"/>
        </w:rPr>
      </w:pPr>
      <w:r w:rsidRPr="00795855">
        <w:t>“Tom Goyens, Beer and Revolution: The German Anarchist Movement in New York City, 1880-1914 (Review)</w:t>
      </w:r>
      <w:r w:rsidR="005F28AA" w:rsidRPr="00795855">
        <w:t>,</w:t>
      </w:r>
      <w:r w:rsidRPr="00795855">
        <w:t xml:space="preserve">” in: </w:t>
      </w:r>
      <w:hyperlink r:id="rId19" w:history="1">
        <w:r w:rsidRPr="00795855">
          <w:rPr>
            <w:rStyle w:val="Hyperlink1"/>
            <w:sz w:val="24"/>
          </w:rPr>
          <w:t>H-GERMAN@H-NET.MSU.EDU</w:t>
        </w:r>
      </w:hyperlink>
      <w:r w:rsidRPr="00795855">
        <w:t xml:space="preserve"> (published March 2009) </w:t>
      </w:r>
      <w:hyperlink r:id="rId20" w:history="1">
        <w:r w:rsidRPr="00795855">
          <w:rPr>
            <w:rStyle w:val="Hyperlink1"/>
            <w:sz w:val="24"/>
          </w:rPr>
          <w:t>http://www.h-net.org/</w:t>
        </w:r>
      </w:hyperlink>
      <w:hyperlink r:id="rId21" w:history="1">
        <w:r w:rsidRPr="00795855">
          <w:rPr>
            <w:rStyle w:val="Hyperlink1"/>
            <w:sz w:val="24"/>
          </w:rPr>
          <w:t>reviews/showpdf.php?id=23999</w:t>
        </w:r>
      </w:hyperlink>
      <w:r w:rsidRPr="00795855">
        <w:t>.</w:t>
      </w:r>
    </w:p>
    <w:p w14:paraId="1A2A222D" w14:textId="77777777" w:rsidR="006E7C9E" w:rsidRPr="00795855" w:rsidRDefault="006E7C9E" w:rsidP="006C5AD7">
      <w:pPr>
        <w:ind w:firstLine="720"/>
      </w:pPr>
    </w:p>
    <w:p w14:paraId="5D6DE4EC" w14:textId="0068581B" w:rsidR="006E7C9E" w:rsidRPr="00795855" w:rsidRDefault="006E7C9E" w:rsidP="005F28AA">
      <w:pPr>
        <w:ind w:left="720"/>
      </w:pPr>
      <w:r w:rsidRPr="00795855">
        <w:t xml:space="preserve">“Malcolm Richardson, Jürgen </w:t>
      </w:r>
      <w:proofErr w:type="spellStart"/>
      <w:r w:rsidRPr="00795855">
        <w:t>Reulecke</w:t>
      </w:r>
      <w:proofErr w:type="spellEnd"/>
      <w:r w:rsidRPr="00795855">
        <w:t xml:space="preserve">, Frank Trommler, </w:t>
      </w:r>
      <w:proofErr w:type="spellStart"/>
      <w:r w:rsidRPr="00795855">
        <w:t>Weimars</w:t>
      </w:r>
      <w:proofErr w:type="spellEnd"/>
      <w:r w:rsidRPr="00795855">
        <w:t xml:space="preserve"> </w:t>
      </w:r>
      <w:proofErr w:type="spellStart"/>
      <w:r w:rsidRPr="00795855">
        <w:t>Transatlantischer</w:t>
      </w:r>
      <w:proofErr w:type="spellEnd"/>
      <w:r w:rsidRPr="00795855">
        <w:t xml:space="preserve"> </w:t>
      </w:r>
      <w:proofErr w:type="spellStart"/>
      <w:r w:rsidRPr="00795855">
        <w:t>Mäzen</w:t>
      </w:r>
      <w:proofErr w:type="spellEnd"/>
      <w:r w:rsidRPr="00795855">
        <w:t xml:space="preserve">: Die Lincoln-Stiftung 1927 bis 1934. Ein </w:t>
      </w:r>
      <w:proofErr w:type="spellStart"/>
      <w:r w:rsidRPr="00795855">
        <w:t>Versuch</w:t>
      </w:r>
      <w:proofErr w:type="spellEnd"/>
      <w:r w:rsidRPr="00795855">
        <w:t xml:space="preserve"> </w:t>
      </w:r>
      <w:proofErr w:type="spellStart"/>
      <w:r w:rsidRPr="00795855">
        <w:t>demokratischer</w:t>
      </w:r>
      <w:proofErr w:type="spellEnd"/>
      <w:r w:rsidRPr="00795855">
        <w:t xml:space="preserve"> </w:t>
      </w:r>
      <w:proofErr w:type="spellStart"/>
      <w:r w:rsidRPr="00795855">
        <w:t>Elitenförderung</w:t>
      </w:r>
      <w:proofErr w:type="spellEnd"/>
      <w:r w:rsidRPr="00795855">
        <w:t xml:space="preserve"> in der </w:t>
      </w:r>
      <w:proofErr w:type="spellStart"/>
      <w:r w:rsidRPr="00795855">
        <w:t>Weimarer</w:t>
      </w:r>
      <w:proofErr w:type="spellEnd"/>
      <w:r w:rsidRPr="00795855">
        <w:t xml:space="preserve"> </w:t>
      </w:r>
      <w:proofErr w:type="spellStart"/>
      <w:r w:rsidRPr="00795855">
        <w:t>Republik</w:t>
      </w:r>
      <w:proofErr w:type="spellEnd"/>
      <w:r w:rsidRPr="00795855">
        <w:t xml:space="preserve"> (Review)</w:t>
      </w:r>
      <w:r w:rsidR="005F28AA" w:rsidRPr="00795855">
        <w:t>,</w:t>
      </w:r>
      <w:r w:rsidRPr="00795855">
        <w:t xml:space="preserve">“ in: </w:t>
      </w:r>
      <w:hyperlink r:id="rId22" w:history="1">
        <w:r w:rsidRPr="00795855">
          <w:rPr>
            <w:rStyle w:val="Hyperlink1"/>
            <w:sz w:val="24"/>
          </w:rPr>
          <w:t>H-Soz-U-Kult@H-Net-msu.edu</w:t>
        </w:r>
      </w:hyperlink>
      <w:r w:rsidRPr="00795855">
        <w:t xml:space="preserve"> (published February 2009) </w:t>
      </w:r>
      <w:hyperlink r:id="rId23" w:history="1">
        <w:r w:rsidRPr="00795855">
          <w:rPr>
            <w:rStyle w:val="Hyperlink1"/>
            <w:sz w:val="24"/>
          </w:rPr>
          <w:t>http://www.h-net.msu.edu/</w:t>
        </w:r>
      </w:hyperlink>
      <w:hyperlink r:id="rId24" w:history="1">
        <w:r w:rsidRPr="00795855">
          <w:rPr>
            <w:rStyle w:val="Hyperlink1"/>
            <w:sz w:val="24"/>
          </w:rPr>
          <w:t>reviews/showrev.php?id=24300</w:t>
        </w:r>
      </w:hyperlink>
    </w:p>
    <w:p w14:paraId="5BF42400" w14:textId="77777777" w:rsidR="006E7C9E" w:rsidRPr="00795855" w:rsidRDefault="006E7C9E" w:rsidP="006C5AD7">
      <w:pPr>
        <w:ind w:firstLine="720"/>
      </w:pPr>
    </w:p>
    <w:p w14:paraId="4015EDEA" w14:textId="70DC2CA3" w:rsidR="006E7C9E" w:rsidRPr="00795855" w:rsidRDefault="006E7C9E" w:rsidP="005F28AA">
      <w:pPr>
        <w:ind w:left="720"/>
      </w:pPr>
      <w:r w:rsidRPr="00795855">
        <w:t xml:space="preserve">“Michael </w:t>
      </w:r>
      <w:proofErr w:type="spellStart"/>
      <w:r w:rsidRPr="00795855">
        <w:t>Borgolte</w:t>
      </w:r>
      <w:proofErr w:type="spellEnd"/>
      <w:r w:rsidRPr="00795855">
        <w:t xml:space="preserve"> (</w:t>
      </w:r>
      <w:proofErr w:type="spellStart"/>
      <w:r w:rsidRPr="00795855">
        <w:t>Hrsg</w:t>
      </w:r>
      <w:proofErr w:type="spellEnd"/>
      <w:r w:rsidRPr="00795855">
        <w:t xml:space="preserve">.), </w:t>
      </w:r>
      <w:proofErr w:type="spellStart"/>
      <w:r w:rsidRPr="00795855">
        <w:t>Stiftungen</w:t>
      </w:r>
      <w:proofErr w:type="spellEnd"/>
      <w:r w:rsidRPr="00795855">
        <w:t xml:space="preserve"> in </w:t>
      </w:r>
      <w:proofErr w:type="spellStart"/>
      <w:r w:rsidRPr="00795855">
        <w:t>Christentum</w:t>
      </w:r>
      <w:proofErr w:type="spellEnd"/>
      <w:r w:rsidRPr="00795855">
        <w:t xml:space="preserve">, </w:t>
      </w:r>
      <w:proofErr w:type="spellStart"/>
      <w:r w:rsidRPr="00795855">
        <w:t>Judentum</w:t>
      </w:r>
      <w:proofErr w:type="spellEnd"/>
      <w:r w:rsidRPr="00795855">
        <w:t xml:space="preserve"> und Islam </w:t>
      </w:r>
      <w:proofErr w:type="spellStart"/>
      <w:r w:rsidRPr="00795855">
        <w:t>vor</w:t>
      </w:r>
      <w:proofErr w:type="spellEnd"/>
      <w:r w:rsidRPr="00795855">
        <w:t xml:space="preserve"> der </w:t>
      </w:r>
      <w:proofErr w:type="spellStart"/>
      <w:r w:rsidRPr="00795855">
        <w:t>Moderne</w:t>
      </w:r>
      <w:proofErr w:type="spellEnd"/>
      <w:r w:rsidRPr="00795855">
        <w:t>, (Review</w:t>
      </w:r>
      <w:proofErr w:type="gramStart"/>
      <w:r w:rsidRPr="00795855">
        <w:t>)</w:t>
      </w:r>
      <w:r w:rsidR="005F28AA" w:rsidRPr="00795855">
        <w:t>,</w:t>
      </w:r>
      <w:r w:rsidRPr="00795855">
        <w:t>“</w:t>
      </w:r>
      <w:proofErr w:type="gramEnd"/>
      <w:r w:rsidRPr="00795855">
        <w:t xml:space="preserve"> in: </w:t>
      </w:r>
      <w:r w:rsidRPr="00795855">
        <w:rPr>
          <w:i/>
        </w:rPr>
        <w:t>Comparativ</w:t>
      </w:r>
      <w:r w:rsidRPr="00795855">
        <w:t xml:space="preserve"> vol. 18, no. 2 (2008) pp. 123-125.</w:t>
      </w:r>
    </w:p>
    <w:p w14:paraId="245502A6" w14:textId="77777777" w:rsidR="006E7C9E" w:rsidRPr="00795855" w:rsidRDefault="006E7C9E" w:rsidP="006C5AD7">
      <w:pPr>
        <w:ind w:firstLine="720"/>
      </w:pPr>
    </w:p>
    <w:p w14:paraId="6C536F92" w14:textId="0104D93B" w:rsidR="006E7C9E" w:rsidRPr="00795855" w:rsidRDefault="006E7C9E" w:rsidP="005F28AA">
      <w:pPr>
        <w:ind w:left="720"/>
        <w:rPr>
          <w:color w:val="0000FE"/>
          <w:u w:val="single"/>
        </w:rPr>
      </w:pPr>
      <w:r w:rsidRPr="00795855">
        <w:t>“Jonathan Sperber, Property and Civil Society in South-Western Germany 1820-1914, (Review)</w:t>
      </w:r>
      <w:r w:rsidR="005F28AA" w:rsidRPr="00795855">
        <w:t>,</w:t>
      </w:r>
      <w:r w:rsidRPr="00795855">
        <w:t xml:space="preserve">” in </w:t>
      </w:r>
      <w:hyperlink r:id="rId25" w:history="1">
        <w:r w:rsidRPr="00795855">
          <w:rPr>
            <w:rStyle w:val="Hyperlink1"/>
            <w:sz w:val="24"/>
          </w:rPr>
          <w:t>H-</w:t>
        </w:r>
      </w:hyperlink>
      <w:hyperlink r:id="rId26" w:history="1">
        <w:r w:rsidRPr="00795855">
          <w:rPr>
            <w:rStyle w:val="Hyperlink1"/>
            <w:sz w:val="24"/>
          </w:rPr>
          <w:t>GERMAN@H-NET.MSU.EDU</w:t>
        </w:r>
      </w:hyperlink>
      <w:r w:rsidRPr="00795855">
        <w:rPr>
          <w:rStyle w:val="Hyperlink1"/>
          <w:sz w:val="24"/>
        </w:rPr>
        <w:t xml:space="preserve"> </w:t>
      </w:r>
      <w:r w:rsidRPr="00795855">
        <w:rPr>
          <w:rStyle w:val="Hyperlink1"/>
          <w:color w:val="000000"/>
          <w:sz w:val="24"/>
          <w:u w:val="none"/>
        </w:rPr>
        <w:t>(published February 2008).</w:t>
      </w:r>
      <w:r w:rsidRPr="00795855">
        <w:rPr>
          <w:rStyle w:val="Hyperlink1"/>
          <w:sz w:val="24"/>
        </w:rPr>
        <w:t xml:space="preserve"> </w:t>
      </w:r>
      <w:hyperlink r:id="rId27" w:history="1">
        <w:r w:rsidRPr="00795855">
          <w:rPr>
            <w:rStyle w:val="Hyperlink1"/>
            <w:sz w:val="24"/>
          </w:rPr>
          <w:t>http://h-net.msu.edu/cgi-bin/logbrowse.pl?</w:t>
        </w:r>
      </w:hyperlink>
      <w:hyperlink r:id="rId28" w:history="1">
        <w:r w:rsidRPr="00795855">
          <w:rPr>
            <w:rStyle w:val="Hyperlink1"/>
            <w:sz w:val="24"/>
          </w:rPr>
          <w:t>trx=vx&amp;list=H-German&amp;month=0802&amp;week=a&amp;msg=DltssWctE9dN0bDQrWN2Yg&amp;user=&amp;pw</w:t>
        </w:r>
      </w:hyperlink>
      <w:r w:rsidRPr="00795855">
        <w:rPr>
          <w:rStyle w:val="Hyperlink1"/>
          <w:sz w:val="24"/>
        </w:rPr>
        <w:t>=</w:t>
      </w:r>
    </w:p>
    <w:p w14:paraId="57EC2900" w14:textId="77777777" w:rsidR="006E7C9E" w:rsidRPr="00795855" w:rsidRDefault="006E7C9E" w:rsidP="006C5AD7">
      <w:pPr>
        <w:ind w:firstLine="720"/>
      </w:pPr>
    </w:p>
    <w:p w14:paraId="19EDD3AC" w14:textId="6949446F" w:rsidR="006E7C9E" w:rsidRPr="00795855" w:rsidRDefault="006E7C9E" w:rsidP="005F28AA">
      <w:pPr>
        <w:ind w:left="720"/>
        <w:rPr>
          <w:color w:val="0000FE"/>
          <w:u w:val="single"/>
        </w:rPr>
      </w:pPr>
      <w:r w:rsidRPr="00795855">
        <w:t>“</w:t>
      </w:r>
      <w:proofErr w:type="spellStart"/>
      <w:r w:rsidRPr="00795855">
        <w:t>Gangolf</w:t>
      </w:r>
      <w:proofErr w:type="spellEnd"/>
      <w:r w:rsidRPr="00795855">
        <w:t xml:space="preserve"> </w:t>
      </w:r>
      <w:proofErr w:type="spellStart"/>
      <w:r w:rsidRPr="00795855">
        <w:t>Hübinger</w:t>
      </w:r>
      <w:proofErr w:type="spellEnd"/>
      <w:r w:rsidRPr="00795855">
        <w:t xml:space="preserve">, </w:t>
      </w:r>
      <w:proofErr w:type="spellStart"/>
      <w:r w:rsidRPr="00795855">
        <w:t>Gelehrte</w:t>
      </w:r>
      <w:proofErr w:type="spellEnd"/>
      <w:r w:rsidRPr="00795855">
        <w:t xml:space="preserve">, </w:t>
      </w:r>
      <w:proofErr w:type="spellStart"/>
      <w:r w:rsidRPr="00795855">
        <w:t>Politik</w:t>
      </w:r>
      <w:proofErr w:type="spellEnd"/>
      <w:r w:rsidRPr="00795855">
        <w:t xml:space="preserve"> und </w:t>
      </w:r>
      <w:proofErr w:type="spellStart"/>
      <w:r w:rsidRPr="00795855">
        <w:t>Öffentichkeit</w:t>
      </w:r>
      <w:proofErr w:type="spellEnd"/>
      <w:r w:rsidRPr="00795855">
        <w:t xml:space="preserve">: Eine </w:t>
      </w:r>
      <w:proofErr w:type="spellStart"/>
      <w:r w:rsidRPr="00795855">
        <w:t>Intellektuellengeschichte</w:t>
      </w:r>
      <w:proofErr w:type="spellEnd"/>
      <w:r w:rsidRPr="00795855">
        <w:t>, (Review</w:t>
      </w:r>
      <w:proofErr w:type="gramStart"/>
      <w:r w:rsidRPr="00795855">
        <w:t>)</w:t>
      </w:r>
      <w:r w:rsidR="005F28AA" w:rsidRPr="00795855">
        <w:t>,</w:t>
      </w:r>
      <w:r w:rsidRPr="00795855">
        <w:t>“</w:t>
      </w:r>
      <w:proofErr w:type="gramEnd"/>
      <w:r w:rsidRPr="00795855">
        <w:t xml:space="preserve"> in</w:t>
      </w:r>
      <w:r w:rsidRPr="00795855">
        <w:rPr>
          <w:rStyle w:val="Hyperlink1"/>
          <w:sz w:val="24"/>
        </w:rPr>
        <w:t xml:space="preserve"> </w:t>
      </w:r>
      <w:hyperlink r:id="rId29" w:history="1">
        <w:r w:rsidRPr="00795855">
          <w:rPr>
            <w:rStyle w:val="Hyperlink1"/>
            <w:sz w:val="24"/>
          </w:rPr>
          <w:t>H-</w:t>
        </w:r>
      </w:hyperlink>
      <w:hyperlink r:id="rId30" w:history="1">
        <w:r w:rsidRPr="00795855">
          <w:rPr>
            <w:rStyle w:val="Hyperlink1"/>
            <w:sz w:val="24"/>
          </w:rPr>
          <w:t>GERMAN@H-NET.MSU.EDU</w:t>
        </w:r>
      </w:hyperlink>
      <w:r w:rsidRPr="00795855">
        <w:rPr>
          <w:rStyle w:val="Hyperlink1"/>
          <w:sz w:val="24"/>
        </w:rPr>
        <w:t xml:space="preserve"> </w:t>
      </w:r>
      <w:r w:rsidRPr="00795855">
        <w:rPr>
          <w:rStyle w:val="Hyperlink1"/>
          <w:color w:val="000000"/>
          <w:sz w:val="24"/>
          <w:u w:val="none"/>
        </w:rPr>
        <w:t>(published January 2008).</w:t>
      </w:r>
      <w:r w:rsidRPr="00795855">
        <w:rPr>
          <w:rStyle w:val="Hyperlink1"/>
          <w:sz w:val="24"/>
        </w:rPr>
        <w:t xml:space="preserve"> </w:t>
      </w:r>
      <w:hyperlink r:id="rId31" w:history="1">
        <w:r w:rsidRPr="00795855">
          <w:rPr>
            <w:rStyle w:val="Hyperlink1"/>
            <w:sz w:val="24"/>
          </w:rPr>
          <w:t>http://h-net.msu.edu/cgi-bin/logbrowse.pl?</w:t>
        </w:r>
      </w:hyperlink>
      <w:hyperlink r:id="rId32" w:history="1">
        <w:r w:rsidRPr="00795855">
          <w:rPr>
            <w:rStyle w:val="Hyperlink1"/>
            <w:sz w:val="24"/>
          </w:rPr>
          <w:t>trx=vx&amp;list=H-German&amp;month=0801&amp;week=c&amp;msg=BXIBtlVD48EgOXpJZzh1KQ&amp;user=&amp;pw=</w:t>
        </w:r>
      </w:hyperlink>
    </w:p>
    <w:p w14:paraId="53DE2BD3" w14:textId="77777777" w:rsidR="006E7C9E" w:rsidRPr="00795855" w:rsidRDefault="006E7C9E" w:rsidP="006C5AD7">
      <w:pPr>
        <w:ind w:firstLine="720"/>
      </w:pPr>
    </w:p>
    <w:p w14:paraId="0D441C4A" w14:textId="3AD334B2" w:rsidR="006E7C9E" w:rsidRPr="00795855" w:rsidRDefault="006E7C9E" w:rsidP="005F28AA">
      <w:pPr>
        <w:ind w:left="720"/>
      </w:pPr>
      <w:r w:rsidRPr="00795855">
        <w:t>“</w:t>
      </w:r>
      <w:proofErr w:type="spellStart"/>
      <w:r w:rsidRPr="00795855">
        <w:t>Flöter</w:t>
      </w:r>
      <w:proofErr w:type="spellEnd"/>
      <w:r w:rsidRPr="00795855">
        <w:t xml:space="preserve">, Jonas; </w:t>
      </w:r>
      <w:proofErr w:type="spellStart"/>
      <w:r w:rsidRPr="00795855">
        <w:t>Ritzi</w:t>
      </w:r>
      <w:proofErr w:type="spellEnd"/>
      <w:r w:rsidRPr="00795855">
        <w:t>, Christian (</w:t>
      </w:r>
      <w:proofErr w:type="spellStart"/>
      <w:r w:rsidRPr="00795855">
        <w:t>Hrsg</w:t>
      </w:r>
      <w:proofErr w:type="spellEnd"/>
      <w:r w:rsidRPr="00795855">
        <w:t xml:space="preserve">.): </w:t>
      </w:r>
      <w:proofErr w:type="spellStart"/>
      <w:r w:rsidRPr="00795855">
        <w:t>Bildungsmäzenatentum</w:t>
      </w:r>
      <w:proofErr w:type="spellEnd"/>
      <w:r w:rsidRPr="00795855">
        <w:t xml:space="preserve">. Privates </w:t>
      </w:r>
      <w:proofErr w:type="spellStart"/>
      <w:r w:rsidRPr="00795855">
        <w:t>Handeln</w:t>
      </w:r>
      <w:proofErr w:type="spellEnd"/>
      <w:r w:rsidRPr="00795855">
        <w:t xml:space="preserve">, </w:t>
      </w:r>
      <w:proofErr w:type="spellStart"/>
      <w:r w:rsidRPr="00795855">
        <w:t>Bürgersinn</w:t>
      </w:r>
      <w:proofErr w:type="spellEnd"/>
      <w:r w:rsidRPr="00795855">
        <w:t xml:space="preserve"> und </w:t>
      </w:r>
      <w:proofErr w:type="spellStart"/>
      <w:r w:rsidRPr="00795855">
        <w:t>kulturelle</w:t>
      </w:r>
      <w:proofErr w:type="spellEnd"/>
      <w:r w:rsidRPr="00795855">
        <w:t xml:space="preserve"> </w:t>
      </w:r>
      <w:proofErr w:type="spellStart"/>
      <w:r w:rsidRPr="00795855">
        <w:t>Kompetenz</w:t>
      </w:r>
      <w:proofErr w:type="spellEnd"/>
      <w:r w:rsidRPr="00795855">
        <w:t xml:space="preserve"> </w:t>
      </w:r>
      <w:proofErr w:type="spellStart"/>
      <w:r w:rsidRPr="00795855">
        <w:t>seit</w:t>
      </w:r>
      <w:proofErr w:type="spellEnd"/>
      <w:r w:rsidRPr="00795855">
        <w:t xml:space="preserve"> der </w:t>
      </w:r>
      <w:proofErr w:type="spellStart"/>
      <w:r w:rsidRPr="00795855">
        <w:t>Frühen</w:t>
      </w:r>
      <w:proofErr w:type="spellEnd"/>
      <w:r w:rsidRPr="00795855">
        <w:t xml:space="preserve"> </w:t>
      </w:r>
      <w:proofErr w:type="spellStart"/>
      <w:r w:rsidRPr="00795855">
        <w:t>Neuzeit</w:t>
      </w:r>
      <w:proofErr w:type="spellEnd"/>
      <w:r w:rsidRPr="00795855">
        <w:t>, Review</w:t>
      </w:r>
      <w:r w:rsidR="005F28AA" w:rsidRPr="00795855">
        <w:t>,</w:t>
      </w:r>
      <w:r w:rsidRPr="00795855">
        <w:t xml:space="preserve">“ in </w:t>
      </w:r>
      <w:hyperlink r:id="rId33" w:history="1">
        <w:r w:rsidRPr="00795855">
          <w:rPr>
            <w:rStyle w:val="Hyperlink1"/>
            <w:sz w:val="24"/>
          </w:rPr>
          <w:t>H-Soz-U-Kult@H-Net-msu.edu</w:t>
        </w:r>
      </w:hyperlink>
      <w:r w:rsidRPr="00795855">
        <w:t xml:space="preserve"> (published December 13, 2007) </w:t>
      </w:r>
      <w:hyperlink r:id="rId34" w:history="1">
        <w:r w:rsidRPr="00795855">
          <w:rPr>
            <w:rStyle w:val="Hyperlink1"/>
            <w:sz w:val="24"/>
          </w:rPr>
          <w:t>http://www.h-net.org/reviews/showpdf.php?id=21783</w:t>
        </w:r>
      </w:hyperlink>
      <w:r w:rsidRPr="00795855">
        <w:t>.</w:t>
      </w:r>
    </w:p>
    <w:p w14:paraId="08FE062C" w14:textId="77777777" w:rsidR="006E7C9E" w:rsidRPr="00795855" w:rsidRDefault="006E7C9E" w:rsidP="006C5AD7">
      <w:pPr>
        <w:ind w:firstLine="720"/>
      </w:pPr>
    </w:p>
    <w:p w14:paraId="143F7DCF" w14:textId="412CF64D" w:rsidR="006E7C9E" w:rsidRPr="00795855" w:rsidRDefault="006E7C9E" w:rsidP="006C5AD7">
      <w:pPr>
        <w:ind w:firstLine="720"/>
      </w:pPr>
      <w:r w:rsidRPr="00795855">
        <w:t xml:space="preserve">“Viola </w:t>
      </w:r>
      <w:proofErr w:type="spellStart"/>
      <w:r w:rsidRPr="00795855">
        <w:t>Effmert</w:t>
      </w:r>
      <w:proofErr w:type="spellEnd"/>
      <w:r w:rsidRPr="00795855">
        <w:t xml:space="preserve">, Sal. Oppenheim &amp; Cie. </w:t>
      </w:r>
      <w:proofErr w:type="spellStart"/>
      <w:r w:rsidRPr="00795855">
        <w:t>Kulturförderung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19. </w:t>
      </w:r>
      <w:proofErr w:type="spellStart"/>
      <w:r w:rsidRPr="00795855">
        <w:t>Jahrhundert</w:t>
      </w:r>
      <w:proofErr w:type="spellEnd"/>
      <w:r w:rsidRPr="00795855">
        <w:t xml:space="preserve"> (Review</w:t>
      </w:r>
      <w:proofErr w:type="gramStart"/>
      <w:r w:rsidRPr="00795855">
        <w:t>)</w:t>
      </w:r>
      <w:r w:rsidR="005F28AA" w:rsidRPr="00795855">
        <w:t>,</w:t>
      </w:r>
      <w:r w:rsidRPr="00795855">
        <w:t>“</w:t>
      </w:r>
      <w:proofErr w:type="gramEnd"/>
      <w:r w:rsidRPr="00795855">
        <w:t xml:space="preserve"> in: </w:t>
      </w:r>
    </w:p>
    <w:p w14:paraId="2EA84B92" w14:textId="74F1BBBD" w:rsidR="00113931" w:rsidRPr="00795855" w:rsidRDefault="006E7C9E" w:rsidP="006C5AD7">
      <w:pPr>
        <w:ind w:firstLine="720"/>
      </w:pPr>
      <w:proofErr w:type="spellStart"/>
      <w:r w:rsidRPr="00795855">
        <w:rPr>
          <w:i/>
        </w:rPr>
        <w:t>Bankhistorisches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Archiv</w:t>
      </w:r>
      <w:proofErr w:type="spellEnd"/>
      <w:r w:rsidRPr="00795855">
        <w:t xml:space="preserve"> vol. 33, no. 1 (2007), pp. 80-81.</w:t>
      </w:r>
    </w:p>
    <w:p w14:paraId="78BC44B5" w14:textId="77777777" w:rsidR="005F28AA" w:rsidRPr="00795855" w:rsidRDefault="005F28AA" w:rsidP="006C5AD7">
      <w:pPr>
        <w:ind w:firstLine="720"/>
      </w:pPr>
    </w:p>
    <w:p w14:paraId="38447C20" w14:textId="77777777" w:rsidR="00113931" w:rsidRPr="00795855" w:rsidRDefault="006E7C9E" w:rsidP="006C5AD7">
      <w:pPr>
        <w:ind w:firstLine="720"/>
      </w:pPr>
      <w:r w:rsidRPr="00795855">
        <w:t>“</w:t>
      </w:r>
      <w:proofErr w:type="spellStart"/>
      <w:r w:rsidRPr="00795855">
        <w:t>Tagung</w:t>
      </w:r>
      <w:proofErr w:type="spellEnd"/>
      <w:r w:rsidRPr="00795855">
        <w:t xml:space="preserve">: </w:t>
      </w:r>
      <w:proofErr w:type="spellStart"/>
      <w:r w:rsidRPr="00795855">
        <w:t>Diskontinuitäten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deutschen</w:t>
      </w:r>
      <w:proofErr w:type="spellEnd"/>
      <w:r w:rsidRPr="00795855">
        <w:t xml:space="preserve"> Stiftungswesen. Praxis, </w:t>
      </w:r>
      <w:proofErr w:type="spellStart"/>
      <w:r w:rsidRPr="00795855">
        <w:t>Forschung</w:t>
      </w:r>
      <w:proofErr w:type="spellEnd"/>
      <w:r w:rsidRPr="00795855">
        <w:t xml:space="preserve">, </w:t>
      </w:r>
      <w:proofErr w:type="spellStart"/>
      <w:r w:rsidRPr="00795855">
        <w:t>gesellschaftliche</w:t>
      </w:r>
      <w:proofErr w:type="spellEnd"/>
      <w:r w:rsidRPr="00795855">
        <w:t xml:space="preserve"> </w:t>
      </w:r>
      <w:r w:rsidR="00113931" w:rsidRPr="00795855">
        <w:tab/>
      </w:r>
    </w:p>
    <w:p w14:paraId="12559EC8" w14:textId="4DF13C3B" w:rsidR="00113931" w:rsidRPr="00795855" w:rsidRDefault="006E7C9E" w:rsidP="005F28AA">
      <w:pPr>
        <w:ind w:left="720"/>
      </w:pPr>
      <w:proofErr w:type="spellStart"/>
      <w:r w:rsidRPr="00795855">
        <w:t>Relevanz</w:t>
      </w:r>
      <w:proofErr w:type="spellEnd"/>
      <w:r w:rsidRPr="00795855">
        <w:t xml:space="preserve">, 26. bis 27. </w:t>
      </w:r>
      <w:proofErr w:type="spellStart"/>
      <w:r w:rsidRPr="00795855">
        <w:t>Januar</w:t>
      </w:r>
      <w:proofErr w:type="spellEnd"/>
      <w:r w:rsidRPr="00795855">
        <w:t xml:space="preserve"> 2007, Humboldt-Universität </w:t>
      </w:r>
      <w:proofErr w:type="spellStart"/>
      <w:r w:rsidRPr="00795855">
        <w:t>zu</w:t>
      </w:r>
      <w:proofErr w:type="spellEnd"/>
      <w:r w:rsidRPr="00795855">
        <w:t xml:space="preserve"> Berlin (Conference Report)</w:t>
      </w:r>
      <w:r w:rsidR="005F28AA" w:rsidRPr="00795855">
        <w:t>,”</w:t>
      </w:r>
      <w:r w:rsidRPr="00795855">
        <w:t xml:space="preserve"> co-authored with Manuel Frey and Susanne </w:t>
      </w:r>
      <w:proofErr w:type="spellStart"/>
      <w:r w:rsidRPr="00795855">
        <w:t>Rindt</w:t>
      </w:r>
      <w:proofErr w:type="spellEnd"/>
      <w:r w:rsidRPr="00795855">
        <w:t xml:space="preserve">, in: </w:t>
      </w:r>
      <w:proofErr w:type="spellStart"/>
      <w:r w:rsidRPr="00795855">
        <w:rPr>
          <w:i/>
        </w:rPr>
        <w:t>Zeitschrift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zum</w:t>
      </w:r>
      <w:proofErr w:type="spellEnd"/>
      <w:r w:rsidRPr="00795855">
        <w:rPr>
          <w:i/>
        </w:rPr>
        <w:t xml:space="preserve"> Stiftungswesen</w:t>
      </w:r>
      <w:r w:rsidRPr="00795855">
        <w:t xml:space="preserve"> vol. 5, no. 2 (2007), pp. 93-95.</w:t>
      </w:r>
    </w:p>
    <w:p w14:paraId="4A898494" w14:textId="77777777" w:rsidR="00113931" w:rsidRPr="00795855" w:rsidRDefault="00113931" w:rsidP="006C5AD7">
      <w:pPr>
        <w:ind w:firstLine="720"/>
      </w:pPr>
    </w:p>
    <w:p w14:paraId="24B14349" w14:textId="150375AD" w:rsidR="006E7C9E" w:rsidRPr="00795855" w:rsidRDefault="006E7C9E" w:rsidP="005F28AA">
      <w:pPr>
        <w:ind w:left="720"/>
      </w:pPr>
      <w:r w:rsidRPr="00795855">
        <w:lastRenderedPageBreak/>
        <w:t>“</w:t>
      </w:r>
      <w:proofErr w:type="spellStart"/>
      <w:r w:rsidRPr="00795855">
        <w:t>Begrenzte</w:t>
      </w:r>
      <w:proofErr w:type="spellEnd"/>
      <w:r w:rsidRPr="00795855">
        <w:t xml:space="preserve"> </w:t>
      </w:r>
      <w:proofErr w:type="spellStart"/>
      <w:r w:rsidRPr="00795855">
        <w:t>Spielräume</w:t>
      </w:r>
      <w:proofErr w:type="spellEnd"/>
      <w:r w:rsidRPr="00795855">
        <w:t xml:space="preserve">: Eine </w:t>
      </w:r>
      <w:proofErr w:type="spellStart"/>
      <w:r w:rsidRPr="00795855">
        <w:t>Beziehungsgschichte</w:t>
      </w:r>
      <w:proofErr w:type="spellEnd"/>
      <w:r w:rsidRPr="00795855">
        <w:t xml:space="preserve"> von </w:t>
      </w:r>
      <w:proofErr w:type="spellStart"/>
      <w:r w:rsidRPr="00795855">
        <w:t>Arbeiterschaft</w:t>
      </w:r>
      <w:proofErr w:type="spellEnd"/>
      <w:r w:rsidRPr="00795855">
        <w:t xml:space="preserve"> und </w:t>
      </w:r>
      <w:proofErr w:type="spellStart"/>
      <w:r w:rsidRPr="00795855">
        <w:t>Bürgertum</w:t>
      </w:r>
      <w:proofErr w:type="spellEnd"/>
      <w:r w:rsidRPr="00795855">
        <w:t xml:space="preserve"> am </w:t>
      </w:r>
      <w:proofErr w:type="spellStart"/>
      <w:r w:rsidRPr="00795855">
        <w:t>Beispiel</w:t>
      </w:r>
      <w:proofErr w:type="spellEnd"/>
      <w:r w:rsidRPr="00795855">
        <w:t xml:space="preserve"> </w:t>
      </w:r>
      <w:proofErr w:type="spellStart"/>
      <w:r w:rsidRPr="00795855">
        <w:t>Erfurts</w:t>
      </w:r>
      <w:proofErr w:type="spellEnd"/>
      <w:r w:rsidRPr="00795855">
        <w:t xml:space="preserve"> 1870-1914. By Jürgen Schmidt (Review)</w:t>
      </w:r>
      <w:r w:rsidR="005F28AA" w:rsidRPr="00795855">
        <w:t>,</w:t>
      </w:r>
      <w:r w:rsidRPr="00795855">
        <w:t xml:space="preserve">” in: </w:t>
      </w:r>
      <w:r w:rsidRPr="00795855">
        <w:rPr>
          <w:i/>
        </w:rPr>
        <w:t>German History</w:t>
      </w:r>
      <w:r w:rsidRPr="00795855">
        <w:t xml:space="preserve"> 25, no. 3 (2007), pp. 443-445.</w:t>
      </w:r>
    </w:p>
    <w:p w14:paraId="3F6F19F1" w14:textId="77777777" w:rsidR="006E7C9E" w:rsidRPr="00795855" w:rsidRDefault="006E7C9E" w:rsidP="006C5AD7">
      <w:pPr>
        <w:ind w:firstLine="720"/>
      </w:pPr>
    </w:p>
    <w:p w14:paraId="244304E6" w14:textId="77777777" w:rsidR="006E7C9E" w:rsidRPr="00795855" w:rsidRDefault="006E7C9E" w:rsidP="006C5AD7">
      <w:pPr>
        <w:ind w:firstLine="720"/>
      </w:pPr>
      <w:r w:rsidRPr="00795855">
        <w:t>“</w:t>
      </w:r>
      <w:proofErr w:type="spellStart"/>
      <w:r w:rsidRPr="00795855">
        <w:t>Diskontinuitäten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deutschen</w:t>
      </w:r>
      <w:proofErr w:type="spellEnd"/>
      <w:r w:rsidRPr="00795855">
        <w:t xml:space="preserve"> </w:t>
      </w:r>
      <w:proofErr w:type="spellStart"/>
      <w:r w:rsidRPr="00795855">
        <w:t>Stiftungswesen</w:t>
      </w:r>
      <w:proofErr w:type="spellEnd"/>
      <w:r w:rsidRPr="00795855">
        <w:t xml:space="preserve">. Praxis, </w:t>
      </w:r>
      <w:proofErr w:type="spellStart"/>
      <w:r w:rsidRPr="00795855">
        <w:t>Forschung</w:t>
      </w:r>
      <w:proofErr w:type="spellEnd"/>
      <w:r w:rsidRPr="00795855">
        <w:t xml:space="preserve">, </w:t>
      </w:r>
      <w:proofErr w:type="spellStart"/>
      <w:r w:rsidRPr="00795855">
        <w:t>gesellschaftliche</w:t>
      </w:r>
      <w:proofErr w:type="spellEnd"/>
      <w:r w:rsidRPr="00795855">
        <w:t xml:space="preserve"> </w:t>
      </w:r>
    </w:p>
    <w:p w14:paraId="3A1FB6EF" w14:textId="0796FDA4" w:rsidR="006E7C9E" w:rsidRPr="00795855" w:rsidRDefault="006E7C9E" w:rsidP="006C5AD7">
      <w:pPr>
        <w:ind w:firstLine="720"/>
        <w:rPr>
          <w:rStyle w:val="Hyperlink1"/>
          <w:sz w:val="24"/>
        </w:rPr>
      </w:pPr>
      <w:proofErr w:type="spellStart"/>
      <w:r w:rsidRPr="00795855">
        <w:t>Relevanz</w:t>
      </w:r>
      <w:proofErr w:type="spellEnd"/>
      <w:r w:rsidRPr="00795855">
        <w:t xml:space="preserve"> (Conference Report)</w:t>
      </w:r>
      <w:r w:rsidR="005F28AA" w:rsidRPr="00795855">
        <w:t>,”</w:t>
      </w:r>
      <w:r w:rsidRPr="00795855">
        <w:t xml:space="preserve"> co-authored with Manuel Frey and Susanne </w:t>
      </w:r>
      <w:proofErr w:type="spellStart"/>
      <w:r w:rsidRPr="00795855">
        <w:t>Rindt</w:t>
      </w:r>
      <w:proofErr w:type="spellEnd"/>
      <w:r w:rsidRPr="00795855">
        <w:t xml:space="preserve">, in: </w:t>
      </w:r>
      <w:hyperlink r:id="rId35" w:history="1">
        <w:r w:rsidRPr="00795855">
          <w:rPr>
            <w:rStyle w:val="Hyperlink1"/>
            <w:sz w:val="24"/>
          </w:rPr>
          <w:t>H-Soz-U-</w:t>
        </w:r>
      </w:hyperlink>
    </w:p>
    <w:p w14:paraId="6DB9BE52" w14:textId="77777777" w:rsidR="006E7C9E" w:rsidRPr="00795855" w:rsidRDefault="00292FE4" w:rsidP="006C5AD7">
      <w:pPr>
        <w:ind w:firstLine="720"/>
      </w:pPr>
      <w:hyperlink r:id="rId36" w:history="1">
        <w:r w:rsidR="006E7C9E" w:rsidRPr="00795855">
          <w:rPr>
            <w:rStyle w:val="Hyperlink1"/>
            <w:sz w:val="24"/>
          </w:rPr>
          <w:t>Kult@H-Net-msu.edu</w:t>
        </w:r>
      </w:hyperlink>
      <w:r w:rsidR="006E7C9E" w:rsidRPr="00795855">
        <w:t xml:space="preserve"> (published March 27, 2007).</w:t>
      </w:r>
    </w:p>
    <w:p w14:paraId="09C74548" w14:textId="77777777" w:rsidR="006E7C9E" w:rsidRPr="00795855" w:rsidRDefault="006E7C9E" w:rsidP="006C5AD7">
      <w:pPr>
        <w:ind w:firstLine="720"/>
      </w:pPr>
    </w:p>
    <w:p w14:paraId="742D0888" w14:textId="77777777" w:rsidR="00113931" w:rsidRPr="00795855" w:rsidRDefault="006E7C9E" w:rsidP="006C5AD7">
      <w:pPr>
        <w:ind w:firstLine="720"/>
      </w:pPr>
      <w:r w:rsidRPr="00795855">
        <w:t xml:space="preserve">“Robert Beachy, The Soul of Commerce: Credit, Property, and Politics in Leipzig, 1750-1840, </w:t>
      </w:r>
    </w:p>
    <w:p w14:paraId="348DBAF1" w14:textId="53049C3F" w:rsidR="006E7C9E" w:rsidRPr="00795855" w:rsidRDefault="006E7C9E" w:rsidP="005F28AA">
      <w:pPr>
        <w:ind w:left="720"/>
        <w:rPr>
          <w:rStyle w:val="Hyperlink1"/>
          <w:color w:val="000000"/>
          <w:sz w:val="24"/>
          <w:u w:val="none"/>
        </w:rPr>
      </w:pPr>
      <w:r w:rsidRPr="00795855">
        <w:t>(Review)</w:t>
      </w:r>
      <w:r w:rsidR="005F28AA" w:rsidRPr="00795855">
        <w:t>,”</w:t>
      </w:r>
      <w:r w:rsidRPr="00795855">
        <w:t xml:space="preserve"> in</w:t>
      </w:r>
      <w:r w:rsidRPr="00795855">
        <w:rPr>
          <w:rStyle w:val="Hyperlink1"/>
          <w:sz w:val="24"/>
        </w:rPr>
        <w:t xml:space="preserve"> </w:t>
      </w:r>
      <w:hyperlink r:id="rId37" w:history="1">
        <w:r w:rsidRPr="00795855">
          <w:rPr>
            <w:rStyle w:val="Hyperlink1"/>
            <w:sz w:val="24"/>
          </w:rPr>
          <w:t>H-GERMAN@H-NET.MSU.EDU</w:t>
        </w:r>
      </w:hyperlink>
      <w:r w:rsidRPr="00795855">
        <w:rPr>
          <w:rStyle w:val="Hyperlink1"/>
          <w:sz w:val="24"/>
        </w:rPr>
        <w:t xml:space="preserve"> </w:t>
      </w:r>
      <w:r w:rsidRPr="00795855">
        <w:t xml:space="preserve">(published </w:t>
      </w:r>
      <w:proofErr w:type="gramStart"/>
      <w:r w:rsidRPr="00795855">
        <w:t>March,</w:t>
      </w:r>
      <w:proofErr w:type="gramEnd"/>
      <w:r w:rsidRPr="00795855">
        <w:t xml:space="preserve"> 2007). </w:t>
      </w:r>
      <w:hyperlink r:id="rId38" w:history="1">
        <w:r w:rsidR="005F28AA" w:rsidRPr="00795855">
          <w:rPr>
            <w:rStyle w:val="Hyperlink"/>
          </w:rPr>
          <w:t>http://h-net.msu.edu/cgi-bin/</w:t>
        </w:r>
      </w:hyperlink>
      <w:hyperlink r:id="rId39" w:history="1">
        <w:r w:rsidRPr="00795855">
          <w:rPr>
            <w:rStyle w:val="Hyperlink1"/>
            <w:sz w:val="24"/>
          </w:rPr>
          <w:t>logbrowse.pl?trx=vx&amp;list=H-German&amp;month=0703&amp;week=c&amp;msg=/</w:t>
        </w:r>
      </w:hyperlink>
    </w:p>
    <w:p w14:paraId="1B753C17" w14:textId="77777777" w:rsidR="00113931" w:rsidRPr="00795855" w:rsidRDefault="00292FE4" w:rsidP="006C5AD7">
      <w:pPr>
        <w:ind w:firstLine="720"/>
      </w:pPr>
      <w:hyperlink r:id="rId40" w:history="1">
        <w:r w:rsidR="006E7C9E" w:rsidRPr="00795855">
          <w:rPr>
            <w:rStyle w:val="Hyperlink1"/>
            <w:sz w:val="24"/>
          </w:rPr>
          <w:t>UWxYNVvP6c7xomUUi3OyA&amp;user=&amp;pw</w:t>
        </w:r>
      </w:hyperlink>
      <w:r w:rsidR="006E7C9E" w:rsidRPr="00795855">
        <w:t>=</w:t>
      </w:r>
    </w:p>
    <w:p w14:paraId="37E2D2E7" w14:textId="77777777" w:rsidR="00113931" w:rsidRPr="00795855" w:rsidRDefault="00113931" w:rsidP="006C5AD7">
      <w:pPr>
        <w:ind w:firstLine="720"/>
      </w:pPr>
    </w:p>
    <w:p w14:paraId="5711E910" w14:textId="6A4EF025" w:rsidR="00113931" w:rsidRPr="00795855" w:rsidRDefault="006E7C9E" w:rsidP="005F28AA">
      <w:pPr>
        <w:ind w:left="720"/>
      </w:pPr>
      <w:r w:rsidRPr="00795855">
        <w:t>“Philanthropy in History: German and American perspectives</w:t>
      </w:r>
      <w:r w:rsidR="005F28AA" w:rsidRPr="00795855">
        <w:t>,</w:t>
      </w:r>
      <w:r w:rsidRPr="00795855">
        <w:t>” co-authored with Gabriele Lingelbach,</w:t>
      </w:r>
      <w:r w:rsidR="005F28AA" w:rsidRPr="00795855">
        <w:t xml:space="preserve"> </w:t>
      </w:r>
      <w:r w:rsidRPr="00795855">
        <w:t xml:space="preserve">in: </w:t>
      </w:r>
      <w:r w:rsidRPr="00795855">
        <w:rPr>
          <w:i/>
        </w:rPr>
        <w:t>GHI Bulletin</w:t>
      </w:r>
      <w:r w:rsidRPr="00795855">
        <w:t xml:space="preserve"> No. 39 (Fall 2006), pp. 143-147. (also published with H-Soz-</w:t>
      </w:r>
      <w:proofErr w:type="spellStart"/>
      <w:r w:rsidRPr="00795855">
        <w:t>Kult</w:t>
      </w:r>
      <w:proofErr w:type="spellEnd"/>
      <w:r w:rsidRPr="00795855">
        <w:t xml:space="preserve">: </w:t>
      </w:r>
      <w:hyperlink r:id="rId41" w:history="1">
        <w:r w:rsidRPr="00795855">
          <w:rPr>
            <w:rStyle w:val="Hyperlink1"/>
            <w:sz w:val="24"/>
          </w:rPr>
          <w:t>http://</w:t>
        </w:r>
      </w:hyperlink>
      <w:hyperlink r:id="rId42" w:history="1">
        <w:r w:rsidRPr="00795855">
          <w:rPr>
            <w:rStyle w:val="Hyperlink1"/>
            <w:sz w:val="24"/>
          </w:rPr>
          <w:t>hsozkult.geschichte.hu-berlin.de/tagungsberichte/</w:t>
        </w:r>
      </w:hyperlink>
      <w:r w:rsidRPr="00795855">
        <w:rPr>
          <w:rStyle w:val="Hyperlink1"/>
          <w:sz w:val="24"/>
        </w:rPr>
        <w:t xml:space="preserve"> </w:t>
      </w:r>
      <w:hyperlink r:id="rId43" w:history="1">
        <w:r w:rsidRPr="00795855">
          <w:rPr>
            <w:rStyle w:val="Hyperlink1"/>
            <w:sz w:val="24"/>
          </w:rPr>
          <w:t>id=1149&amp;count=1905&amp;recno=6&amp;sort=</w:t>
        </w:r>
        <w:proofErr w:type="spellStart"/>
        <w:r w:rsidRPr="00795855">
          <w:rPr>
            <w:rStyle w:val="Hyperlink1"/>
            <w:sz w:val="24"/>
          </w:rPr>
          <w:t>beitraeger&amp;order</w:t>
        </w:r>
        <w:proofErr w:type="spellEnd"/>
        <w:r w:rsidRPr="00795855">
          <w:rPr>
            <w:rStyle w:val="Hyperlink1"/>
            <w:sz w:val="24"/>
          </w:rPr>
          <w:t>=up</w:t>
        </w:r>
      </w:hyperlink>
      <w:r w:rsidRPr="00795855">
        <w:t>)</w:t>
      </w:r>
    </w:p>
    <w:p w14:paraId="21130159" w14:textId="77777777" w:rsidR="00113931" w:rsidRPr="00795855" w:rsidRDefault="00113931" w:rsidP="006C5AD7">
      <w:pPr>
        <w:ind w:firstLine="720"/>
      </w:pPr>
    </w:p>
    <w:p w14:paraId="47F3B36D" w14:textId="36A7CFB8" w:rsidR="00113931" w:rsidRPr="00795855" w:rsidRDefault="006E7C9E" w:rsidP="005F28AA">
      <w:pPr>
        <w:ind w:left="720"/>
      </w:pPr>
      <w:r w:rsidRPr="00795855">
        <w:t xml:space="preserve">“Philipp </w:t>
      </w:r>
      <w:proofErr w:type="spellStart"/>
      <w:r w:rsidRPr="00795855">
        <w:t>Prein</w:t>
      </w:r>
      <w:proofErr w:type="spellEnd"/>
      <w:r w:rsidRPr="00795855">
        <w:t xml:space="preserve">, </w:t>
      </w:r>
      <w:proofErr w:type="spellStart"/>
      <w:r w:rsidRPr="00795855">
        <w:t>Bürgerliches</w:t>
      </w:r>
      <w:proofErr w:type="spellEnd"/>
      <w:r w:rsidRPr="00795855">
        <w:t xml:space="preserve"> Reisen </w:t>
      </w:r>
      <w:proofErr w:type="spellStart"/>
      <w:r w:rsidRPr="00795855">
        <w:t>im</w:t>
      </w:r>
      <w:proofErr w:type="spellEnd"/>
      <w:r w:rsidRPr="00795855">
        <w:t xml:space="preserve"> 19. </w:t>
      </w:r>
      <w:proofErr w:type="spellStart"/>
      <w:r w:rsidRPr="00795855">
        <w:t>Jahrhundert</w:t>
      </w:r>
      <w:proofErr w:type="spellEnd"/>
      <w:r w:rsidRPr="00795855">
        <w:t xml:space="preserve">: </w:t>
      </w:r>
      <w:proofErr w:type="spellStart"/>
      <w:r w:rsidRPr="00795855">
        <w:t>Freizeit</w:t>
      </w:r>
      <w:proofErr w:type="spellEnd"/>
      <w:r w:rsidRPr="00795855">
        <w:t xml:space="preserve">, </w:t>
      </w:r>
      <w:proofErr w:type="spellStart"/>
      <w:r w:rsidRPr="00795855">
        <w:t>Kommunikation</w:t>
      </w:r>
      <w:proofErr w:type="spellEnd"/>
      <w:r w:rsidRPr="00795855">
        <w:t xml:space="preserve"> und </w:t>
      </w:r>
      <w:proofErr w:type="spellStart"/>
      <w:r w:rsidRPr="00795855">
        <w:t>soziale</w:t>
      </w:r>
      <w:proofErr w:type="spellEnd"/>
      <w:r w:rsidRPr="00795855">
        <w:t xml:space="preserve"> </w:t>
      </w:r>
      <w:proofErr w:type="spellStart"/>
      <w:r w:rsidRPr="00795855">
        <w:t>Grenzen</w:t>
      </w:r>
      <w:proofErr w:type="spellEnd"/>
      <w:r w:rsidRPr="00795855">
        <w:t xml:space="preserve"> (Review)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German Historical Institute London Bulletin</w:t>
      </w:r>
      <w:r w:rsidRPr="00795855">
        <w:t xml:space="preserve"> vol. XXVIII, no. 2 (November 2006), pp.</w:t>
      </w:r>
      <w:r w:rsidR="005F28AA" w:rsidRPr="00795855">
        <w:t xml:space="preserve"> </w:t>
      </w:r>
      <w:r w:rsidRPr="00795855">
        <w:t>71-73</w:t>
      </w:r>
    </w:p>
    <w:p w14:paraId="402798BF" w14:textId="77777777" w:rsidR="00113931" w:rsidRPr="00795855" w:rsidRDefault="00113931" w:rsidP="006C5AD7">
      <w:pPr>
        <w:ind w:firstLine="720"/>
      </w:pPr>
    </w:p>
    <w:p w14:paraId="45AD222D" w14:textId="77777777" w:rsidR="00113931" w:rsidRPr="00795855" w:rsidRDefault="006E7C9E" w:rsidP="006C5AD7">
      <w:pPr>
        <w:ind w:firstLine="720"/>
      </w:pPr>
      <w:r w:rsidRPr="00795855">
        <w:t>“</w:t>
      </w:r>
      <w:proofErr w:type="spellStart"/>
      <w:r w:rsidRPr="00795855">
        <w:t>Preußen</w:t>
      </w:r>
      <w:proofErr w:type="spellEnd"/>
      <w:r w:rsidRPr="00795855">
        <w:t xml:space="preserve"> und die USA, 1850 bis 1867: </w:t>
      </w:r>
      <w:proofErr w:type="spellStart"/>
      <w:r w:rsidRPr="00795855">
        <w:t>Transatlantische</w:t>
      </w:r>
      <w:proofErr w:type="spellEnd"/>
      <w:r w:rsidRPr="00795855">
        <w:t xml:space="preserve"> </w:t>
      </w:r>
      <w:proofErr w:type="spellStart"/>
      <w:r w:rsidRPr="00795855">
        <w:t>Wechselwirkungen</w:t>
      </w:r>
      <w:proofErr w:type="spellEnd"/>
      <w:r w:rsidRPr="00795855">
        <w:t xml:space="preserve">, Benno Eimers </w:t>
      </w:r>
    </w:p>
    <w:p w14:paraId="5B2C19AA" w14:textId="3539A7DB" w:rsidR="004F2211" w:rsidRPr="00795855" w:rsidRDefault="006E7C9E" w:rsidP="006C5AD7">
      <w:pPr>
        <w:ind w:firstLine="720"/>
      </w:pPr>
      <w:r w:rsidRPr="00795855">
        <w:t>(Review)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The Journal of American History</w:t>
      </w:r>
      <w:r w:rsidRPr="00795855">
        <w:t xml:space="preserve"> vol. 93 (2006), p. 522.</w:t>
      </w:r>
    </w:p>
    <w:p w14:paraId="739EC571" w14:textId="77777777" w:rsidR="004F2211" w:rsidRPr="00795855" w:rsidRDefault="004F2211" w:rsidP="006C5AD7">
      <w:pPr>
        <w:ind w:firstLine="720"/>
      </w:pPr>
    </w:p>
    <w:p w14:paraId="5D933180" w14:textId="77777777" w:rsidR="004F2211" w:rsidRPr="00795855" w:rsidRDefault="006E7C9E" w:rsidP="006C5AD7">
      <w:pPr>
        <w:ind w:firstLine="720"/>
      </w:pPr>
      <w:r w:rsidRPr="00795855">
        <w:t xml:space="preserve">“Henriette Hertz: </w:t>
      </w:r>
      <w:proofErr w:type="spellStart"/>
      <w:r w:rsidRPr="00795855">
        <w:t>Mäzenin</w:t>
      </w:r>
      <w:proofErr w:type="spellEnd"/>
      <w:r w:rsidRPr="00795855">
        <w:t xml:space="preserve"> und </w:t>
      </w:r>
      <w:proofErr w:type="spellStart"/>
      <w:r w:rsidRPr="00795855">
        <w:t>Gründerin</w:t>
      </w:r>
      <w:proofErr w:type="spellEnd"/>
      <w:r w:rsidRPr="00795855">
        <w:t xml:space="preserve"> der Bibliotheca </w:t>
      </w:r>
      <w:proofErr w:type="spellStart"/>
      <w:r w:rsidRPr="00795855">
        <w:t>Hertziana</w:t>
      </w:r>
      <w:proofErr w:type="spellEnd"/>
      <w:r w:rsidRPr="00795855">
        <w:t xml:space="preserve"> in Rom. </w:t>
      </w:r>
      <w:proofErr w:type="spellStart"/>
      <w:r w:rsidRPr="00795855">
        <w:t>Beiträge</w:t>
      </w:r>
      <w:proofErr w:type="spellEnd"/>
      <w:r w:rsidRPr="00795855">
        <w:t xml:space="preserve"> </w:t>
      </w:r>
      <w:proofErr w:type="spellStart"/>
      <w:r w:rsidRPr="00795855">
        <w:t>zur</w:t>
      </w:r>
      <w:proofErr w:type="spellEnd"/>
      <w:r w:rsidRPr="00795855">
        <w:t xml:space="preserve"> </w:t>
      </w:r>
    </w:p>
    <w:p w14:paraId="25BE61A1" w14:textId="74335D10" w:rsidR="004F2211" w:rsidRPr="00795855" w:rsidRDefault="006E7C9E" w:rsidP="005F28AA">
      <w:pPr>
        <w:ind w:left="720"/>
      </w:pPr>
      <w:proofErr w:type="spellStart"/>
      <w:r w:rsidRPr="00795855">
        <w:t>Universitäts</w:t>
      </w:r>
      <w:proofErr w:type="spellEnd"/>
      <w:r w:rsidRPr="00795855">
        <w:t xml:space="preserve">-und </w:t>
      </w:r>
      <w:proofErr w:type="spellStart"/>
      <w:r w:rsidRPr="00795855">
        <w:t>Wissenschaftsgeschichte</w:t>
      </w:r>
      <w:proofErr w:type="spellEnd"/>
      <w:r w:rsidRPr="00795855">
        <w:t xml:space="preserve">, Julia Laura </w:t>
      </w:r>
      <w:proofErr w:type="spellStart"/>
      <w:r w:rsidRPr="00795855">
        <w:t>Rischbieter</w:t>
      </w:r>
      <w:proofErr w:type="spellEnd"/>
      <w:r w:rsidRPr="00795855">
        <w:t xml:space="preserve"> (Review</w:t>
      </w:r>
      <w:proofErr w:type="gramStart"/>
      <w:r w:rsidRPr="00795855">
        <w:t>)</w:t>
      </w:r>
      <w:r w:rsidR="005F28AA" w:rsidRPr="00795855">
        <w:t>,</w:t>
      </w:r>
      <w:r w:rsidRPr="00795855">
        <w:t>“</w:t>
      </w:r>
      <w:proofErr w:type="gramEnd"/>
      <w:r w:rsidRPr="00795855">
        <w:t xml:space="preserve"> in</w:t>
      </w:r>
      <w:r w:rsidRPr="00795855">
        <w:rPr>
          <w:rStyle w:val="Hyperlink1"/>
          <w:sz w:val="24"/>
        </w:rPr>
        <w:t xml:space="preserve"> </w:t>
      </w:r>
      <w:hyperlink r:id="rId44" w:history="1">
        <w:r w:rsidR="005F28AA" w:rsidRPr="00795855">
          <w:rPr>
            <w:rStyle w:val="Hyperlink"/>
          </w:rPr>
          <w:t>H-GERMAN@H-NET.MSU.EDU</w:t>
        </w:r>
      </w:hyperlink>
      <w:r w:rsidRPr="00795855">
        <w:rPr>
          <w:rStyle w:val="Hyperlink1"/>
          <w:sz w:val="24"/>
        </w:rPr>
        <w:t xml:space="preserve"> </w:t>
      </w:r>
      <w:r w:rsidRPr="00795855">
        <w:t>(published September 12, 2006).</w:t>
      </w:r>
    </w:p>
    <w:p w14:paraId="0103C27D" w14:textId="77777777" w:rsidR="004F2211" w:rsidRPr="00795855" w:rsidRDefault="004F2211" w:rsidP="006C5AD7">
      <w:pPr>
        <w:ind w:firstLine="720"/>
      </w:pPr>
    </w:p>
    <w:p w14:paraId="79A3D817" w14:textId="0D051A49" w:rsidR="004F2211" w:rsidRPr="00795855" w:rsidRDefault="006E7C9E" w:rsidP="005F28AA">
      <w:pPr>
        <w:ind w:left="720"/>
      </w:pPr>
      <w:r w:rsidRPr="00795855">
        <w:t>“Hedin, Astrid: The Politics of Social Networks. Interpersonal trust and institutional change in post-communist East-Germany (Review)</w:t>
      </w:r>
      <w:r w:rsidR="005F28AA" w:rsidRPr="00795855">
        <w:t>,</w:t>
      </w:r>
      <w:r w:rsidRPr="00795855">
        <w:t xml:space="preserve">” in </w:t>
      </w:r>
      <w:hyperlink r:id="rId45" w:history="1">
        <w:r w:rsidRPr="00795855">
          <w:rPr>
            <w:rStyle w:val="Hyperlink1"/>
            <w:sz w:val="24"/>
          </w:rPr>
          <w:t>H-Soz-U-Kult@H-Net-msu.edu</w:t>
        </w:r>
      </w:hyperlink>
      <w:r w:rsidRPr="00795855">
        <w:t xml:space="preserve"> (published June 8, 2006).</w:t>
      </w:r>
    </w:p>
    <w:p w14:paraId="7FD6D0B2" w14:textId="77777777" w:rsidR="004F2211" w:rsidRPr="00795855" w:rsidRDefault="004F2211" w:rsidP="006C5AD7">
      <w:pPr>
        <w:ind w:firstLine="720"/>
      </w:pPr>
    </w:p>
    <w:p w14:paraId="27C46700" w14:textId="58C42295" w:rsidR="004F2211" w:rsidRPr="00795855" w:rsidRDefault="006E7C9E" w:rsidP="005F28AA">
      <w:pPr>
        <w:ind w:left="720"/>
      </w:pPr>
      <w:r w:rsidRPr="00795855">
        <w:t>“Young Scholars Forum 2005: Crossing the Atlantic: European Dimensions of American History</w:t>
      </w:r>
      <w:r w:rsidR="005F28AA" w:rsidRPr="00795855">
        <w:t>,</w:t>
      </w:r>
      <w:r w:rsidRPr="00795855">
        <w:t xml:space="preserve">” co-authored with Christof Mauch, in </w:t>
      </w:r>
      <w:r w:rsidRPr="00795855">
        <w:rPr>
          <w:i/>
        </w:rPr>
        <w:t>GHI Bulletin</w:t>
      </w:r>
      <w:r w:rsidRPr="00795855">
        <w:t xml:space="preserve"> No. 37 (Fall 2005), pp. 97-100.</w:t>
      </w:r>
    </w:p>
    <w:p w14:paraId="65A4A7F0" w14:textId="77777777" w:rsidR="004F2211" w:rsidRPr="00795855" w:rsidRDefault="004F2211" w:rsidP="006C5AD7">
      <w:pPr>
        <w:ind w:firstLine="720"/>
      </w:pPr>
    </w:p>
    <w:p w14:paraId="40CB92AC" w14:textId="0F102C21" w:rsidR="004F2211" w:rsidRPr="00795855" w:rsidRDefault="006E7C9E" w:rsidP="005F28AA">
      <w:pPr>
        <w:ind w:left="720"/>
      </w:pPr>
      <w:r w:rsidRPr="00795855">
        <w:t xml:space="preserve">“Die </w:t>
      </w:r>
      <w:proofErr w:type="spellStart"/>
      <w:r w:rsidRPr="00795855">
        <w:t>Partei</w:t>
      </w:r>
      <w:proofErr w:type="spellEnd"/>
      <w:r w:rsidRPr="00795855">
        <w:t xml:space="preserve"> der </w:t>
      </w:r>
      <w:proofErr w:type="spellStart"/>
      <w:r w:rsidRPr="00795855">
        <w:t>Diktaturdurchsetzung</w:t>
      </w:r>
      <w:proofErr w:type="spellEnd"/>
      <w:r w:rsidRPr="00795855">
        <w:t xml:space="preserve">: KPD/SED in Sachsen 1945-1952, Mike </w:t>
      </w:r>
      <w:proofErr w:type="spellStart"/>
      <w:r w:rsidRPr="00795855">
        <w:t>Schmeitzner</w:t>
      </w:r>
      <w:proofErr w:type="spellEnd"/>
      <w:r w:rsidRPr="00795855">
        <w:t xml:space="preserve"> and Stefan </w:t>
      </w:r>
      <w:proofErr w:type="spellStart"/>
      <w:r w:rsidRPr="00795855">
        <w:t>Donth</w:t>
      </w:r>
      <w:proofErr w:type="spellEnd"/>
      <w:r w:rsidRPr="00795855">
        <w:t xml:space="preserve"> (Review)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German History</w:t>
      </w:r>
      <w:r w:rsidRPr="00795855">
        <w:t xml:space="preserve"> vol. 23 (2005), pp. 425-426.</w:t>
      </w:r>
    </w:p>
    <w:p w14:paraId="49AF8449" w14:textId="77777777" w:rsidR="004F2211" w:rsidRPr="00795855" w:rsidRDefault="004F2211" w:rsidP="006C5AD7">
      <w:pPr>
        <w:ind w:firstLine="720"/>
      </w:pPr>
    </w:p>
    <w:p w14:paraId="07AA1D7A" w14:textId="77777777" w:rsidR="004F2211" w:rsidRPr="00795855" w:rsidRDefault="006E7C9E" w:rsidP="006C5AD7">
      <w:pPr>
        <w:ind w:firstLine="720"/>
      </w:pPr>
      <w:r w:rsidRPr="00795855">
        <w:t>“</w:t>
      </w:r>
      <w:proofErr w:type="spellStart"/>
      <w:r w:rsidRPr="00795855">
        <w:t>Geselligkeit</w:t>
      </w:r>
      <w:proofErr w:type="spellEnd"/>
      <w:r w:rsidRPr="00795855">
        <w:t xml:space="preserve"> und </w:t>
      </w:r>
      <w:proofErr w:type="spellStart"/>
      <w:r w:rsidRPr="00795855">
        <w:t>Demokratie</w:t>
      </w:r>
      <w:proofErr w:type="spellEnd"/>
      <w:r w:rsidRPr="00795855">
        <w:t xml:space="preserve">: </w:t>
      </w:r>
      <w:proofErr w:type="spellStart"/>
      <w:r w:rsidRPr="00795855">
        <w:t>Vereine</w:t>
      </w:r>
      <w:proofErr w:type="spellEnd"/>
      <w:r w:rsidRPr="00795855">
        <w:t xml:space="preserve"> und </w:t>
      </w:r>
      <w:proofErr w:type="spellStart"/>
      <w:r w:rsidRPr="00795855">
        <w:t>Zivile</w:t>
      </w:r>
      <w:proofErr w:type="spellEnd"/>
      <w:r w:rsidRPr="00795855">
        <w:t xml:space="preserve"> Gesellschaft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Transatlantischen</w:t>
      </w:r>
      <w:proofErr w:type="spellEnd"/>
      <w:r w:rsidRPr="00795855">
        <w:t xml:space="preserve"> </w:t>
      </w:r>
      <w:proofErr w:type="spellStart"/>
      <w:r w:rsidRPr="00795855">
        <w:t>Vergleich</w:t>
      </w:r>
      <w:proofErr w:type="spellEnd"/>
      <w:r w:rsidRPr="00795855">
        <w:t xml:space="preserve"> </w:t>
      </w:r>
    </w:p>
    <w:p w14:paraId="33F943D3" w14:textId="7C568C10" w:rsidR="004F2211" w:rsidRPr="00795855" w:rsidRDefault="006E7C9E" w:rsidP="005F28AA">
      <w:pPr>
        <w:ind w:left="720"/>
      </w:pPr>
      <w:r w:rsidRPr="00795855">
        <w:t>1750-1914, Stefan Ludwig Hoffmann (Review</w:t>
      </w:r>
      <w:proofErr w:type="gramStart"/>
      <w:r w:rsidRPr="00795855">
        <w:t>)</w:t>
      </w:r>
      <w:r w:rsidR="005F28AA" w:rsidRPr="00795855">
        <w:t>,</w:t>
      </w:r>
      <w:r w:rsidRPr="00795855">
        <w:t>“</w:t>
      </w:r>
      <w:proofErr w:type="gramEnd"/>
      <w:r w:rsidR="005F28AA" w:rsidRPr="00795855">
        <w:t xml:space="preserve"> </w:t>
      </w:r>
      <w:r w:rsidRPr="00795855">
        <w:t>in</w:t>
      </w:r>
      <w:r w:rsidRPr="00795855">
        <w:rPr>
          <w:rStyle w:val="Hyperlink1"/>
          <w:sz w:val="24"/>
        </w:rPr>
        <w:t xml:space="preserve"> </w:t>
      </w:r>
      <w:hyperlink r:id="rId46" w:history="1">
        <w:r w:rsidRPr="00795855">
          <w:rPr>
            <w:rStyle w:val="Hyperlink1"/>
            <w:sz w:val="24"/>
          </w:rPr>
          <w:t>H-GERMAN@H-NET.MSU.EDU</w:t>
        </w:r>
      </w:hyperlink>
      <w:r w:rsidRPr="00795855">
        <w:rPr>
          <w:rStyle w:val="Hyperlink1"/>
          <w:sz w:val="24"/>
        </w:rPr>
        <w:t xml:space="preserve"> </w:t>
      </w:r>
      <w:r w:rsidRPr="00795855">
        <w:t>(published July 22, 2005).</w:t>
      </w:r>
    </w:p>
    <w:p w14:paraId="6726FC3A" w14:textId="77777777" w:rsidR="004F2211" w:rsidRPr="00795855" w:rsidRDefault="004F2211" w:rsidP="006C5AD7">
      <w:pPr>
        <w:ind w:firstLine="720"/>
      </w:pPr>
    </w:p>
    <w:p w14:paraId="66933577" w14:textId="42AC82C4" w:rsidR="004F2211" w:rsidRPr="00795855" w:rsidRDefault="006E7C9E" w:rsidP="005F28AA">
      <w:pPr>
        <w:ind w:left="720"/>
      </w:pPr>
      <w:r w:rsidRPr="00795855">
        <w:t>“Economics and Politics in the Weimar Republic, Theo Balderston (Review)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Canadian Journal of History</w:t>
      </w:r>
      <w:r w:rsidRPr="00795855">
        <w:t>, August 2004, pp. 372-373</w:t>
      </w:r>
      <w:r w:rsidR="005F28AA" w:rsidRPr="00795855">
        <w:t>.</w:t>
      </w:r>
    </w:p>
    <w:p w14:paraId="6F217FB4" w14:textId="77777777" w:rsidR="005F28AA" w:rsidRPr="00795855" w:rsidRDefault="005F28AA" w:rsidP="005F28AA">
      <w:pPr>
        <w:ind w:left="720"/>
      </w:pPr>
    </w:p>
    <w:p w14:paraId="3B8CF58A" w14:textId="0D441ECE" w:rsidR="004F2211" w:rsidRPr="00795855" w:rsidRDefault="006E7C9E" w:rsidP="005F28AA">
      <w:pPr>
        <w:ind w:left="720"/>
      </w:pPr>
      <w:r w:rsidRPr="00795855">
        <w:t>“Authority and Upheaval in Leipzig, 1910-1920, Sean Dobson (Review)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Comparativ</w:t>
      </w:r>
      <w:r w:rsidRPr="00795855">
        <w:t xml:space="preserve"> vol. 14 no. 2</w:t>
      </w:r>
      <w:r w:rsidR="005F28AA" w:rsidRPr="00795855">
        <w:t xml:space="preserve"> </w:t>
      </w:r>
      <w:r w:rsidRPr="00795855">
        <w:t>(2004), pp. 126-128.</w:t>
      </w:r>
    </w:p>
    <w:p w14:paraId="0B73A71A" w14:textId="77777777" w:rsidR="004F2211" w:rsidRPr="00795855" w:rsidRDefault="004F2211" w:rsidP="006C5AD7">
      <w:pPr>
        <w:ind w:firstLine="720"/>
      </w:pPr>
    </w:p>
    <w:p w14:paraId="06D9147C" w14:textId="06E73600" w:rsidR="004F2211" w:rsidRPr="00795855" w:rsidRDefault="006E7C9E" w:rsidP="005F28AA">
      <w:pPr>
        <w:ind w:left="720"/>
        <w:rPr>
          <w:rStyle w:val="Hyperlink1"/>
          <w:color w:val="000000"/>
          <w:sz w:val="24"/>
          <w:u w:val="none"/>
        </w:rPr>
      </w:pPr>
      <w:r w:rsidRPr="00795855">
        <w:t xml:space="preserve">“Eduard </w:t>
      </w:r>
      <w:proofErr w:type="spellStart"/>
      <w:r w:rsidRPr="00795855">
        <w:t>Arnhold</w:t>
      </w:r>
      <w:proofErr w:type="spellEnd"/>
      <w:r w:rsidRPr="00795855">
        <w:t xml:space="preserve"> (1849-1925): Eine </w:t>
      </w:r>
      <w:proofErr w:type="spellStart"/>
      <w:r w:rsidRPr="00795855">
        <w:t>Biographische</w:t>
      </w:r>
      <w:proofErr w:type="spellEnd"/>
      <w:r w:rsidRPr="00795855">
        <w:t xml:space="preserve"> </w:t>
      </w:r>
      <w:proofErr w:type="spellStart"/>
      <w:r w:rsidRPr="00795855">
        <w:t>Studie</w:t>
      </w:r>
      <w:proofErr w:type="spellEnd"/>
      <w:r w:rsidRPr="00795855">
        <w:t xml:space="preserve"> </w:t>
      </w:r>
      <w:proofErr w:type="spellStart"/>
      <w:r w:rsidRPr="00795855">
        <w:t>zu</w:t>
      </w:r>
      <w:proofErr w:type="spellEnd"/>
      <w:r w:rsidRPr="00795855">
        <w:t xml:space="preserve"> </w:t>
      </w:r>
      <w:proofErr w:type="spellStart"/>
      <w:r w:rsidRPr="00795855">
        <w:t>Unternehmer</w:t>
      </w:r>
      <w:proofErr w:type="spellEnd"/>
      <w:r w:rsidRPr="00795855">
        <w:t xml:space="preserve">- und </w:t>
      </w:r>
      <w:proofErr w:type="spellStart"/>
      <w:r w:rsidRPr="00795855">
        <w:t>Maezenatentum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Deutschen</w:t>
      </w:r>
      <w:proofErr w:type="spellEnd"/>
      <w:r w:rsidRPr="00795855">
        <w:t xml:space="preserve"> </w:t>
      </w:r>
      <w:proofErr w:type="spellStart"/>
      <w:r w:rsidRPr="00795855">
        <w:t>Kaiserreich</w:t>
      </w:r>
      <w:proofErr w:type="spellEnd"/>
      <w:r w:rsidRPr="00795855">
        <w:t xml:space="preserve">, Michael </w:t>
      </w:r>
      <w:proofErr w:type="spellStart"/>
      <w:r w:rsidRPr="00795855">
        <w:t>Dorrmann</w:t>
      </w:r>
      <w:proofErr w:type="spellEnd"/>
      <w:r w:rsidRPr="00795855">
        <w:t xml:space="preserve"> (Review)</w:t>
      </w:r>
      <w:r w:rsidR="005F28AA" w:rsidRPr="00795855">
        <w:t>,</w:t>
      </w:r>
      <w:r w:rsidRPr="00795855">
        <w:t xml:space="preserve">” in </w:t>
      </w:r>
      <w:hyperlink r:id="rId47" w:history="1">
        <w:r w:rsidRPr="00795855">
          <w:rPr>
            <w:rStyle w:val="Hyperlink1"/>
            <w:sz w:val="24"/>
          </w:rPr>
          <w:t>H-GERMAN@H-NET.MSU.EDU</w:t>
        </w:r>
      </w:hyperlink>
      <w:r w:rsidRPr="00795855">
        <w:rPr>
          <w:rStyle w:val="Hyperlink1"/>
          <w:sz w:val="24"/>
        </w:rPr>
        <w:t xml:space="preserve"> </w:t>
      </w:r>
    </w:p>
    <w:p w14:paraId="33F4B1F4" w14:textId="76B7DE53" w:rsidR="006E7C9E" w:rsidRPr="00795855" w:rsidRDefault="006E7C9E" w:rsidP="006C5AD7">
      <w:pPr>
        <w:ind w:firstLine="720"/>
      </w:pPr>
      <w:r w:rsidRPr="00795855">
        <w:t>(published May 26, 2004). (</w:t>
      </w:r>
      <w:hyperlink r:id="rId48" w:history="1">
        <w:r w:rsidRPr="00795855">
          <w:rPr>
            <w:rStyle w:val="Hyperlink1"/>
            <w:sz w:val="24"/>
          </w:rPr>
          <w:t>http://www.h-net.org/reviews/showrev.cgi?path=150371086747883</w:t>
        </w:r>
      </w:hyperlink>
      <w:r w:rsidRPr="00795855">
        <w:t>)</w:t>
      </w:r>
    </w:p>
    <w:p w14:paraId="4D5BB89A" w14:textId="77777777" w:rsidR="006E7C9E" w:rsidRPr="00795855" w:rsidRDefault="006E7C9E" w:rsidP="006C5AD7">
      <w:pPr>
        <w:ind w:firstLine="720"/>
      </w:pPr>
    </w:p>
    <w:p w14:paraId="52C5D96A" w14:textId="77777777" w:rsidR="006E7C9E" w:rsidRPr="00795855" w:rsidRDefault="006E7C9E" w:rsidP="006C5AD7">
      <w:pPr>
        <w:ind w:firstLine="720"/>
      </w:pPr>
      <w:r w:rsidRPr="00795855">
        <w:t xml:space="preserve">“The Monied Metropolis: New York City and the Consolidation of the American Bourgeoisie, </w:t>
      </w:r>
    </w:p>
    <w:p w14:paraId="4CFBC217" w14:textId="6F0F4496" w:rsidR="004F2211" w:rsidRPr="00795855" w:rsidRDefault="006E7C9E" w:rsidP="006C5AD7">
      <w:pPr>
        <w:ind w:firstLine="720"/>
      </w:pPr>
      <w:r w:rsidRPr="00795855">
        <w:t>1850-1896, Sven Beckert (Review)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Comparativ</w:t>
      </w:r>
      <w:r w:rsidRPr="00795855">
        <w:t xml:space="preserve"> vol. 13, no. 2 (2003), pp. 155-156.</w:t>
      </w:r>
    </w:p>
    <w:p w14:paraId="68DFA153" w14:textId="77777777" w:rsidR="004F2211" w:rsidRPr="00795855" w:rsidRDefault="004F2211" w:rsidP="006C5AD7">
      <w:pPr>
        <w:ind w:firstLine="720"/>
      </w:pPr>
    </w:p>
    <w:p w14:paraId="09429655" w14:textId="6CB9729E" w:rsidR="004F2211" w:rsidRPr="00795855" w:rsidRDefault="006E7C9E" w:rsidP="005F28AA">
      <w:pPr>
        <w:ind w:left="720"/>
      </w:pPr>
      <w:r w:rsidRPr="00795855">
        <w:t>“</w:t>
      </w:r>
      <w:proofErr w:type="spellStart"/>
      <w:r w:rsidRPr="00795855">
        <w:t>Revolutionen</w:t>
      </w:r>
      <w:proofErr w:type="spellEnd"/>
      <w:r w:rsidRPr="00795855">
        <w:t xml:space="preserve"> in Sachsen. </w:t>
      </w:r>
      <w:proofErr w:type="spellStart"/>
      <w:r w:rsidRPr="00795855">
        <w:t>Beiträge</w:t>
      </w:r>
      <w:proofErr w:type="spellEnd"/>
      <w:r w:rsidRPr="00795855">
        <w:t xml:space="preserve"> </w:t>
      </w:r>
      <w:proofErr w:type="spellStart"/>
      <w:r w:rsidRPr="00795855">
        <w:t>zur</w:t>
      </w:r>
      <w:proofErr w:type="spellEnd"/>
      <w:r w:rsidRPr="00795855">
        <w:t xml:space="preserve"> </w:t>
      </w:r>
      <w:proofErr w:type="spellStart"/>
      <w:r w:rsidRPr="00795855">
        <w:t>Sozial</w:t>
      </w:r>
      <w:proofErr w:type="spellEnd"/>
      <w:r w:rsidRPr="00795855">
        <w:t xml:space="preserve">- und </w:t>
      </w:r>
      <w:proofErr w:type="spellStart"/>
      <w:r w:rsidRPr="00795855">
        <w:t>Kulturgeschichte</w:t>
      </w:r>
      <w:proofErr w:type="spellEnd"/>
      <w:r w:rsidRPr="00795855">
        <w:t xml:space="preserve">, Hartmut </w:t>
      </w:r>
      <w:proofErr w:type="spellStart"/>
      <w:r w:rsidRPr="00795855">
        <w:t>Zwahr</w:t>
      </w:r>
      <w:proofErr w:type="spellEnd"/>
      <w:r w:rsidRPr="00795855">
        <w:t xml:space="preserve"> (Review)</w:t>
      </w:r>
      <w:r w:rsidR="005F28AA" w:rsidRPr="00795855">
        <w:t>,</w:t>
      </w:r>
      <w:r w:rsidRPr="00795855">
        <w:t xml:space="preserve">” in </w:t>
      </w:r>
      <w:proofErr w:type="spellStart"/>
      <w:r w:rsidRPr="00795855">
        <w:rPr>
          <w:i/>
        </w:rPr>
        <w:t>Jahrbuch</w:t>
      </w:r>
      <w:proofErr w:type="spellEnd"/>
      <w:r w:rsidRPr="00795855">
        <w:rPr>
          <w:i/>
        </w:rPr>
        <w:t xml:space="preserve"> für </w:t>
      </w:r>
      <w:proofErr w:type="spellStart"/>
      <w:r w:rsidRPr="00795855">
        <w:rPr>
          <w:i/>
        </w:rPr>
        <w:t>Regionalgeschichte</w:t>
      </w:r>
      <w:proofErr w:type="spellEnd"/>
      <w:r w:rsidRPr="00795855">
        <w:t xml:space="preserve"> vol. 22 (2002), p.166.</w:t>
      </w:r>
    </w:p>
    <w:p w14:paraId="105D1D7C" w14:textId="77777777" w:rsidR="004F2211" w:rsidRPr="00795855" w:rsidRDefault="004F2211" w:rsidP="006C5AD7">
      <w:pPr>
        <w:ind w:firstLine="720"/>
      </w:pPr>
    </w:p>
    <w:p w14:paraId="4BFA2593" w14:textId="2B356731" w:rsidR="006E7C9E" w:rsidRPr="00795855" w:rsidRDefault="006E7C9E" w:rsidP="005F28AA">
      <w:pPr>
        <w:ind w:left="720"/>
      </w:pPr>
      <w:r w:rsidRPr="00795855">
        <w:t>“</w:t>
      </w:r>
      <w:proofErr w:type="spellStart"/>
      <w:r w:rsidRPr="00795855">
        <w:t>Wahlrechtskampf</w:t>
      </w:r>
      <w:proofErr w:type="spellEnd"/>
      <w:r w:rsidRPr="00795855">
        <w:t xml:space="preserve"> und </w:t>
      </w:r>
      <w:proofErr w:type="spellStart"/>
      <w:r w:rsidRPr="00795855">
        <w:t>Wahlreform</w:t>
      </w:r>
      <w:proofErr w:type="spellEnd"/>
      <w:r w:rsidRPr="00795855">
        <w:t xml:space="preserve"> in Sachsen (1895-1909), Simone </w:t>
      </w:r>
      <w:proofErr w:type="spellStart"/>
      <w:r w:rsidRPr="00795855">
        <w:t>Lässig</w:t>
      </w:r>
      <w:proofErr w:type="spellEnd"/>
      <w:r w:rsidRPr="00795855">
        <w:t xml:space="preserve"> (Review)</w:t>
      </w:r>
      <w:r w:rsidR="005F28AA" w:rsidRPr="00795855">
        <w:t>,</w:t>
      </w:r>
      <w:r w:rsidRPr="00795855">
        <w:t xml:space="preserve">” in </w:t>
      </w:r>
      <w:proofErr w:type="spellStart"/>
      <w:proofErr w:type="gramStart"/>
      <w:r w:rsidRPr="00795855">
        <w:rPr>
          <w:i/>
        </w:rPr>
        <w:t>Jahrbuch</w:t>
      </w:r>
      <w:proofErr w:type="spellEnd"/>
      <w:r w:rsidR="005F28AA" w:rsidRPr="00795855">
        <w:rPr>
          <w:i/>
        </w:rPr>
        <w:t xml:space="preserve"> </w:t>
      </w:r>
      <w:r w:rsidRPr="00795855">
        <w:rPr>
          <w:i/>
        </w:rPr>
        <w:t xml:space="preserve"> für</w:t>
      </w:r>
      <w:proofErr w:type="gram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Regionalgeschichte</w:t>
      </w:r>
      <w:proofErr w:type="spellEnd"/>
      <w:r w:rsidRPr="00795855">
        <w:t xml:space="preserve"> vol. 22 (2002), pp. 166-168. </w:t>
      </w:r>
    </w:p>
    <w:p w14:paraId="56805157" w14:textId="77777777" w:rsidR="006E7C9E" w:rsidRPr="00795855" w:rsidRDefault="006E7C9E" w:rsidP="006C5AD7">
      <w:pPr>
        <w:ind w:firstLine="720"/>
      </w:pPr>
    </w:p>
    <w:p w14:paraId="13BD67C0" w14:textId="77777777" w:rsidR="006E7C9E" w:rsidRPr="00795855" w:rsidRDefault="006E7C9E" w:rsidP="006C5AD7">
      <w:pPr>
        <w:ind w:firstLine="720"/>
      </w:pPr>
      <w:r w:rsidRPr="00795855">
        <w:t xml:space="preserve">“Philanthropy, Patronage, and Urban Politics: Transatlantic Transfers between Europe and North </w:t>
      </w:r>
    </w:p>
    <w:p w14:paraId="6441EEDD" w14:textId="203379DC" w:rsidR="006E7C9E" w:rsidRPr="00795855" w:rsidRDefault="006E7C9E" w:rsidP="006C5AD7">
      <w:pPr>
        <w:ind w:firstLine="720"/>
        <w:rPr>
          <w:i/>
        </w:rPr>
      </w:pPr>
      <w:r w:rsidRPr="00795855">
        <w:t>America in the Nineteenth and Early Twentieth Centuries</w:t>
      </w:r>
      <w:r w:rsidR="005F28AA" w:rsidRPr="00795855">
        <w:t>,</w:t>
      </w:r>
      <w:r w:rsidRPr="00795855">
        <w:t xml:space="preserve">” in: </w:t>
      </w:r>
      <w:r w:rsidRPr="00795855">
        <w:rPr>
          <w:i/>
        </w:rPr>
        <w:t xml:space="preserve">Bulletin of the German Historical </w:t>
      </w:r>
    </w:p>
    <w:p w14:paraId="77DF68BC" w14:textId="77777777" w:rsidR="004F2211" w:rsidRPr="00795855" w:rsidRDefault="006E7C9E" w:rsidP="006C5AD7">
      <w:pPr>
        <w:ind w:firstLine="720"/>
      </w:pPr>
      <w:r w:rsidRPr="00795855">
        <w:rPr>
          <w:i/>
        </w:rPr>
        <w:t xml:space="preserve">Institute </w:t>
      </w:r>
      <w:r w:rsidRPr="00795855">
        <w:t>29 (Fall 2001), pp. 71-74.</w:t>
      </w:r>
    </w:p>
    <w:p w14:paraId="386F4B0C" w14:textId="77777777" w:rsidR="004F2211" w:rsidRPr="00795855" w:rsidRDefault="004F2211" w:rsidP="006C5AD7">
      <w:pPr>
        <w:ind w:firstLine="720"/>
      </w:pPr>
    </w:p>
    <w:p w14:paraId="6E43BEF0" w14:textId="55F60B22" w:rsidR="004F2211" w:rsidRPr="00795855" w:rsidRDefault="006E7C9E" w:rsidP="005F28AA">
      <w:pPr>
        <w:ind w:left="720"/>
      </w:pPr>
      <w:r w:rsidRPr="00795855">
        <w:t xml:space="preserve">“Urban Liberalism in Imperial Germany: Frankfurt am Main, 1866-1914, Jan </w:t>
      </w:r>
      <w:proofErr w:type="spellStart"/>
      <w:r w:rsidRPr="00795855">
        <w:t>Palmowski</w:t>
      </w:r>
      <w:proofErr w:type="spellEnd"/>
      <w:r w:rsidRPr="00795855">
        <w:t xml:space="preserve"> (Review)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Canadian Journal of History</w:t>
      </w:r>
      <w:r w:rsidRPr="00795855">
        <w:t xml:space="preserve"> vol. 36 (2001), pp. 559-560. </w:t>
      </w:r>
    </w:p>
    <w:p w14:paraId="1902D748" w14:textId="77777777" w:rsidR="004F2211" w:rsidRPr="00795855" w:rsidRDefault="004F2211" w:rsidP="006C5AD7">
      <w:pPr>
        <w:ind w:firstLine="720"/>
      </w:pPr>
    </w:p>
    <w:p w14:paraId="23A1CDFB" w14:textId="767917F3" w:rsidR="00B932CB" w:rsidRPr="00795855" w:rsidRDefault="006E7C9E" w:rsidP="005F28AA">
      <w:pPr>
        <w:ind w:left="720"/>
      </w:pPr>
      <w:r w:rsidRPr="00795855">
        <w:t>“</w:t>
      </w:r>
      <w:proofErr w:type="spellStart"/>
      <w:r w:rsidRPr="00795855">
        <w:t>Konsumpolitik</w:t>
      </w:r>
      <w:proofErr w:type="spellEnd"/>
      <w:r w:rsidRPr="00795855">
        <w:t xml:space="preserve">. Die </w:t>
      </w:r>
      <w:proofErr w:type="spellStart"/>
      <w:r w:rsidRPr="00795855">
        <w:t>Regulierung</w:t>
      </w:r>
      <w:proofErr w:type="spellEnd"/>
      <w:r w:rsidRPr="00795855">
        <w:t xml:space="preserve"> des </w:t>
      </w:r>
      <w:proofErr w:type="spellStart"/>
      <w:r w:rsidRPr="00795855">
        <w:t>privaten</w:t>
      </w:r>
      <w:proofErr w:type="spellEnd"/>
      <w:r w:rsidRPr="00795855">
        <w:t xml:space="preserve"> </w:t>
      </w:r>
      <w:proofErr w:type="spellStart"/>
      <w:r w:rsidRPr="00795855">
        <w:t>Verbrauchs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20. </w:t>
      </w:r>
      <w:proofErr w:type="spellStart"/>
      <w:r w:rsidRPr="00795855">
        <w:t>Jahrhundert</w:t>
      </w:r>
      <w:proofErr w:type="spellEnd"/>
      <w:r w:rsidRPr="00795855">
        <w:t xml:space="preserve">, ed. Hartmut </w:t>
      </w:r>
      <w:proofErr w:type="spellStart"/>
      <w:r w:rsidRPr="00795855">
        <w:t>Berghoff</w:t>
      </w:r>
      <w:proofErr w:type="spellEnd"/>
      <w:r w:rsidRPr="00795855">
        <w:t xml:space="preserve"> (Review)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The English Historical Review</w:t>
      </w:r>
      <w:r w:rsidRPr="00795855">
        <w:t xml:space="preserve"> vol. 115 (2000), pp. 1031-1032.</w:t>
      </w:r>
    </w:p>
    <w:p w14:paraId="58174E64" w14:textId="77777777" w:rsidR="00B932CB" w:rsidRPr="00795855" w:rsidRDefault="00B932CB" w:rsidP="006C5AD7">
      <w:pPr>
        <w:ind w:firstLine="720"/>
      </w:pPr>
    </w:p>
    <w:p w14:paraId="51481202" w14:textId="63C6297C" w:rsidR="00B932CB" w:rsidRPr="00795855" w:rsidRDefault="006E7C9E" w:rsidP="005F28AA">
      <w:pPr>
        <w:ind w:left="720"/>
      </w:pPr>
      <w:r w:rsidRPr="00795855">
        <w:t>“Revolution from the Right: Politics, Class, and the Rise of Nazism in Saxony, 1919-1933, Benjamin Lapp (Review)</w:t>
      </w:r>
      <w:r w:rsidR="005F28AA" w:rsidRPr="00795855">
        <w:t>,</w:t>
      </w:r>
      <w:r w:rsidRPr="00795855">
        <w:t xml:space="preserve">” in </w:t>
      </w:r>
      <w:r w:rsidR="00B932CB" w:rsidRPr="00795855">
        <w:rPr>
          <w:i/>
        </w:rPr>
        <w:t>Comparative</w:t>
      </w:r>
      <w:r w:rsidR="002B14E3" w:rsidRPr="00795855">
        <w:rPr>
          <w:i/>
        </w:rPr>
        <w:t>s</w:t>
      </w:r>
      <w:r w:rsidRPr="00795855">
        <w:t xml:space="preserve"> vol. 9, no. 4 (1999), pp. 136-138.</w:t>
      </w:r>
    </w:p>
    <w:p w14:paraId="57D7D790" w14:textId="77777777" w:rsidR="00B932CB" w:rsidRPr="00795855" w:rsidRDefault="00B932CB" w:rsidP="006C5AD7">
      <w:pPr>
        <w:ind w:firstLine="720"/>
      </w:pPr>
    </w:p>
    <w:p w14:paraId="47915E23" w14:textId="42BF56A6" w:rsidR="00B932CB" w:rsidRPr="00795855" w:rsidRDefault="006E7C9E" w:rsidP="005F28AA">
      <w:pPr>
        <w:ind w:left="720"/>
      </w:pPr>
      <w:r w:rsidRPr="00795855">
        <w:t>“</w:t>
      </w:r>
      <w:proofErr w:type="spellStart"/>
      <w:r w:rsidRPr="00795855">
        <w:t>Unternehmer</w:t>
      </w:r>
      <w:proofErr w:type="spellEnd"/>
      <w:r w:rsidRPr="00795855">
        <w:t xml:space="preserve"> in Sachsen. </w:t>
      </w:r>
      <w:proofErr w:type="spellStart"/>
      <w:r w:rsidRPr="00795855">
        <w:t>Grundlinien</w:t>
      </w:r>
      <w:proofErr w:type="spellEnd"/>
      <w:r w:rsidRPr="00795855">
        <w:t xml:space="preserve"> </w:t>
      </w:r>
      <w:proofErr w:type="spellStart"/>
      <w:r w:rsidRPr="00795855">
        <w:t>ihrer</w:t>
      </w:r>
      <w:proofErr w:type="spellEnd"/>
      <w:r w:rsidRPr="00795855">
        <w:t xml:space="preserve"> </w:t>
      </w:r>
      <w:proofErr w:type="spellStart"/>
      <w:r w:rsidRPr="00795855">
        <w:t>Geschichte</w:t>
      </w:r>
      <w:proofErr w:type="spellEnd"/>
      <w:r w:rsidRPr="00795855">
        <w:t xml:space="preserve"> </w:t>
      </w:r>
      <w:proofErr w:type="spellStart"/>
      <w:r w:rsidRPr="00795855">
        <w:t>vom</w:t>
      </w:r>
      <w:proofErr w:type="spellEnd"/>
      <w:r w:rsidRPr="00795855">
        <w:t xml:space="preserve"> </w:t>
      </w:r>
      <w:proofErr w:type="spellStart"/>
      <w:r w:rsidRPr="00795855">
        <w:t>Anfang</w:t>
      </w:r>
      <w:proofErr w:type="spellEnd"/>
      <w:r w:rsidRPr="00795855">
        <w:t xml:space="preserve"> des 19. bis </w:t>
      </w:r>
      <w:proofErr w:type="spellStart"/>
      <w:r w:rsidRPr="00795855">
        <w:t>zum</w:t>
      </w:r>
      <w:proofErr w:type="spellEnd"/>
      <w:r w:rsidRPr="00795855">
        <w:t xml:space="preserve"> Ende des 20. </w:t>
      </w:r>
      <w:proofErr w:type="spellStart"/>
      <w:r w:rsidRPr="00795855">
        <w:t>Jahrhunderts</w:t>
      </w:r>
      <w:proofErr w:type="spellEnd"/>
      <w:r w:rsidRPr="00795855">
        <w:t xml:space="preserve">. Ein </w:t>
      </w:r>
      <w:proofErr w:type="spellStart"/>
      <w:r w:rsidRPr="00795855">
        <w:t>Kolloquium</w:t>
      </w:r>
      <w:proofErr w:type="spellEnd"/>
      <w:r w:rsidRPr="00795855">
        <w:t xml:space="preserve"> in Leipzig </w:t>
      </w:r>
      <w:proofErr w:type="spellStart"/>
      <w:r w:rsidRPr="00795855">
        <w:t>vom</w:t>
      </w:r>
      <w:proofErr w:type="spellEnd"/>
      <w:r w:rsidRPr="00795855">
        <w:t xml:space="preserve"> 10. Bis 12. April 1997</w:t>
      </w:r>
      <w:r w:rsidR="005F28AA" w:rsidRPr="00795855">
        <w:t>,</w:t>
      </w:r>
      <w:r w:rsidRPr="00795855">
        <w:t xml:space="preserve">” co-authored with Michael </w:t>
      </w:r>
      <w:proofErr w:type="spellStart"/>
      <w:r w:rsidRPr="00795855">
        <w:t>Rudloff</w:t>
      </w:r>
      <w:proofErr w:type="spellEnd"/>
      <w:r w:rsidRPr="00795855">
        <w:t xml:space="preserve">, in </w:t>
      </w:r>
      <w:proofErr w:type="spellStart"/>
      <w:r w:rsidRPr="00795855">
        <w:rPr>
          <w:i/>
        </w:rPr>
        <w:t>Zeitschrift</w:t>
      </w:r>
      <w:proofErr w:type="spellEnd"/>
      <w:r w:rsidRPr="00795855">
        <w:rPr>
          <w:i/>
        </w:rPr>
        <w:t xml:space="preserve"> für </w:t>
      </w:r>
      <w:proofErr w:type="spellStart"/>
      <w:r w:rsidRPr="00795855">
        <w:rPr>
          <w:i/>
        </w:rPr>
        <w:t>Geschichtswissenschaft</w:t>
      </w:r>
      <w:proofErr w:type="spellEnd"/>
      <w:r w:rsidRPr="00795855">
        <w:t xml:space="preserve"> vol. 45, no. 10 (1997), pp. 923-925.</w:t>
      </w:r>
    </w:p>
    <w:p w14:paraId="43C83689" w14:textId="77777777" w:rsidR="00B932CB" w:rsidRPr="00795855" w:rsidRDefault="00B932CB" w:rsidP="006C5AD7">
      <w:pPr>
        <w:ind w:firstLine="720"/>
      </w:pPr>
    </w:p>
    <w:p w14:paraId="1EA86850" w14:textId="3712754F" w:rsidR="00B932CB" w:rsidRPr="00795855" w:rsidRDefault="006E7C9E" w:rsidP="005F28AA">
      <w:pPr>
        <w:ind w:left="720"/>
      </w:pPr>
      <w:r w:rsidRPr="00795855">
        <w:t>“</w:t>
      </w:r>
      <w:proofErr w:type="spellStart"/>
      <w:r w:rsidRPr="00795855">
        <w:t>Kulturgeschichte</w:t>
      </w:r>
      <w:proofErr w:type="spellEnd"/>
      <w:r w:rsidRPr="00795855">
        <w:t xml:space="preserve"> ‘light’. </w:t>
      </w:r>
      <w:proofErr w:type="spellStart"/>
      <w:r w:rsidRPr="00795855">
        <w:t>Produktwerbung</w:t>
      </w:r>
      <w:proofErr w:type="spellEnd"/>
      <w:r w:rsidRPr="00795855">
        <w:t xml:space="preserve"> </w:t>
      </w:r>
      <w:proofErr w:type="spellStart"/>
      <w:r w:rsidRPr="00795855">
        <w:t>als</w:t>
      </w:r>
      <w:proofErr w:type="spellEnd"/>
      <w:r w:rsidRPr="00795855">
        <w:t xml:space="preserve"> </w:t>
      </w:r>
      <w:proofErr w:type="spellStart"/>
      <w:r w:rsidRPr="00795855">
        <w:t>Ausdruck</w:t>
      </w:r>
      <w:proofErr w:type="spellEnd"/>
      <w:r w:rsidRPr="00795855">
        <w:t xml:space="preserve"> von Zeitgeist, </w:t>
      </w:r>
      <w:proofErr w:type="spellStart"/>
      <w:r w:rsidRPr="00795855">
        <w:t>Mentalität</w:t>
      </w:r>
      <w:proofErr w:type="spellEnd"/>
      <w:r w:rsidRPr="00795855">
        <w:t xml:space="preserve"> und </w:t>
      </w:r>
      <w:proofErr w:type="spellStart"/>
      <w:r w:rsidRPr="00795855">
        <w:t>Alltagskultur</w:t>
      </w:r>
      <w:proofErr w:type="spellEnd"/>
      <w:r w:rsidRPr="00795855">
        <w:t xml:space="preserve"> (</w:t>
      </w:r>
      <w:proofErr w:type="spellStart"/>
      <w:r w:rsidRPr="00795855">
        <w:t>Tagungsbericht</w:t>
      </w:r>
      <w:proofErr w:type="spellEnd"/>
      <w:r w:rsidRPr="00795855">
        <w:t>)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Deutschland Archiv</w:t>
      </w:r>
      <w:r w:rsidRPr="00795855">
        <w:t xml:space="preserve"> vol. 29, no. 1 (1996), pp. 116-118.</w:t>
      </w:r>
    </w:p>
    <w:p w14:paraId="1EFE37FE" w14:textId="77777777" w:rsidR="00B932CB" w:rsidRPr="00795855" w:rsidRDefault="00B932CB" w:rsidP="006C5AD7">
      <w:pPr>
        <w:ind w:firstLine="720"/>
      </w:pPr>
    </w:p>
    <w:p w14:paraId="523793B8" w14:textId="26375197" w:rsidR="00B932CB" w:rsidRPr="00795855" w:rsidRDefault="006E7C9E" w:rsidP="005F28AA">
      <w:pPr>
        <w:ind w:left="720"/>
      </w:pPr>
      <w:r w:rsidRPr="00795855">
        <w:t>“</w:t>
      </w:r>
      <w:proofErr w:type="spellStart"/>
      <w:r w:rsidRPr="00795855">
        <w:t>Außeruniversitäre</w:t>
      </w:r>
      <w:proofErr w:type="spellEnd"/>
      <w:r w:rsidRPr="00795855">
        <w:t xml:space="preserve"> </w:t>
      </w:r>
      <w:proofErr w:type="spellStart"/>
      <w:r w:rsidRPr="00795855">
        <w:t>Forschungen</w:t>
      </w:r>
      <w:proofErr w:type="spellEnd"/>
      <w:r w:rsidRPr="00795855">
        <w:t xml:space="preserve"> </w:t>
      </w:r>
      <w:proofErr w:type="spellStart"/>
      <w:r w:rsidRPr="00795855">
        <w:t>zur</w:t>
      </w:r>
      <w:proofErr w:type="spellEnd"/>
      <w:r w:rsidRPr="00795855">
        <w:t xml:space="preserve"> DDR-</w:t>
      </w:r>
      <w:proofErr w:type="spellStart"/>
      <w:r w:rsidRPr="00795855">
        <w:t>Geschichte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Freistaat</w:t>
      </w:r>
      <w:proofErr w:type="spellEnd"/>
      <w:r w:rsidRPr="00795855">
        <w:t xml:space="preserve"> Sachsen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>Deutschland Archiv</w:t>
      </w:r>
      <w:r w:rsidRPr="00795855">
        <w:t xml:space="preserve"> 28, no. 4 (1995), pp. 434-436. </w:t>
      </w:r>
    </w:p>
    <w:p w14:paraId="3ABFD57B" w14:textId="77777777" w:rsidR="00B932CB" w:rsidRPr="00795855" w:rsidRDefault="00B932CB" w:rsidP="006C5AD7">
      <w:pPr>
        <w:ind w:firstLine="720"/>
      </w:pPr>
    </w:p>
    <w:p w14:paraId="6E77DAF0" w14:textId="77777777" w:rsidR="005F28AA" w:rsidRPr="00795855" w:rsidRDefault="006E7C9E" w:rsidP="006C5AD7">
      <w:pPr>
        <w:ind w:firstLine="720"/>
        <w:rPr>
          <w:i/>
        </w:rPr>
      </w:pPr>
      <w:r w:rsidRPr="00795855">
        <w:t>“</w:t>
      </w:r>
      <w:proofErr w:type="spellStart"/>
      <w:r w:rsidRPr="00795855">
        <w:t>Außeruniversitäre</w:t>
      </w:r>
      <w:proofErr w:type="spellEnd"/>
      <w:r w:rsidRPr="00795855">
        <w:t xml:space="preserve"> </w:t>
      </w:r>
      <w:proofErr w:type="spellStart"/>
      <w:r w:rsidRPr="00795855">
        <w:t>Forschungen</w:t>
      </w:r>
      <w:proofErr w:type="spellEnd"/>
      <w:r w:rsidRPr="00795855">
        <w:t xml:space="preserve"> </w:t>
      </w:r>
      <w:proofErr w:type="spellStart"/>
      <w:r w:rsidRPr="00795855">
        <w:t>zur</w:t>
      </w:r>
      <w:proofErr w:type="spellEnd"/>
      <w:r w:rsidRPr="00795855">
        <w:t xml:space="preserve"> DDR-</w:t>
      </w:r>
      <w:proofErr w:type="spellStart"/>
      <w:r w:rsidRPr="00795855">
        <w:t>Geschichte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Freistaat</w:t>
      </w:r>
      <w:proofErr w:type="spellEnd"/>
      <w:r w:rsidRPr="00795855">
        <w:t xml:space="preserve"> Thüringen</w:t>
      </w:r>
      <w:r w:rsidR="005F28AA" w:rsidRPr="00795855">
        <w:t>,</w:t>
      </w:r>
      <w:r w:rsidRPr="00795855">
        <w:t xml:space="preserve">” in </w:t>
      </w:r>
      <w:r w:rsidRPr="00795855">
        <w:rPr>
          <w:i/>
        </w:rPr>
        <w:t xml:space="preserve">Deutschland </w:t>
      </w:r>
    </w:p>
    <w:p w14:paraId="0CCB5793" w14:textId="1E02DA27" w:rsidR="006E7C9E" w:rsidRPr="00795855" w:rsidRDefault="006E7C9E" w:rsidP="006C5AD7">
      <w:pPr>
        <w:ind w:firstLine="720"/>
      </w:pPr>
      <w:r w:rsidRPr="00795855">
        <w:rPr>
          <w:i/>
        </w:rPr>
        <w:t xml:space="preserve">Archiv </w:t>
      </w:r>
      <w:r w:rsidRPr="00795855">
        <w:t>28, no. 8 (1995), pp. 883-884.</w:t>
      </w:r>
    </w:p>
    <w:p w14:paraId="6FEB532E" w14:textId="77777777" w:rsidR="006E7C9E" w:rsidRPr="00795855" w:rsidRDefault="006E7C9E" w:rsidP="006C5AD7">
      <w:pPr>
        <w:ind w:firstLine="720"/>
      </w:pPr>
    </w:p>
    <w:p w14:paraId="31E2EF11" w14:textId="77777777" w:rsidR="006E7C9E" w:rsidRPr="00795855" w:rsidRDefault="006E7C9E" w:rsidP="003C0A72">
      <w:pPr>
        <w:rPr>
          <w:b/>
          <w:i/>
          <w:sz w:val="26"/>
        </w:rPr>
      </w:pPr>
      <w:r w:rsidRPr="00795855">
        <w:rPr>
          <w:b/>
          <w:i/>
          <w:sz w:val="26"/>
        </w:rPr>
        <w:t xml:space="preserve">B. Entries in Handbooks, Encyclopedias, and Scholarly Blogs </w:t>
      </w:r>
    </w:p>
    <w:p w14:paraId="69FA339E" w14:textId="77777777" w:rsidR="006E7C9E" w:rsidRPr="00795855" w:rsidRDefault="006E7C9E" w:rsidP="006C5AD7">
      <w:pPr>
        <w:ind w:firstLine="720"/>
      </w:pPr>
    </w:p>
    <w:p w14:paraId="1B6F9BB4" w14:textId="1077FDC3" w:rsidR="00C50B9A" w:rsidRDefault="00C50B9A" w:rsidP="003C0A72">
      <w:pPr>
        <w:ind w:left="720"/>
      </w:pPr>
      <w:r>
        <w:t>“</w:t>
      </w:r>
      <w:proofErr w:type="spellStart"/>
      <w:r w:rsidR="00FE3693">
        <w:t>Lead</w:t>
      </w:r>
      <w:proofErr w:type="spellEnd"/>
      <w:r w:rsidR="00FE3693">
        <w:t xml:space="preserve"> Zeppelin? A Chance for a Revival </w:t>
      </w:r>
      <w:r w:rsidR="00D903F7">
        <w:t xml:space="preserve">of Germany’s Third Sector,” published with </w:t>
      </w:r>
      <w:proofErr w:type="spellStart"/>
      <w:r w:rsidR="00D903F7">
        <w:t>HistPhil</w:t>
      </w:r>
      <w:proofErr w:type="spellEnd"/>
      <w:r w:rsidR="00D903F7">
        <w:t xml:space="preserve"> (August 31, 2021). </w:t>
      </w:r>
      <w:hyperlink r:id="rId49" w:history="1">
        <w:r w:rsidR="00D903F7">
          <w:rPr>
            <w:rStyle w:val="Hyperlink"/>
          </w:rPr>
          <w:t xml:space="preserve">Lead Zeppelin? A Chance for a Revival of Germany’s Third Sector | </w:t>
        </w:r>
        <w:proofErr w:type="spellStart"/>
        <w:r w:rsidR="00D903F7">
          <w:rPr>
            <w:rStyle w:val="Hyperlink"/>
          </w:rPr>
          <w:t>HistPhil</w:t>
        </w:r>
        <w:proofErr w:type="spellEnd"/>
      </w:hyperlink>
      <w:r w:rsidR="00D903F7">
        <w:t xml:space="preserve"> </w:t>
      </w:r>
      <w:r w:rsidR="00FE3693">
        <w:t xml:space="preserve"> </w:t>
      </w:r>
      <w:r>
        <w:t xml:space="preserve"> </w:t>
      </w:r>
    </w:p>
    <w:p w14:paraId="71D5FDD1" w14:textId="77777777" w:rsidR="00C50B9A" w:rsidRDefault="00C50B9A" w:rsidP="003C0A72">
      <w:pPr>
        <w:ind w:left="720"/>
      </w:pPr>
    </w:p>
    <w:p w14:paraId="3E9B2970" w14:textId="23B50037" w:rsidR="006E7C9E" w:rsidRPr="00795855" w:rsidRDefault="006E7C9E" w:rsidP="003C0A72">
      <w:pPr>
        <w:ind w:left="720"/>
      </w:pPr>
      <w:r w:rsidRPr="00795855">
        <w:t xml:space="preserve">“Civil society, history of the concept,” in: </w:t>
      </w:r>
      <w:r w:rsidRPr="00795855">
        <w:rPr>
          <w:i/>
          <w:iCs/>
        </w:rPr>
        <w:t>International Encyclopedia of Civil Society</w:t>
      </w:r>
      <w:r w:rsidRPr="00795855">
        <w:t xml:space="preserve">, edited by Regina A. List, Helmut K. </w:t>
      </w:r>
      <w:proofErr w:type="spellStart"/>
      <w:r w:rsidRPr="00795855">
        <w:t>Anheier</w:t>
      </w:r>
      <w:proofErr w:type="spellEnd"/>
      <w:r w:rsidRPr="00795855">
        <w:t>, and Stefan Toepler, (Springer, 2020) (pre-published online).</w:t>
      </w:r>
    </w:p>
    <w:p w14:paraId="61917CE3" w14:textId="77777777" w:rsidR="006E7C9E" w:rsidRPr="00795855" w:rsidRDefault="006E7C9E" w:rsidP="006C5AD7">
      <w:pPr>
        <w:ind w:firstLine="720"/>
      </w:pPr>
    </w:p>
    <w:p w14:paraId="2570EA15" w14:textId="741E3360" w:rsidR="006E7C9E" w:rsidRPr="00795855" w:rsidRDefault="006E7C9E" w:rsidP="003C0A72">
      <w:pPr>
        <w:ind w:left="720"/>
      </w:pPr>
      <w:r w:rsidRPr="00795855">
        <w:lastRenderedPageBreak/>
        <w:t>“Taking on Tocqueville: Revisiting the Connection Between Democracy and Civil Society</w:t>
      </w:r>
      <w:r w:rsidR="003C0A72" w:rsidRPr="00795855">
        <w:t>,</w:t>
      </w:r>
      <w:r w:rsidRPr="00795855">
        <w:t xml:space="preserve">” published with </w:t>
      </w:r>
      <w:proofErr w:type="spellStart"/>
      <w:r w:rsidRPr="00795855">
        <w:t>HistPhil</w:t>
      </w:r>
      <w:proofErr w:type="spellEnd"/>
      <w:r w:rsidRPr="00795855">
        <w:t xml:space="preserve"> (February 5, 2020).</w:t>
      </w:r>
    </w:p>
    <w:p w14:paraId="77D0E465" w14:textId="3AF771FB" w:rsidR="006E7C9E" w:rsidRPr="00795855" w:rsidRDefault="00292FE4" w:rsidP="003C0A72">
      <w:pPr>
        <w:ind w:left="720"/>
      </w:pPr>
      <w:hyperlink r:id="rId50" w:history="1">
        <w:r w:rsidR="003C0A72" w:rsidRPr="00795855">
          <w:rPr>
            <w:rStyle w:val="Hyperlink"/>
          </w:rPr>
          <w:t>https://histphil.org/2020/02/05/taking-on-tocqueville-revisiting-the-connection-between-democracy-and-civil-society/</w:t>
        </w:r>
      </w:hyperlink>
      <w:r w:rsidR="006E7C9E" w:rsidRPr="00795855">
        <w:t xml:space="preserve">  </w:t>
      </w:r>
    </w:p>
    <w:p w14:paraId="23D6DC72" w14:textId="77777777" w:rsidR="006E7C9E" w:rsidRPr="00795855" w:rsidRDefault="006E7C9E" w:rsidP="006C5AD7">
      <w:pPr>
        <w:ind w:firstLine="720"/>
      </w:pPr>
    </w:p>
    <w:p w14:paraId="04D3CEAB" w14:textId="641FFC89" w:rsidR="006E7C9E" w:rsidRPr="00795855" w:rsidRDefault="006E7C9E" w:rsidP="003C0A72">
      <w:pPr>
        <w:ind w:left="720"/>
      </w:pPr>
      <w:r w:rsidRPr="00795855">
        <w:t xml:space="preserve">“’Je </w:t>
      </w:r>
      <w:proofErr w:type="spellStart"/>
      <w:r w:rsidRPr="00795855">
        <w:t>mehr</w:t>
      </w:r>
      <w:proofErr w:type="spellEnd"/>
      <w:r w:rsidRPr="00795855">
        <w:t xml:space="preserve"> </w:t>
      </w:r>
      <w:proofErr w:type="spellStart"/>
      <w:r w:rsidRPr="00795855">
        <w:t>sich</w:t>
      </w:r>
      <w:proofErr w:type="spellEnd"/>
      <w:r w:rsidRPr="00795855">
        <w:t xml:space="preserve"> </w:t>
      </w:r>
      <w:proofErr w:type="spellStart"/>
      <w:r w:rsidRPr="00795855">
        <w:t>etwas</w:t>
      </w:r>
      <w:proofErr w:type="spellEnd"/>
      <w:r w:rsidRPr="00795855">
        <w:t xml:space="preserve"> </w:t>
      </w:r>
      <w:proofErr w:type="spellStart"/>
      <w:r w:rsidRPr="00795855">
        <w:t>aendert</w:t>
      </w:r>
      <w:proofErr w:type="spellEnd"/>
      <w:r w:rsidRPr="00795855">
        <w:t>’: From Nineteenth-Century German Housing Cooperatives to Twenty-First -Century Social Entrepreneurship</w:t>
      </w:r>
      <w:r w:rsidR="003C0A72" w:rsidRPr="00795855">
        <w:t>,</w:t>
      </w:r>
      <w:r w:rsidRPr="00795855">
        <w:t xml:space="preserve">” published with </w:t>
      </w:r>
      <w:proofErr w:type="spellStart"/>
      <w:r w:rsidRPr="00795855">
        <w:t>HistPhil</w:t>
      </w:r>
      <w:proofErr w:type="spellEnd"/>
      <w:r w:rsidRPr="00795855">
        <w:t xml:space="preserve"> (July 11, 2017). </w:t>
      </w:r>
      <w:hyperlink r:id="rId51" w:history="1">
        <w:r w:rsidRPr="00795855">
          <w:rPr>
            <w:rStyle w:val="Hyperlink"/>
          </w:rPr>
          <w:t>https://histphil.org/2017/07/11/je-mehr-sich-etwas-aendert-from-nineteenth-century-german-housing-cooperatives-to-twenty-first-century-social-entrepreneurship/</w:t>
        </w:r>
      </w:hyperlink>
    </w:p>
    <w:p w14:paraId="4CAC3403" w14:textId="77777777" w:rsidR="006E7C9E" w:rsidRPr="00795855" w:rsidRDefault="006E7C9E" w:rsidP="006C5AD7">
      <w:pPr>
        <w:ind w:firstLine="720"/>
      </w:pPr>
    </w:p>
    <w:p w14:paraId="05543248" w14:textId="5746B7FC" w:rsidR="006E7C9E" w:rsidRPr="00795855" w:rsidRDefault="006E7C9E" w:rsidP="003C0A72">
      <w:pPr>
        <w:ind w:left="720"/>
      </w:pPr>
      <w:r w:rsidRPr="00795855">
        <w:t xml:space="preserve">“What If Tocqueville had Travelled </w:t>
      </w:r>
      <w:r w:rsidR="002B14E3" w:rsidRPr="00795855">
        <w:t>t</w:t>
      </w:r>
      <w:r w:rsidRPr="00795855">
        <w:t xml:space="preserve">o Prussia, Instead of the U.S.?” published with </w:t>
      </w:r>
      <w:proofErr w:type="spellStart"/>
      <w:r w:rsidRPr="00795855">
        <w:t>HistPhil</w:t>
      </w:r>
      <w:proofErr w:type="spellEnd"/>
      <w:r w:rsidRPr="00795855">
        <w:t xml:space="preserve"> (July 17, 2015). </w:t>
      </w:r>
      <w:hyperlink r:id="rId52" w:history="1">
        <w:r w:rsidRPr="00795855">
          <w:rPr>
            <w:rStyle w:val="Hyperlink1"/>
            <w:sz w:val="24"/>
          </w:rPr>
          <w:t>http://histphil.org/2015/07/17/what-if-tocqueville-had-travelled-to-prussia-instead-of-the-u-s/</w:t>
        </w:r>
      </w:hyperlink>
    </w:p>
    <w:p w14:paraId="0A19A9CF" w14:textId="77777777" w:rsidR="006E7C9E" w:rsidRPr="00795855" w:rsidRDefault="006E7C9E" w:rsidP="006C5AD7">
      <w:pPr>
        <w:ind w:firstLine="720"/>
      </w:pPr>
    </w:p>
    <w:p w14:paraId="15941FC7" w14:textId="2D6536B6" w:rsidR="006E7C9E" w:rsidRPr="00795855" w:rsidRDefault="006E7C9E" w:rsidP="003C0A72">
      <w:pPr>
        <w:ind w:left="720"/>
      </w:pPr>
      <w:r w:rsidRPr="00795855">
        <w:t>“A Call for More Transnational Histories of Philanthropy</w:t>
      </w:r>
      <w:r w:rsidR="003C0A72" w:rsidRPr="00795855">
        <w:t>,</w:t>
      </w:r>
      <w:r w:rsidR="002B14E3" w:rsidRPr="00795855">
        <w:t>”</w:t>
      </w:r>
      <w:r w:rsidRPr="00795855">
        <w:t xml:space="preserve"> published with </w:t>
      </w:r>
      <w:proofErr w:type="spellStart"/>
      <w:r w:rsidRPr="00795855">
        <w:t>HistPhil</w:t>
      </w:r>
      <w:proofErr w:type="spellEnd"/>
      <w:r w:rsidRPr="00795855">
        <w:t xml:space="preserve"> (July 6, 2015). </w:t>
      </w:r>
    </w:p>
    <w:p w14:paraId="6E93C3E5" w14:textId="77777777" w:rsidR="006E7C9E" w:rsidRPr="00795855" w:rsidRDefault="00292FE4" w:rsidP="006C5AD7">
      <w:pPr>
        <w:ind w:firstLine="720"/>
      </w:pPr>
      <w:hyperlink r:id="rId53" w:history="1">
        <w:r w:rsidR="006E7C9E" w:rsidRPr="00795855">
          <w:rPr>
            <w:rStyle w:val="Hyperlink1"/>
            <w:sz w:val="24"/>
          </w:rPr>
          <w:t>http://histphil.org/2015/07/06/a-call-for-more-transnational-histories-of-philanthropy-2/</w:t>
        </w:r>
      </w:hyperlink>
    </w:p>
    <w:p w14:paraId="35CF27A5" w14:textId="77777777" w:rsidR="006E7C9E" w:rsidRPr="00795855" w:rsidRDefault="006E7C9E" w:rsidP="006C5AD7">
      <w:pPr>
        <w:ind w:firstLine="720"/>
      </w:pPr>
    </w:p>
    <w:p w14:paraId="53EB9223" w14:textId="3AD17B58" w:rsidR="006E7C9E" w:rsidRPr="00795855" w:rsidRDefault="006E7C9E" w:rsidP="003C0A72">
      <w:pPr>
        <w:ind w:left="720"/>
      </w:pPr>
      <w:r w:rsidRPr="00795855">
        <w:t>“German American relations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USA-</w:t>
      </w:r>
      <w:proofErr w:type="spellStart"/>
      <w:r w:rsidRPr="00795855">
        <w:rPr>
          <w:i/>
        </w:rPr>
        <w:t>Lexikon</w:t>
      </w:r>
      <w:proofErr w:type="spellEnd"/>
      <w:r w:rsidRPr="00795855">
        <w:t xml:space="preserve">, edited by Christof </w:t>
      </w:r>
      <w:proofErr w:type="spellStart"/>
      <w:r w:rsidRPr="00795855">
        <w:t>Mauch</w:t>
      </w:r>
      <w:proofErr w:type="spellEnd"/>
      <w:r w:rsidRPr="00795855">
        <w:t xml:space="preserve"> and </w:t>
      </w:r>
      <w:proofErr w:type="spellStart"/>
      <w:r w:rsidRPr="00795855">
        <w:t>Rüdiger</w:t>
      </w:r>
      <w:proofErr w:type="spellEnd"/>
      <w:r w:rsidRPr="00795855">
        <w:t xml:space="preserve"> B. </w:t>
      </w:r>
      <w:proofErr w:type="spellStart"/>
      <w:r w:rsidRPr="00795855">
        <w:t>Wersich</w:t>
      </w:r>
      <w:proofErr w:type="spellEnd"/>
      <w:r w:rsidRPr="00795855">
        <w:t>, Berlin: Erich Schmidt Verlag 2013, pp. 467-471.</w:t>
      </w:r>
    </w:p>
    <w:p w14:paraId="0F523570" w14:textId="77777777" w:rsidR="006E7C9E" w:rsidRPr="00795855" w:rsidRDefault="006E7C9E" w:rsidP="006C5AD7">
      <w:pPr>
        <w:ind w:firstLine="720"/>
      </w:pPr>
    </w:p>
    <w:p w14:paraId="5FD8D2AB" w14:textId="6C902B3F" w:rsidR="006E7C9E" w:rsidRPr="00795855" w:rsidRDefault="006E7C9E" w:rsidP="003C0A72">
      <w:pPr>
        <w:ind w:left="720"/>
      </w:pPr>
      <w:r w:rsidRPr="00795855">
        <w:t>“German Americans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USA-</w:t>
      </w:r>
      <w:proofErr w:type="spellStart"/>
      <w:r w:rsidRPr="00795855">
        <w:rPr>
          <w:i/>
        </w:rPr>
        <w:t>Lexikon</w:t>
      </w:r>
      <w:proofErr w:type="spellEnd"/>
      <w:r w:rsidRPr="00795855">
        <w:t xml:space="preserve">, edited by Christof </w:t>
      </w:r>
      <w:proofErr w:type="spellStart"/>
      <w:r w:rsidRPr="00795855">
        <w:t>Mauch</w:t>
      </w:r>
      <w:proofErr w:type="spellEnd"/>
      <w:r w:rsidRPr="00795855">
        <w:t xml:space="preserve"> and </w:t>
      </w:r>
      <w:proofErr w:type="spellStart"/>
      <w:r w:rsidRPr="00795855">
        <w:t>Rüdiger</w:t>
      </w:r>
      <w:proofErr w:type="spellEnd"/>
      <w:r w:rsidRPr="00795855">
        <w:t xml:space="preserve"> B. </w:t>
      </w:r>
      <w:proofErr w:type="spellStart"/>
      <w:r w:rsidRPr="00795855">
        <w:t>Wersich</w:t>
      </w:r>
      <w:proofErr w:type="spellEnd"/>
      <w:r w:rsidRPr="00795855">
        <w:t>, Berlin: Erich Schmidt Verlag 2013, pp. 471-477.</w:t>
      </w:r>
    </w:p>
    <w:p w14:paraId="1C16C0D1" w14:textId="77777777" w:rsidR="006E7C9E" w:rsidRPr="00795855" w:rsidRDefault="006E7C9E" w:rsidP="006C5AD7">
      <w:pPr>
        <w:ind w:firstLine="720"/>
      </w:pPr>
    </w:p>
    <w:p w14:paraId="2FEFCB79" w14:textId="08D15566" w:rsidR="006E7C9E" w:rsidRPr="00795855" w:rsidRDefault="006E7C9E" w:rsidP="003C0A72">
      <w:pPr>
        <w:ind w:left="720"/>
      </w:pPr>
      <w:r w:rsidRPr="00795855">
        <w:t>“German Studies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USA-</w:t>
      </w:r>
      <w:proofErr w:type="spellStart"/>
      <w:r w:rsidRPr="00795855">
        <w:rPr>
          <w:i/>
        </w:rPr>
        <w:t>Lexikon</w:t>
      </w:r>
      <w:proofErr w:type="spellEnd"/>
      <w:r w:rsidRPr="00795855">
        <w:t xml:space="preserve">, edited by Christof </w:t>
      </w:r>
      <w:proofErr w:type="spellStart"/>
      <w:r w:rsidRPr="00795855">
        <w:t>Mauch</w:t>
      </w:r>
      <w:proofErr w:type="spellEnd"/>
      <w:r w:rsidRPr="00795855">
        <w:t xml:space="preserve"> and </w:t>
      </w:r>
      <w:proofErr w:type="spellStart"/>
      <w:r w:rsidRPr="00795855">
        <w:t>Rüdiger</w:t>
      </w:r>
      <w:proofErr w:type="spellEnd"/>
      <w:r w:rsidRPr="00795855">
        <w:t xml:space="preserve"> B. </w:t>
      </w:r>
      <w:proofErr w:type="spellStart"/>
      <w:r w:rsidRPr="00795855">
        <w:t>Wersich</w:t>
      </w:r>
      <w:proofErr w:type="spellEnd"/>
      <w:r w:rsidRPr="00795855">
        <w:t>, Berlin: Erich Schmidt Verlag 2013, pp. 477-479.</w:t>
      </w:r>
    </w:p>
    <w:p w14:paraId="1D5DA79E" w14:textId="77777777" w:rsidR="006E7C9E" w:rsidRPr="00795855" w:rsidRDefault="006E7C9E" w:rsidP="006C5AD7">
      <w:pPr>
        <w:ind w:firstLine="720"/>
      </w:pPr>
    </w:p>
    <w:p w14:paraId="2B1EEF0A" w14:textId="65DD02E0" w:rsidR="006E7C9E" w:rsidRPr="00795855" w:rsidRDefault="006E7C9E" w:rsidP="003C0A72">
      <w:pPr>
        <w:ind w:left="720"/>
      </w:pPr>
      <w:r w:rsidRPr="00795855">
        <w:t>“Foundations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USA-</w:t>
      </w:r>
      <w:proofErr w:type="spellStart"/>
      <w:r w:rsidRPr="00795855">
        <w:rPr>
          <w:i/>
        </w:rPr>
        <w:t>Lexikon</w:t>
      </w:r>
      <w:proofErr w:type="spellEnd"/>
      <w:r w:rsidRPr="00795855">
        <w:t xml:space="preserve">, edited by Christof </w:t>
      </w:r>
      <w:proofErr w:type="spellStart"/>
      <w:r w:rsidRPr="00795855">
        <w:t>Mauch</w:t>
      </w:r>
      <w:proofErr w:type="spellEnd"/>
      <w:r w:rsidRPr="00795855">
        <w:t xml:space="preserve"> and </w:t>
      </w:r>
      <w:proofErr w:type="spellStart"/>
      <w:r w:rsidRPr="00795855">
        <w:t>Rüdiger</w:t>
      </w:r>
      <w:proofErr w:type="spellEnd"/>
      <w:r w:rsidRPr="00795855">
        <w:t xml:space="preserve"> B. </w:t>
      </w:r>
      <w:proofErr w:type="spellStart"/>
      <w:r w:rsidRPr="00795855">
        <w:t>Wersich</w:t>
      </w:r>
      <w:proofErr w:type="spellEnd"/>
      <w:r w:rsidRPr="00795855">
        <w:t>, Berlin: Erich Schmidt Verlag 2013, pp. 440-442.</w:t>
      </w:r>
    </w:p>
    <w:p w14:paraId="5CC50DAD" w14:textId="77777777" w:rsidR="006E7C9E" w:rsidRPr="00795855" w:rsidRDefault="006E7C9E" w:rsidP="006C5AD7">
      <w:pPr>
        <w:ind w:firstLine="720"/>
      </w:pPr>
    </w:p>
    <w:p w14:paraId="0EAA84C9" w14:textId="6AC448CE" w:rsidR="006E7C9E" w:rsidRPr="00795855" w:rsidRDefault="006E7C9E" w:rsidP="003C0A72">
      <w:pPr>
        <w:ind w:left="720"/>
      </w:pPr>
      <w:r w:rsidRPr="00795855">
        <w:t>“Funding Undergraduate Education at American universities and colleges</w:t>
      </w:r>
      <w:r w:rsidR="003C0A72" w:rsidRPr="00795855">
        <w:t>,</w:t>
      </w:r>
      <w:r w:rsidRPr="00795855">
        <w:t>” (report for publication on the webpage of the Rockefeller Archive Center)</w:t>
      </w:r>
      <w:r w:rsidR="002B14E3" w:rsidRPr="00795855">
        <w:t>.</w:t>
      </w:r>
    </w:p>
    <w:p w14:paraId="3EB4CBD1" w14:textId="77777777" w:rsidR="006E7C9E" w:rsidRPr="00795855" w:rsidRDefault="006E7C9E" w:rsidP="006C5AD7">
      <w:pPr>
        <w:ind w:firstLine="720"/>
      </w:pPr>
    </w:p>
    <w:p w14:paraId="319887D4" w14:textId="5DA55378" w:rsidR="006E7C9E" w:rsidRPr="00795855" w:rsidRDefault="006E7C9E" w:rsidP="003C0A72">
      <w:pPr>
        <w:ind w:left="720"/>
      </w:pPr>
      <w:r w:rsidRPr="00795855">
        <w:t>“Travel Grant Recipient’s Research on Scholarships</w:t>
      </w:r>
      <w:r w:rsidR="003C0A72" w:rsidRPr="00795855">
        <w:t>,</w:t>
      </w:r>
      <w:r w:rsidRPr="00795855">
        <w:t xml:space="preserve">” published at: </w:t>
      </w:r>
      <w:hyperlink r:id="rId54" w:history="1">
        <w:r w:rsidR="003C0A72" w:rsidRPr="00795855">
          <w:rPr>
            <w:rStyle w:val="Hyperlink"/>
          </w:rPr>
          <w:t>http://wulibraries.typepad.com/</w:t>
        </w:r>
      </w:hyperlink>
      <w:hyperlink r:id="rId55" w:history="1">
        <w:r w:rsidRPr="00795855">
          <w:rPr>
            <w:rStyle w:val="Hyperlink1"/>
            <w:sz w:val="24"/>
          </w:rPr>
          <w:t>bears_repeating/2012/12/travel-grant-adam.html</w:t>
        </w:r>
      </w:hyperlink>
    </w:p>
    <w:p w14:paraId="439F927A" w14:textId="77777777" w:rsidR="006E7C9E" w:rsidRPr="00795855" w:rsidRDefault="006E7C9E" w:rsidP="006C5AD7">
      <w:pPr>
        <w:ind w:firstLine="720"/>
      </w:pPr>
    </w:p>
    <w:p w14:paraId="6A2B8AEF" w14:textId="758B8E87" w:rsidR="006E7C9E" w:rsidRPr="00795855" w:rsidRDefault="006E7C9E" w:rsidP="003C0A72">
      <w:pPr>
        <w:ind w:left="720"/>
      </w:pPr>
      <w:r w:rsidRPr="00795855">
        <w:t>“Philanthropy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The Oxford Encyclopedia of American Social History</w:t>
      </w:r>
      <w:r w:rsidRPr="00795855">
        <w:t xml:space="preserve"> in 2 vols., edited by Lynn </w:t>
      </w:r>
      <w:proofErr w:type="spellStart"/>
      <w:r w:rsidRPr="00795855">
        <w:t>Dumenil</w:t>
      </w:r>
      <w:proofErr w:type="spellEnd"/>
      <w:r w:rsidRPr="00795855">
        <w:t xml:space="preserve">, Oxford: Oxford University Press 2012, vol. 2: pp. 132-135. </w:t>
      </w:r>
    </w:p>
    <w:p w14:paraId="237DE59E" w14:textId="77777777" w:rsidR="006E7C9E" w:rsidRPr="00795855" w:rsidRDefault="006E7C9E" w:rsidP="006C5AD7">
      <w:pPr>
        <w:ind w:firstLine="720"/>
      </w:pPr>
    </w:p>
    <w:p w14:paraId="2FDE9C5E" w14:textId="25DDD778" w:rsidR="006E7C9E" w:rsidRPr="00795855" w:rsidRDefault="006E7C9E" w:rsidP="003C0A72">
      <w:pPr>
        <w:ind w:left="720"/>
      </w:pPr>
      <w:r w:rsidRPr="00795855">
        <w:t>“Intercultural Transfer and the History of Social Housing</w:t>
      </w:r>
      <w:r w:rsidR="003C0A72" w:rsidRPr="00795855">
        <w:t>,</w:t>
      </w:r>
      <w:r w:rsidRPr="00795855">
        <w:t xml:space="preserve">” for the blog of the Voluntary Action History Society (England) </w:t>
      </w:r>
      <w:hyperlink r:id="rId56" w:history="1">
        <w:r w:rsidRPr="00795855">
          <w:rPr>
            <w:rStyle w:val="Hyperlink1"/>
            <w:sz w:val="24"/>
          </w:rPr>
          <w:t>http://www.vahs.org.uk/2012/04/intercultural-transfer/</w:t>
        </w:r>
      </w:hyperlink>
    </w:p>
    <w:p w14:paraId="0A217DF2" w14:textId="77777777" w:rsidR="006E7C9E" w:rsidRPr="00795855" w:rsidRDefault="006E7C9E" w:rsidP="006C5AD7">
      <w:pPr>
        <w:ind w:firstLine="720"/>
      </w:pPr>
    </w:p>
    <w:p w14:paraId="41E95E71" w14:textId="360D4884" w:rsidR="006E7C9E" w:rsidRPr="00795855" w:rsidRDefault="006E7C9E" w:rsidP="003C0A72">
      <w:pPr>
        <w:ind w:left="720"/>
      </w:pPr>
      <w:r w:rsidRPr="00795855">
        <w:t>“Housing Reform</w:t>
      </w:r>
      <w:r w:rsidR="003C0A72" w:rsidRPr="00795855">
        <w:t>,</w:t>
      </w:r>
      <w:r w:rsidRPr="00795855">
        <w:t>”</w:t>
      </w:r>
      <w:r w:rsidR="003C0A72" w:rsidRPr="00795855">
        <w:t xml:space="preserve"> </w:t>
      </w:r>
      <w:r w:rsidRPr="00795855">
        <w:t xml:space="preserve">in: </w:t>
      </w:r>
      <w:r w:rsidRPr="00795855">
        <w:rPr>
          <w:i/>
        </w:rPr>
        <w:t>World History Encyclopedia, Era 7: The Age of Revolutions, 1750-1914</w:t>
      </w:r>
      <w:r w:rsidRPr="00795855">
        <w:t xml:space="preserve">, edited by James H. </w:t>
      </w:r>
      <w:proofErr w:type="spellStart"/>
      <w:r w:rsidRPr="00795855">
        <w:t>Overfield</w:t>
      </w:r>
      <w:proofErr w:type="spellEnd"/>
      <w:r w:rsidRPr="00795855">
        <w:t>, Santa Barbara, California/Denver, Colorado/Oxford, England: ABC CLIO 2011, pp. 105-107.</w:t>
      </w:r>
    </w:p>
    <w:p w14:paraId="30D8F15D" w14:textId="77777777" w:rsidR="006E7C9E" w:rsidRPr="00795855" w:rsidRDefault="006E7C9E" w:rsidP="006C5AD7">
      <w:pPr>
        <w:ind w:firstLine="720"/>
      </w:pPr>
    </w:p>
    <w:p w14:paraId="0DB04E3C" w14:textId="42425C49" w:rsidR="006E7C9E" w:rsidRPr="00795855" w:rsidRDefault="006E7C9E" w:rsidP="003C0A72">
      <w:pPr>
        <w:ind w:left="720"/>
      </w:pPr>
      <w:r w:rsidRPr="00795855">
        <w:lastRenderedPageBreak/>
        <w:t>“Kindergarten movement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World History Encyclopedia, Era 7: The Age of Revolutions, 1750-1914</w:t>
      </w:r>
      <w:r w:rsidRPr="00795855">
        <w:t xml:space="preserve">, edited by James H. </w:t>
      </w:r>
      <w:proofErr w:type="spellStart"/>
      <w:r w:rsidRPr="00795855">
        <w:t>Overfield</w:t>
      </w:r>
      <w:proofErr w:type="spellEnd"/>
      <w:r w:rsidRPr="00795855">
        <w:t>, Santa Barbara, California/Denver, Colorado/Oxford, England: ABC CLIO 2011, pp. 245-247.</w:t>
      </w:r>
    </w:p>
    <w:p w14:paraId="3FB61848" w14:textId="77777777" w:rsidR="006E7C9E" w:rsidRPr="00795855" w:rsidRDefault="006E7C9E" w:rsidP="006C5AD7">
      <w:pPr>
        <w:ind w:firstLine="720"/>
      </w:pPr>
    </w:p>
    <w:p w14:paraId="47CE5CBF" w14:textId="1FB91C04" w:rsidR="006E7C9E" w:rsidRPr="00795855" w:rsidRDefault="006E7C9E" w:rsidP="003C0A72">
      <w:pPr>
        <w:ind w:left="720"/>
      </w:pPr>
      <w:r w:rsidRPr="00795855">
        <w:t>“Cooperatives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World History Encyclopedia, Era 7: The Age of Revolutions, 1750-1914</w:t>
      </w:r>
      <w:r w:rsidRPr="00795855">
        <w:t xml:space="preserve">, edited by James H. </w:t>
      </w:r>
      <w:proofErr w:type="spellStart"/>
      <w:r w:rsidRPr="00795855">
        <w:t>Overfield</w:t>
      </w:r>
      <w:proofErr w:type="spellEnd"/>
      <w:r w:rsidRPr="00795855">
        <w:t>, Santa Barbara, California/Denver, Colorado/Oxford, England: ABC CLIO 2011, pp. 712-714.</w:t>
      </w:r>
    </w:p>
    <w:p w14:paraId="52C8D604" w14:textId="77777777" w:rsidR="006E7C9E" w:rsidRPr="00795855" w:rsidRDefault="006E7C9E" w:rsidP="006C5AD7">
      <w:pPr>
        <w:ind w:firstLine="720"/>
      </w:pPr>
    </w:p>
    <w:p w14:paraId="7DC72DFE" w14:textId="5E4494A6" w:rsidR="006E7C9E" w:rsidRPr="00795855" w:rsidRDefault="006E7C9E" w:rsidP="006C5AD7">
      <w:pPr>
        <w:ind w:firstLine="720"/>
        <w:rPr>
          <w:i/>
        </w:rPr>
      </w:pPr>
      <w:r w:rsidRPr="00795855">
        <w:t>“Rise of Mass Education, Literacy and the University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 xml:space="preserve">World History Encyclopedia, Era 9: </w:t>
      </w:r>
    </w:p>
    <w:p w14:paraId="5D3C619B" w14:textId="77777777" w:rsidR="006E7C9E" w:rsidRPr="00795855" w:rsidRDefault="006E7C9E" w:rsidP="006C5AD7">
      <w:pPr>
        <w:ind w:firstLine="720"/>
      </w:pPr>
      <w:r w:rsidRPr="00795855">
        <w:rPr>
          <w:i/>
        </w:rPr>
        <w:t>Promises and Paradoxes, 1945-Present</w:t>
      </w:r>
      <w:r w:rsidRPr="00795855">
        <w:t xml:space="preserve">, edited by Fred </w:t>
      </w:r>
      <w:proofErr w:type="spellStart"/>
      <w:r w:rsidRPr="00795855">
        <w:t>Nadis</w:t>
      </w:r>
      <w:proofErr w:type="spellEnd"/>
      <w:r w:rsidRPr="00795855">
        <w:t xml:space="preserve"> and Jack </w:t>
      </w:r>
      <w:proofErr w:type="spellStart"/>
      <w:r w:rsidRPr="00795855">
        <w:t>Waskey</w:t>
      </w:r>
      <w:proofErr w:type="spellEnd"/>
      <w:r w:rsidRPr="00795855">
        <w:t xml:space="preserve"> (Santa Barbara, </w:t>
      </w:r>
    </w:p>
    <w:p w14:paraId="70796CB8" w14:textId="77777777" w:rsidR="006E7C9E" w:rsidRPr="00795855" w:rsidRDefault="006E7C9E" w:rsidP="006C5AD7">
      <w:pPr>
        <w:ind w:firstLine="720"/>
      </w:pPr>
      <w:r w:rsidRPr="00795855">
        <w:t>California/Denver, Colorado/Oxford, England: ABC CLIO, 2011), pp. 109-111.</w:t>
      </w:r>
    </w:p>
    <w:p w14:paraId="7D4CC0E2" w14:textId="77777777" w:rsidR="006E7C9E" w:rsidRPr="00795855" w:rsidRDefault="006E7C9E" w:rsidP="006C5AD7">
      <w:pPr>
        <w:ind w:firstLine="720"/>
      </w:pPr>
    </w:p>
    <w:p w14:paraId="049089A1" w14:textId="24E64771" w:rsidR="006E7C9E" w:rsidRPr="00795855" w:rsidRDefault="006E7C9E" w:rsidP="006C5AD7">
      <w:pPr>
        <w:ind w:firstLine="720"/>
        <w:rPr>
          <w:i/>
        </w:rPr>
      </w:pPr>
      <w:r w:rsidRPr="00795855">
        <w:t>“Literature in the Soviet Bloc post 1945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 xml:space="preserve">World History Encyclopedia, Era 9: Promises and </w:t>
      </w:r>
    </w:p>
    <w:p w14:paraId="6E8B2429" w14:textId="314F6D87" w:rsidR="006E7C9E" w:rsidRPr="00795855" w:rsidRDefault="006E7C9E" w:rsidP="003C0A72">
      <w:pPr>
        <w:ind w:left="720"/>
      </w:pPr>
      <w:r w:rsidRPr="00795855">
        <w:rPr>
          <w:i/>
        </w:rPr>
        <w:t>Paradoxes, 1945-Present</w:t>
      </w:r>
      <w:r w:rsidRPr="00795855">
        <w:t xml:space="preserve">, edited by Fred </w:t>
      </w:r>
      <w:proofErr w:type="spellStart"/>
      <w:r w:rsidRPr="00795855">
        <w:t>Nadis</w:t>
      </w:r>
      <w:proofErr w:type="spellEnd"/>
      <w:r w:rsidRPr="00795855">
        <w:t xml:space="preserve"> and Jack </w:t>
      </w:r>
      <w:proofErr w:type="spellStart"/>
      <w:r w:rsidRPr="00795855">
        <w:t>Waskey</w:t>
      </w:r>
      <w:proofErr w:type="spellEnd"/>
      <w:r w:rsidRPr="00795855">
        <w:t>, Santa Barbara, California/Denver, Colorado/Oxford, England: ABC CLIO 2011, pp. 229-230.</w:t>
      </w:r>
    </w:p>
    <w:p w14:paraId="6AF7350C" w14:textId="77777777" w:rsidR="006E7C9E" w:rsidRPr="00795855" w:rsidRDefault="006E7C9E" w:rsidP="006C5AD7">
      <w:pPr>
        <w:ind w:firstLine="720"/>
      </w:pPr>
    </w:p>
    <w:p w14:paraId="28BB0CD0" w14:textId="0BC736E0" w:rsidR="006E7C9E" w:rsidRPr="00795855" w:rsidRDefault="006E7C9E" w:rsidP="003C0A72">
      <w:pPr>
        <w:ind w:left="720"/>
      </w:pPr>
      <w:r w:rsidRPr="00795855">
        <w:t>“International Exchange of Students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World History Encyclopedia, Era 9: Promises and Paradoxes, 1945-Present</w:t>
      </w:r>
      <w:r w:rsidRPr="00795855">
        <w:t xml:space="preserve">, edited by Fred </w:t>
      </w:r>
      <w:proofErr w:type="spellStart"/>
      <w:r w:rsidRPr="00795855">
        <w:t>Nadis</w:t>
      </w:r>
      <w:proofErr w:type="spellEnd"/>
      <w:r w:rsidRPr="00795855">
        <w:t xml:space="preserve"> and Jack </w:t>
      </w:r>
      <w:proofErr w:type="spellStart"/>
      <w:r w:rsidRPr="00795855">
        <w:t>Waskey</w:t>
      </w:r>
      <w:proofErr w:type="spellEnd"/>
      <w:r w:rsidRPr="00795855">
        <w:t>, Santa Barbara, California/Denver, Colorado/Oxford, England: ABC CLIO 2011, pp. 284-285.</w:t>
      </w:r>
    </w:p>
    <w:p w14:paraId="2AE7605B" w14:textId="77777777" w:rsidR="006E7C9E" w:rsidRPr="00795855" w:rsidRDefault="006E7C9E" w:rsidP="006C5AD7">
      <w:pPr>
        <w:ind w:firstLine="720"/>
      </w:pPr>
    </w:p>
    <w:p w14:paraId="5E8337C6" w14:textId="00B84A61" w:rsidR="006E7C9E" w:rsidRPr="00795855" w:rsidRDefault="006E7C9E" w:rsidP="003C0A72">
      <w:pPr>
        <w:ind w:left="720"/>
        <w:rPr>
          <w:i/>
        </w:rPr>
      </w:pPr>
      <w:r w:rsidRPr="00795855">
        <w:t>“Public Memory of Post-dictatorial states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World History Encyclopedia, Era 9: Promises and Paradoxes, 1945-Present</w:t>
      </w:r>
      <w:r w:rsidRPr="00795855">
        <w:t xml:space="preserve">, edited by Fred </w:t>
      </w:r>
      <w:proofErr w:type="spellStart"/>
      <w:r w:rsidRPr="00795855">
        <w:t>Nadis</w:t>
      </w:r>
      <w:proofErr w:type="spellEnd"/>
      <w:r w:rsidRPr="00795855">
        <w:t xml:space="preserve"> and Jack </w:t>
      </w:r>
      <w:proofErr w:type="spellStart"/>
      <w:r w:rsidRPr="00795855">
        <w:t>Waskey</w:t>
      </w:r>
      <w:proofErr w:type="spellEnd"/>
      <w:r w:rsidRPr="00795855">
        <w:t>, Santa Barbara, California/Denver, Colorado/Oxford, England: ABC CLIO 2011, pp. 658-660.</w:t>
      </w:r>
    </w:p>
    <w:p w14:paraId="6AFF7DC5" w14:textId="77777777" w:rsidR="006E7C9E" w:rsidRPr="00795855" w:rsidRDefault="006E7C9E" w:rsidP="006C5AD7">
      <w:pPr>
        <w:ind w:firstLine="720"/>
      </w:pPr>
    </w:p>
    <w:p w14:paraId="643CDF14" w14:textId="551542B2" w:rsidR="006E7C9E" w:rsidRPr="00795855" w:rsidRDefault="006E7C9E" w:rsidP="003C0A72">
      <w:pPr>
        <w:ind w:left="720"/>
      </w:pPr>
      <w:r w:rsidRPr="00795855">
        <w:t>“The Rise of Nationalism, 1815-1914/Unification of Germany/Preservation vs. Expansion: Otto von Bismarck and Wilhelm II</w:t>
      </w:r>
      <w:r w:rsidR="003C0A72" w:rsidRPr="00795855">
        <w:t>,</w:t>
      </w:r>
      <w:r w:rsidRPr="00795855">
        <w:t xml:space="preserve">” </w:t>
      </w:r>
      <w:r w:rsidRPr="00795855">
        <w:rPr>
          <w:i/>
        </w:rPr>
        <w:t>World History: The Modern Era. ABC-CLIO</w:t>
      </w:r>
      <w:r w:rsidRPr="00795855">
        <w:t>, 2010. Web. 19 Nov. 2010 (</w:t>
      </w:r>
      <w:hyperlink r:id="rId57" w:history="1">
        <w:r w:rsidRPr="00795855">
          <w:rPr>
            <w:rStyle w:val="Hyperlink1"/>
            <w:sz w:val="24"/>
          </w:rPr>
          <w:t>http://worldhistory.abc-clio.com/Analyze/Display/1524980?cid=13</w:t>
        </w:r>
      </w:hyperlink>
      <w:r w:rsidRPr="00795855">
        <w:t>)</w:t>
      </w:r>
      <w:r w:rsidR="002B14E3" w:rsidRPr="00795855">
        <w:t>.</w:t>
      </w:r>
    </w:p>
    <w:p w14:paraId="0E46DF8E" w14:textId="77777777" w:rsidR="006E7C9E" w:rsidRPr="00795855" w:rsidRDefault="006E7C9E" w:rsidP="006C5AD7">
      <w:pPr>
        <w:tabs>
          <w:tab w:val="left" w:pos="540"/>
        </w:tabs>
        <w:ind w:firstLine="720"/>
      </w:pPr>
    </w:p>
    <w:p w14:paraId="6BC3540B" w14:textId="584BAA7A" w:rsidR="006E7C9E" w:rsidRPr="00795855" w:rsidRDefault="006E7C9E" w:rsidP="003C0A72">
      <w:pPr>
        <w:ind w:left="720"/>
      </w:pPr>
      <w:r w:rsidRPr="00795855">
        <w:t>“Astor, John Jacob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The Early Republic and Antebellum America: An Encyclopedia of Social, Political, Cultural, and Economic History</w:t>
      </w:r>
      <w:r w:rsidRPr="00795855">
        <w:t xml:space="preserve"> in 4 volumes, edited by Christopher G. Bates, Armonk, NY: M. E. Sharpe 2010, vol. I: pp. 103-104.</w:t>
      </w:r>
    </w:p>
    <w:p w14:paraId="3F7C0975" w14:textId="77777777" w:rsidR="006E7C9E" w:rsidRPr="00795855" w:rsidRDefault="006E7C9E" w:rsidP="006C5AD7">
      <w:pPr>
        <w:ind w:firstLine="720"/>
      </w:pPr>
    </w:p>
    <w:p w14:paraId="7BE2D1C4" w14:textId="6C8076C2" w:rsidR="006E7C9E" w:rsidRPr="00795855" w:rsidRDefault="006E7C9E" w:rsidP="003C0A72">
      <w:pPr>
        <w:ind w:left="720"/>
      </w:pPr>
      <w:r w:rsidRPr="00795855">
        <w:t>“Charity and Philanthropy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The Early Republic and Antebellum America: An Encyclopedia of Social, Political, Cultural, and Economic History</w:t>
      </w:r>
      <w:r w:rsidRPr="00795855">
        <w:t xml:space="preserve"> in 4 volumes, edited by Christopher G. Bates, Armonk, NY: M. E. Sharpe 2010, vol. I: pp. 200-204.</w:t>
      </w:r>
    </w:p>
    <w:p w14:paraId="4796437D" w14:textId="77777777" w:rsidR="006E7C9E" w:rsidRPr="00795855" w:rsidRDefault="006E7C9E" w:rsidP="006C5AD7">
      <w:pPr>
        <w:ind w:firstLine="720"/>
      </w:pPr>
    </w:p>
    <w:p w14:paraId="481C198A" w14:textId="4C8952D0" w:rsidR="006E7C9E" w:rsidRPr="00795855" w:rsidRDefault="006E7C9E" w:rsidP="003C0A72">
      <w:pPr>
        <w:ind w:left="720"/>
      </w:pPr>
      <w:r w:rsidRPr="00795855">
        <w:t>“German Americans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The Early Republic and Antebellum America: An Encyclopedia of Social, Political, Cultural, and Economic History</w:t>
      </w:r>
      <w:r w:rsidRPr="00795855">
        <w:t xml:space="preserve"> in 4 volumes, edited by Christopher G. Bates, Armonk, NY: M. E. Sharpe 2010, vol. II: pp. 436-438.</w:t>
      </w:r>
    </w:p>
    <w:p w14:paraId="790CB180" w14:textId="77777777" w:rsidR="006E7C9E" w:rsidRPr="00795855" w:rsidRDefault="006E7C9E" w:rsidP="006C5AD7">
      <w:pPr>
        <w:ind w:firstLine="720"/>
      </w:pPr>
    </w:p>
    <w:p w14:paraId="32C3F76C" w14:textId="69D19755" w:rsidR="006E7C9E" w:rsidRPr="00795855" w:rsidRDefault="006E7C9E" w:rsidP="003C0A72">
      <w:pPr>
        <w:ind w:left="720"/>
      </w:pPr>
      <w:r w:rsidRPr="00795855">
        <w:t>“Roebling, John A.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The Early Republic and Antebellum America: An Encyclopedia of Social, Political, Cultural, and Economic History</w:t>
      </w:r>
      <w:r w:rsidRPr="00795855">
        <w:t xml:space="preserve"> in 4 volumes, edited by Christopher G. Bates, Armonk, NY: M. E. Sharpe 2010, vol. III: pp. 884-885.</w:t>
      </w:r>
    </w:p>
    <w:p w14:paraId="22F7AC19" w14:textId="77777777" w:rsidR="006E7C9E" w:rsidRPr="00795855" w:rsidRDefault="006E7C9E" w:rsidP="006C5AD7">
      <w:pPr>
        <w:ind w:firstLine="720"/>
      </w:pPr>
    </w:p>
    <w:p w14:paraId="129207F6" w14:textId="3E90E5AD" w:rsidR="006E7C9E" w:rsidRPr="00795855" w:rsidRDefault="006E7C9E" w:rsidP="003C0A72">
      <w:pPr>
        <w:ind w:left="720"/>
      </w:pPr>
      <w:r w:rsidRPr="00795855">
        <w:t xml:space="preserve">“Die </w:t>
      </w:r>
      <w:proofErr w:type="spellStart"/>
      <w:r w:rsidRPr="00795855">
        <w:t>zweite</w:t>
      </w:r>
      <w:proofErr w:type="spellEnd"/>
      <w:r w:rsidRPr="00795855">
        <w:t xml:space="preserve"> </w:t>
      </w:r>
      <w:proofErr w:type="spellStart"/>
      <w:r w:rsidRPr="00795855">
        <w:t>Karriere</w:t>
      </w:r>
      <w:proofErr w:type="spellEnd"/>
      <w:r w:rsidRPr="00795855">
        <w:t xml:space="preserve"> Herrmann Julius Meyers: </w:t>
      </w:r>
      <w:proofErr w:type="spellStart"/>
      <w:r w:rsidRPr="00795855">
        <w:t>Wohnungsreformer</w:t>
      </w:r>
      <w:proofErr w:type="spellEnd"/>
      <w:r w:rsidRPr="00795855">
        <w:t xml:space="preserve"> und </w:t>
      </w:r>
      <w:proofErr w:type="spellStart"/>
      <w:r w:rsidRPr="00795855">
        <w:t>Stifter</w:t>
      </w:r>
      <w:proofErr w:type="spellEnd"/>
      <w:r w:rsidR="003C0A72" w:rsidRPr="00795855">
        <w:t>,</w:t>
      </w:r>
      <w:r w:rsidRPr="00795855">
        <w:t xml:space="preserve">” in: </w:t>
      </w:r>
      <w:proofErr w:type="spellStart"/>
      <w:r w:rsidRPr="00795855">
        <w:rPr>
          <w:i/>
        </w:rPr>
        <w:t>Leipziger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Blätter</w:t>
      </w:r>
      <w:proofErr w:type="spellEnd"/>
      <w:r w:rsidRPr="00795855">
        <w:t xml:space="preserve"> 54 (2009), pp. 4-7.</w:t>
      </w:r>
    </w:p>
    <w:p w14:paraId="074829C9" w14:textId="77777777" w:rsidR="006E7C9E" w:rsidRPr="00795855" w:rsidRDefault="006E7C9E" w:rsidP="006C5AD7">
      <w:pPr>
        <w:ind w:firstLine="720"/>
      </w:pPr>
    </w:p>
    <w:p w14:paraId="6751D121" w14:textId="49C66001" w:rsidR="006E7C9E" w:rsidRPr="00795855" w:rsidRDefault="006E7C9E" w:rsidP="003C0A72">
      <w:pPr>
        <w:ind w:left="720"/>
      </w:pPr>
      <w:r w:rsidRPr="00795855">
        <w:lastRenderedPageBreak/>
        <w:t>“Aga Khan Development Network</w:t>
      </w:r>
      <w:r w:rsidR="003C0A72" w:rsidRPr="00795855">
        <w:t>,</w:t>
      </w:r>
      <w:r w:rsidRPr="00795855">
        <w:t xml:space="preserve">” in </w:t>
      </w:r>
      <w:r w:rsidRPr="00795855">
        <w:rPr>
          <w:i/>
        </w:rPr>
        <w:t>The Palgrave Dictionary of Transnational History</w:t>
      </w:r>
      <w:r w:rsidRPr="00795855">
        <w:t xml:space="preserve">, edited by Akira </w:t>
      </w:r>
      <w:proofErr w:type="spellStart"/>
      <w:r w:rsidRPr="00795855">
        <w:t>Iriye</w:t>
      </w:r>
      <w:proofErr w:type="spellEnd"/>
      <w:r w:rsidRPr="00795855">
        <w:t xml:space="preserve"> and Pierre-Yves Saunier, New York: Palgrave Macmillan 2009, pp. 23-24.</w:t>
      </w:r>
    </w:p>
    <w:p w14:paraId="48D0CC9C" w14:textId="77777777" w:rsidR="006E7C9E" w:rsidRPr="00795855" w:rsidRDefault="006E7C9E" w:rsidP="006C5AD7">
      <w:pPr>
        <w:ind w:firstLine="720"/>
      </w:pPr>
    </w:p>
    <w:p w14:paraId="0D464C8D" w14:textId="61A51793" w:rsidR="006E7C9E" w:rsidRPr="00795855" w:rsidRDefault="006E7C9E" w:rsidP="003C0A72">
      <w:pPr>
        <w:ind w:left="720"/>
      </w:pPr>
      <w:r w:rsidRPr="00795855">
        <w:t>“</w:t>
      </w:r>
      <w:proofErr w:type="gramStart"/>
      <w:r w:rsidRPr="00795855">
        <w:t>Philanthropy</w:t>
      </w:r>
      <w:r w:rsidR="003C0A72" w:rsidRPr="00795855">
        <w:t>,</w:t>
      </w:r>
      <w:r w:rsidRPr="00795855">
        <w:t>“</w:t>
      </w:r>
      <w:proofErr w:type="gramEnd"/>
      <w:r w:rsidRPr="00795855">
        <w:t xml:space="preserve"> in </w:t>
      </w:r>
      <w:r w:rsidRPr="00795855">
        <w:rPr>
          <w:i/>
        </w:rPr>
        <w:t>The Palgrave Dictionary of Transnational History</w:t>
      </w:r>
      <w:r w:rsidRPr="00795855">
        <w:t xml:space="preserve">, edited by Akira </w:t>
      </w:r>
      <w:proofErr w:type="spellStart"/>
      <w:r w:rsidRPr="00795855">
        <w:t>Iriye</w:t>
      </w:r>
      <w:proofErr w:type="spellEnd"/>
      <w:r w:rsidRPr="00795855">
        <w:t xml:space="preserve"> and Pierre-Yves Saunier, New York: Palgrave Macmillan 2009, pp. 832-834.</w:t>
      </w:r>
    </w:p>
    <w:p w14:paraId="5CF36276" w14:textId="77777777" w:rsidR="006E7C9E" w:rsidRPr="00795855" w:rsidRDefault="006E7C9E" w:rsidP="006C5AD7">
      <w:pPr>
        <w:ind w:firstLine="720"/>
      </w:pPr>
    </w:p>
    <w:p w14:paraId="00152D46" w14:textId="145DE0B0" w:rsidR="006E7C9E" w:rsidRPr="00795855" w:rsidRDefault="006E7C9E" w:rsidP="003C0A72">
      <w:pPr>
        <w:ind w:left="720"/>
      </w:pPr>
      <w:r w:rsidRPr="00795855">
        <w:t>“</w:t>
      </w:r>
      <w:proofErr w:type="spellStart"/>
      <w:r w:rsidRPr="00795855">
        <w:t>Kindheitsmuster</w:t>
      </w:r>
      <w:proofErr w:type="spellEnd"/>
      <w:r w:rsidRPr="00795855">
        <w:t xml:space="preserve"> und </w:t>
      </w:r>
      <w:proofErr w:type="spellStart"/>
      <w:r w:rsidRPr="00795855">
        <w:t>Lebensläufe</w:t>
      </w:r>
      <w:proofErr w:type="spellEnd"/>
      <w:r w:rsidR="003C0A72" w:rsidRPr="00795855">
        <w:t>,</w:t>
      </w:r>
      <w:r w:rsidRPr="00795855">
        <w:t>” contribution to the H-German Spring Forum 2008 “Teaching GDR History through Film</w:t>
      </w:r>
      <w:r w:rsidR="003C0A72" w:rsidRPr="00795855">
        <w:t>,</w:t>
      </w:r>
      <w:r w:rsidRPr="00795855">
        <w:t>” published by H-German, May 19, 2008 (</w:t>
      </w:r>
      <w:hyperlink r:id="rId58" w:history="1">
        <w:r w:rsidRPr="00795855">
          <w:rPr>
            <w:rStyle w:val="Hyperlink1"/>
            <w:sz w:val="24"/>
          </w:rPr>
          <w:t>http://www.h-net.org/~german/pdf/</w:t>
        </w:r>
      </w:hyperlink>
      <w:hyperlink r:id="rId59" w:history="1">
        <w:r w:rsidRPr="00795855">
          <w:rPr>
            <w:rStyle w:val="Hyperlink1"/>
            <w:sz w:val="24"/>
          </w:rPr>
          <w:t>20080519_adam.pdf</w:t>
        </w:r>
      </w:hyperlink>
      <w:r w:rsidRPr="00795855">
        <w:t>)</w:t>
      </w:r>
    </w:p>
    <w:p w14:paraId="47769931" w14:textId="77777777" w:rsidR="006E7C9E" w:rsidRPr="00795855" w:rsidRDefault="006E7C9E" w:rsidP="006C5AD7">
      <w:pPr>
        <w:ind w:firstLine="720"/>
      </w:pPr>
    </w:p>
    <w:p w14:paraId="2BDFC093" w14:textId="315AD980" w:rsidR="006E7C9E" w:rsidRPr="00795855" w:rsidRDefault="006E7C9E" w:rsidP="006C5AD7">
      <w:pPr>
        <w:ind w:firstLine="720"/>
      </w:pPr>
      <w:r w:rsidRPr="00795855">
        <w:t>“Philanthropy</w:t>
      </w:r>
      <w:r w:rsidR="003C0A72" w:rsidRPr="00795855">
        <w:t>,</w:t>
      </w:r>
      <w:r w:rsidR="002B14E3" w:rsidRPr="00795855">
        <w:t>”</w:t>
      </w:r>
      <w:r w:rsidRPr="00795855">
        <w:t xml:space="preserve"> in </w:t>
      </w:r>
      <w:r w:rsidRPr="00795855">
        <w:rPr>
          <w:i/>
        </w:rPr>
        <w:t>Encyclopedia of American Urban History</w:t>
      </w:r>
      <w:r w:rsidRPr="00795855">
        <w:t xml:space="preserve">, edited by David Goldfield, 2 vols., </w:t>
      </w:r>
    </w:p>
    <w:p w14:paraId="41EB8B5D" w14:textId="77777777" w:rsidR="006E7C9E" w:rsidRPr="00795855" w:rsidRDefault="006E7C9E" w:rsidP="006C5AD7">
      <w:pPr>
        <w:ind w:firstLine="720"/>
      </w:pPr>
      <w:r w:rsidRPr="00795855">
        <w:t>Thousand Oaks, London, New Delhi: Sage Publications 2007, vol. 2: pp. 570-572.</w:t>
      </w:r>
    </w:p>
    <w:p w14:paraId="044E3EF6" w14:textId="77777777" w:rsidR="006E7C9E" w:rsidRPr="00795855" w:rsidRDefault="006E7C9E" w:rsidP="006C5AD7">
      <w:pPr>
        <w:ind w:firstLine="720"/>
      </w:pPr>
    </w:p>
    <w:p w14:paraId="48D2247B" w14:textId="6E203F2D" w:rsidR="006E7C9E" w:rsidRPr="00795855" w:rsidRDefault="006E7C9E" w:rsidP="003C0A72">
      <w:pPr>
        <w:ind w:left="720"/>
      </w:pPr>
      <w:r w:rsidRPr="00795855">
        <w:t>“Philanthropy and Giving</w:t>
      </w:r>
      <w:r w:rsidR="003C0A72" w:rsidRPr="00795855">
        <w:t>,</w:t>
      </w:r>
      <w:r w:rsidR="002B14E3" w:rsidRPr="00795855">
        <w:t>”</w:t>
      </w:r>
      <w:r w:rsidRPr="00795855">
        <w:t xml:space="preserve"> in </w:t>
      </w:r>
      <w:r w:rsidRPr="00795855">
        <w:rPr>
          <w:i/>
        </w:rPr>
        <w:t>Encyclopedia of the New American Nation: The Emergence of the United States, 1754-1829</w:t>
      </w:r>
      <w:r w:rsidRPr="00795855">
        <w:t>, edited by Paul Finkelman, 3 vols., Detroit: Charles Scribner’s Sons 2006, vol. 2: pp. 521-522.</w:t>
      </w:r>
    </w:p>
    <w:p w14:paraId="40CE569B" w14:textId="77777777" w:rsidR="006E7C9E" w:rsidRPr="00795855" w:rsidRDefault="006E7C9E" w:rsidP="006C5AD7">
      <w:pPr>
        <w:ind w:firstLine="720"/>
      </w:pPr>
    </w:p>
    <w:p w14:paraId="46DD3C91" w14:textId="77777777" w:rsidR="006E7C9E" w:rsidRPr="00795855" w:rsidRDefault="006E7C9E" w:rsidP="003C0A72">
      <w:pPr>
        <w:ind w:left="720"/>
      </w:pPr>
      <w:r w:rsidRPr="00795855">
        <w:t xml:space="preserve">“Leutze, Emanuel Gottlieb,” in </w:t>
      </w:r>
      <w:r w:rsidRPr="00795855">
        <w:rPr>
          <w:i/>
        </w:rPr>
        <w:t>Germany and the Americas: Culture, Politics, and History</w:t>
      </w:r>
      <w:r w:rsidRPr="00795855">
        <w:t xml:space="preserve"> 3 vols., edited by Thomas Adam, Santa Barbara, California/Denver, Colorado/Oxford, England: ABC Clio 2005, vol. 2: pp. 660-662.</w:t>
      </w:r>
    </w:p>
    <w:p w14:paraId="306972B9" w14:textId="77777777" w:rsidR="006E7C9E" w:rsidRPr="00795855" w:rsidRDefault="006E7C9E" w:rsidP="006C5AD7">
      <w:pPr>
        <w:ind w:firstLine="720"/>
      </w:pPr>
    </w:p>
    <w:p w14:paraId="5862FA33" w14:textId="77777777" w:rsidR="006E7C9E" w:rsidRPr="00795855" w:rsidRDefault="006E7C9E" w:rsidP="003C0A72">
      <w:pPr>
        <w:ind w:left="720"/>
      </w:pPr>
      <w:r w:rsidRPr="00795855">
        <w:t xml:space="preserve">“Hessians,” in </w:t>
      </w:r>
      <w:r w:rsidRPr="00795855">
        <w:rPr>
          <w:i/>
        </w:rPr>
        <w:t>Germany and the Americas: Culture, Politics, and History</w:t>
      </w:r>
      <w:r w:rsidRPr="00795855">
        <w:t xml:space="preserve"> 3 vols., edited by Thomas Adam, Santa Barbara, California/Denver, Colorado/Oxford, England: ABC Clio 2005, vol. 2: pp. 502-504.</w:t>
      </w:r>
    </w:p>
    <w:p w14:paraId="68254BF2" w14:textId="77777777" w:rsidR="006E7C9E" w:rsidRPr="00795855" w:rsidRDefault="006E7C9E" w:rsidP="006C5AD7">
      <w:pPr>
        <w:ind w:firstLine="720"/>
      </w:pPr>
    </w:p>
    <w:p w14:paraId="79DF5F73" w14:textId="662487EC" w:rsidR="006E7C9E" w:rsidRPr="00795855" w:rsidRDefault="006E7C9E" w:rsidP="003C0A72">
      <w:pPr>
        <w:ind w:left="720"/>
      </w:pPr>
      <w:r w:rsidRPr="00795855">
        <w:t>“Saxony</w:t>
      </w:r>
      <w:r w:rsidR="003C0A72" w:rsidRPr="00795855">
        <w:t>,</w:t>
      </w:r>
      <w:r w:rsidRPr="00795855">
        <w:t xml:space="preserve">” in: </w:t>
      </w:r>
      <w:r w:rsidRPr="00795855">
        <w:rPr>
          <w:i/>
        </w:rPr>
        <w:t>The Oxford Encyclopedia of Economic History</w:t>
      </w:r>
      <w:r w:rsidRPr="00795855">
        <w:t>, edited by Joel Mokyr 5 vols., Oxford/New York: Oxford University Press 2003, vol. 4: pp. 453-454.</w:t>
      </w:r>
    </w:p>
    <w:p w14:paraId="095DA522" w14:textId="77777777" w:rsidR="006E7C9E" w:rsidRPr="00795855" w:rsidRDefault="006E7C9E" w:rsidP="006C5AD7">
      <w:pPr>
        <w:ind w:firstLine="720"/>
      </w:pPr>
    </w:p>
    <w:p w14:paraId="6894C19F" w14:textId="77777777" w:rsidR="006E7C9E" w:rsidRPr="00795855" w:rsidRDefault="006E7C9E" w:rsidP="003C0A72">
      <w:pPr>
        <w:ind w:left="720"/>
      </w:pPr>
      <w:r w:rsidRPr="00795855">
        <w:t>“</w:t>
      </w:r>
      <w:proofErr w:type="spellStart"/>
      <w:r w:rsidRPr="00795855">
        <w:t>Geschichte</w:t>
      </w:r>
      <w:proofErr w:type="spellEnd"/>
      <w:r w:rsidRPr="00795855">
        <w:t xml:space="preserve">, </w:t>
      </w:r>
      <w:proofErr w:type="spellStart"/>
      <w:r w:rsidRPr="00795855">
        <w:t>Leitlinien</w:t>
      </w:r>
      <w:proofErr w:type="spellEnd"/>
      <w:r w:rsidRPr="00795855">
        <w:t xml:space="preserve">, Impulse: 75 Jahre </w:t>
      </w:r>
      <w:proofErr w:type="spellStart"/>
      <w:r w:rsidRPr="00795855">
        <w:t>Volkshochschule</w:t>
      </w:r>
      <w:proofErr w:type="spellEnd"/>
      <w:r w:rsidRPr="00795855">
        <w:t xml:space="preserve"> Leipzig” (with Rolf </w:t>
      </w:r>
      <w:proofErr w:type="spellStart"/>
      <w:r w:rsidRPr="00795855">
        <w:t>Sprink</w:t>
      </w:r>
      <w:proofErr w:type="spellEnd"/>
      <w:r w:rsidRPr="00795855">
        <w:t xml:space="preserve">), in: </w:t>
      </w:r>
      <w:proofErr w:type="spellStart"/>
      <w:r w:rsidRPr="00795855">
        <w:rPr>
          <w:i/>
        </w:rPr>
        <w:t>Leipziger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Blätter</w:t>
      </w:r>
      <w:proofErr w:type="spellEnd"/>
      <w:r w:rsidRPr="00795855">
        <w:t xml:space="preserve"> 31 (1997) pp. 27-31.</w:t>
      </w:r>
    </w:p>
    <w:p w14:paraId="2DD4DA69" w14:textId="77777777" w:rsidR="006E7C9E" w:rsidRPr="00795855" w:rsidRDefault="006E7C9E" w:rsidP="006C5AD7">
      <w:pPr>
        <w:ind w:firstLine="720"/>
      </w:pPr>
    </w:p>
    <w:p w14:paraId="7A6A98B7" w14:textId="3CA4CFE6" w:rsidR="006E7C9E" w:rsidRPr="00795855" w:rsidRDefault="006E7C9E" w:rsidP="003C0A72">
      <w:pPr>
        <w:ind w:left="720"/>
        <w:rPr>
          <w:i/>
        </w:rPr>
      </w:pPr>
      <w:r w:rsidRPr="00795855">
        <w:t>“Curt Theodor Geyer</w:t>
      </w:r>
      <w:r w:rsidR="003C0A72" w:rsidRPr="00795855">
        <w:t>,</w:t>
      </w:r>
      <w:r w:rsidRPr="00795855">
        <w:t xml:space="preserve">” in </w:t>
      </w:r>
      <w:proofErr w:type="spellStart"/>
      <w:r w:rsidRPr="00795855">
        <w:rPr>
          <w:i/>
        </w:rPr>
        <w:t>Demokratische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Wege</w:t>
      </w:r>
      <w:proofErr w:type="spellEnd"/>
      <w:r w:rsidRPr="00795855">
        <w:rPr>
          <w:i/>
        </w:rPr>
        <w:t xml:space="preserve">. Deutsche </w:t>
      </w:r>
      <w:proofErr w:type="spellStart"/>
      <w:r w:rsidRPr="00795855">
        <w:rPr>
          <w:i/>
        </w:rPr>
        <w:t>Lebensläufe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aus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fünf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Jahrhunderten</w:t>
      </w:r>
      <w:proofErr w:type="spellEnd"/>
      <w:r w:rsidRPr="00795855">
        <w:rPr>
          <w:i/>
        </w:rPr>
        <w:t xml:space="preserve">. Ein </w:t>
      </w:r>
      <w:proofErr w:type="spellStart"/>
      <w:r w:rsidRPr="00795855">
        <w:rPr>
          <w:i/>
        </w:rPr>
        <w:t>Lexikon</w:t>
      </w:r>
      <w:proofErr w:type="spellEnd"/>
      <w:r w:rsidRPr="00795855">
        <w:t xml:space="preserve">, edited by M. </w:t>
      </w:r>
      <w:proofErr w:type="spellStart"/>
      <w:r w:rsidRPr="00795855">
        <w:t>Asendorf</w:t>
      </w:r>
      <w:proofErr w:type="spellEnd"/>
      <w:r w:rsidRPr="00795855">
        <w:t xml:space="preserve"> and R. </w:t>
      </w:r>
      <w:proofErr w:type="spellStart"/>
      <w:r w:rsidRPr="00795855">
        <w:t>Bockel</w:t>
      </w:r>
      <w:proofErr w:type="spellEnd"/>
      <w:r w:rsidRPr="00795855">
        <w:t>, Stuttgart/Weimar: Metzler 1997, pp. 206-208. (second edition, 2006).</w:t>
      </w:r>
    </w:p>
    <w:p w14:paraId="66719B64" w14:textId="77777777" w:rsidR="006E7C9E" w:rsidRPr="00795855" w:rsidRDefault="006E7C9E" w:rsidP="006C5AD7">
      <w:pPr>
        <w:ind w:firstLine="720"/>
      </w:pPr>
    </w:p>
    <w:p w14:paraId="0B1CA2B5" w14:textId="20E40F69" w:rsidR="006E7C9E" w:rsidRPr="00795855" w:rsidRDefault="006E7C9E" w:rsidP="003C0A72">
      <w:pPr>
        <w:rPr>
          <w:b/>
          <w:i/>
          <w:sz w:val="26"/>
        </w:rPr>
      </w:pPr>
      <w:r w:rsidRPr="00795855">
        <w:rPr>
          <w:b/>
          <w:i/>
          <w:sz w:val="26"/>
        </w:rPr>
        <w:t>C. Popular Media Publications</w:t>
      </w:r>
    </w:p>
    <w:p w14:paraId="649ABBC4" w14:textId="682FE2EB" w:rsidR="006E7C9E" w:rsidRDefault="006E7C9E" w:rsidP="006C5AD7">
      <w:pPr>
        <w:ind w:firstLine="720"/>
      </w:pPr>
    </w:p>
    <w:p w14:paraId="10213EEB" w14:textId="5F468F6C" w:rsidR="00D903F7" w:rsidRPr="00E14102" w:rsidRDefault="00D903F7" w:rsidP="00D903F7">
      <w:pPr>
        <w:ind w:left="720"/>
        <w:rPr>
          <w:color w:val="FF0000"/>
        </w:rPr>
      </w:pPr>
      <w:r w:rsidRPr="002E08EB">
        <w:rPr>
          <w:color w:val="auto"/>
        </w:rPr>
        <w:t xml:space="preserve">“How Christmas </w:t>
      </w:r>
      <w:r w:rsidR="002E08EB" w:rsidRPr="002E08EB">
        <w:rPr>
          <w:color w:val="auto"/>
        </w:rPr>
        <w:t>be</w:t>
      </w:r>
      <w:r w:rsidRPr="002E08EB">
        <w:rPr>
          <w:color w:val="auto"/>
        </w:rPr>
        <w:t xml:space="preserve">came </w:t>
      </w:r>
      <w:r w:rsidR="002E08EB" w:rsidRPr="002E08EB">
        <w:rPr>
          <w:color w:val="auto"/>
        </w:rPr>
        <w:t xml:space="preserve">an American holiday tradition, </w:t>
      </w:r>
      <w:r w:rsidRPr="002E08EB">
        <w:rPr>
          <w:color w:val="auto"/>
        </w:rPr>
        <w:t>with a Santa Claus</w:t>
      </w:r>
      <w:r w:rsidR="002E08EB" w:rsidRPr="002E08EB">
        <w:rPr>
          <w:color w:val="auto"/>
        </w:rPr>
        <w:t xml:space="preserve">, gifts </w:t>
      </w:r>
      <w:r w:rsidRPr="002E08EB">
        <w:rPr>
          <w:color w:val="auto"/>
        </w:rPr>
        <w:t xml:space="preserve">and a tree,” published with </w:t>
      </w:r>
      <w:r w:rsidRPr="002E08EB">
        <w:rPr>
          <w:i/>
          <w:iCs/>
          <w:color w:val="auto"/>
        </w:rPr>
        <w:t>The Conversation</w:t>
      </w:r>
      <w:r w:rsidRPr="002E08EB">
        <w:rPr>
          <w:color w:val="auto"/>
        </w:rPr>
        <w:t xml:space="preserve"> (December </w:t>
      </w:r>
      <w:r w:rsidR="002E08EB" w:rsidRPr="002E08EB">
        <w:rPr>
          <w:color w:val="auto"/>
        </w:rPr>
        <w:t>6</w:t>
      </w:r>
      <w:r w:rsidRPr="002E08EB">
        <w:rPr>
          <w:color w:val="auto"/>
        </w:rPr>
        <w:t xml:space="preserve">, 2021). </w:t>
      </w:r>
      <w:hyperlink r:id="rId60" w:history="1">
        <w:r w:rsidR="002E08EB">
          <w:rPr>
            <w:rStyle w:val="Hyperlink"/>
          </w:rPr>
          <w:t xml:space="preserve">How Christmas became an American holiday tradition, with a Santa Claus, </w:t>
        </w:r>
        <w:proofErr w:type="gramStart"/>
        <w:r w:rsidR="002E08EB">
          <w:rPr>
            <w:rStyle w:val="Hyperlink"/>
          </w:rPr>
          <w:t>gifts</w:t>
        </w:r>
        <w:proofErr w:type="gramEnd"/>
        <w:r w:rsidR="002E08EB">
          <w:rPr>
            <w:rStyle w:val="Hyperlink"/>
          </w:rPr>
          <w:t xml:space="preserve"> and a tree (theconversation.com)</w:t>
        </w:r>
      </w:hyperlink>
    </w:p>
    <w:p w14:paraId="12672185" w14:textId="77777777" w:rsidR="00D903F7" w:rsidRPr="00E14102" w:rsidRDefault="00D903F7" w:rsidP="006C5AD7">
      <w:pPr>
        <w:ind w:firstLine="720"/>
        <w:rPr>
          <w:color w:val="FF0000"/>
        </w:rPr>
      </w:pPr>
    </w:p>
    <w:p w14:paraId="1F222905" w14:textId="19C885D2" w:rsidR="006E7C9E" w:rsidRPr="00795855" w:rsidRDefault="006E7C9E" w:rsidP="003C0A72">
      <w:pPr>
        <w:ind w:left="720"/>
      </w:pPr>
      <w:r w:rsidRPr="00795855">
        <w:t>“Why North Korean Prosperity would be the ruin of Kim Jong Un</w:t>
      </w:r>
      <w:r w:rsidR="003C0A72" w:rsidRPr="00795855">
        <w:t>,</w:t>
      </w:r>
      <w:r w:rsidRPr="00795855">
        <w:t xml:space="preserve">” published with </w:t>
      </w:r>
      <w:r w:rsidR="002B14E3" w:rsidRPr="00D903F7">
        <w:rPr>
          <w:i/>
          <w:iCs/>
        </w:rPr>
        <w:t>The Conversation</w:t>
      </w:r>
      <w:r w:rsidR="002B14E3" w:rsidRPr="00795855">
        <w:t xml:space="preserve"> </w:t>
      </w:r>
      <w:r w:rsidRPr="00795855">
        <w:t xml:space="preserve">(March 13, 2019). </w:t>
      </w:r>
      <w:hyperlink r:id="rId61" w:history="1">
        <w:r w:rsidRPr="00795855">
          <w:rPr>
            <w:rStyle w:val="Hyperlink"/>
          </w:rPr>
          <w:t>https://theconversation.com/why-north-korean-prosperity-would-be-the-ruin-of-kim-jong-un-113236</w:t>
        </w:r>
      </w:hyperlink>
    </w:p>
    <w:p w14:paraId="7C8C5DFC" w14:textId="77777777" w:rsidR="006E7C9E" w:rsidRPr="00795855" w:rsidRDefault="006E7C9E" w:rsidP="006C5AD7">
      <w:pPr>
        <w:ind w:firstLine="720"/>
      </w:pPr>
      <w:r w:rsidRPr="00795855">
        <w:t xml:space="preserve">  </w:t>
      </w:r>
    </w:p>
    <w:p w14:paraId="2FFE7D17" w14:textId="77777777" w:rsidR="006E7C9E" w:rsidRPr="00795855" w:rsidRDefault="006E7C9E" w:rsidP="006C5AD7">
      <w:pPr>
        <w:ind w:firstLine="720"/>
      </w:pPr>
      <w:r w:rsidRPr="00795855">
        <w:t>“</w:t>
      </w:r>
      <w:proofErr w:type="spellStart"/>
      <w:r w:rsidRPr="00795855">
        <w:t>Stifterparadies</w:t>
      </w:r>
      <w:proofErr w:type="spellEnd"/>
      <w:r w:rsidRPr="00795855">
        <w:t xml:space="preserve"> USA?” in: </w:t>
      </w:r>
      <w:r w:rsidRPr="00795855">
        <w:rPr>
          <w:i/>
        </w:rPr>
        <w:t xml:space="preserve">Fundraiser </w:t>
      </w:r>
      <w:proofErr w:type="spellStart"/>
      <w:r w:rsidRPr="00795855">
        <w:rPr>
          <w:i/>
        </w:rPr>
        <w:t>Magazin</w:t>
      </w:r>
      <w:proofErr w:type="spellEnd"/>
      <w:r w:rsidRPr="00795855">
        <w:t xml:space="preserve"> </w:t>
      </w:r>
      <w:proofErr w:type="spellStart"/>
      <w:r w:rsidRPr="00795855">
        <w:t>Ausgabe</w:t>
      </w:r>
      <w:proofErr w:type="spellEnd"/>
      <w:r w:rsidRPr="00795855">
        <w:t xml:space="preserve"> 1/2019, 46-47.</w:t>
      </w:r>
    </w:p>
    <w:p w14:paraId="5111AE9A" w14:textId="77777777" w:rsidR="006E7C9E" w:rsidRPr="00795855" w:rsidRDefault="006E7C9E" w:rsidP="006C5AD7">
      <w:pPr>
        <w:ind w:firstLine="720"/>
      </w:pPr>
    </w:p>
    <w:p w14:paraId="2E641C38" w14:textId="505D1DCC" w:rsidR="006E7C9E" w:rsidRPr="00795855" w:rsidRDefault="006E7C9E" w:rsidP="003C0A72">
      <w:pPr>
        <w:ind w:left="720"/>
      </w:pPr>
      <w:r w:rsidRPr="00795855">
        <w:lastRenderedPageBreak/>
        <w:t xml:space="preserve">“War die DDR </w:t>
      </w:r>
      <w:proofErr w:type="spellStart"/>
      <w:r w:rsidRPr="00795855">
        <w:t>ein</w:t>
      </w:r>
      <w:proofErr w:type="spellEnd"/>
      <w:r w:rsidRPr="00795855">
        <w:t xml:space="preserve"> </w:t>
      </w:r>
      <w:proofErr w:type="spellStart"/>
      <w:r w:rsidRPr="00795855">
        <w:t>stiftungsfreier</w:t>
      </w:r>
      <w:proofErr w:type="spellEnd"/>
      <w:r w:rsidRPr="00795855">
        <w:t xml:space="preserve"> </w:t>
      </w:r>
      <w:proofErr w:type="spellStart"/>
      <w:r w:rsidRPr="00795855">
        <w:t>Staat</w:t>
      </w:r>
      <w:proofErr w:type="spellEnd"/>
      <w:r w:rsidRPr="00795855">
        <w:t xml:space="preserve">? Alte und </w:t>
      </w:r>
      <w:proofErr w:type="spellStart"/>
      <w:r w:rsidRPr="00795855">
        <w:t>neue</w:t>
      </w:r>
      <w:proofErr w:type="spellEnd"/>
      <w:r w:rsidRPr="00795855">
        <w:t xml:space="preserve"> </w:t>
      </w:r>
      <w:proofErr w:type="spellStart"/>
      <w:r w:rsidRPr="00795855">
        <w:t>Stiftungen</w:t>
      </w:r>
      <w:proofErr w:type="spellEnd"/>
      <w:r w:rsidRPr="00795855">
        <w:t xml:space="preserve"> in der DDR,” in: </w:t>
      </w:r>
      <w:r w:rsidRPr="00795855">
        <w:rPr>
          <w:i/>
        </w:rPr>
        <w:t xml:space="preserve">Stiftung </w:t>
      </w:r>
      <w:r w:rsidR="002B14E3" w:rsidRPr="00795855">
        <w:rPr>
          <w:i/>
        </w:rPr>
        <w:t xml:space="preserve">und </w:t>
      </w:r>
      <w:r w:rsidRPr="00795855">
        <w:rPr>
          <w:i/>
        </w:rPr>
        <w:t>Sponsoring</w:t>
      </w:r>
      <w:r w:rsidRPr="00795855">
        <w:t xml:space="preserve"> 05.18 (2018), pp. 24-25.</w:t>
      </w:r>
    </w:p>
    <w:p w14:paraId="519B54C1" w14:textId="77777777" w:rsidR="006E7C9E" w:rsidRPr="00795855" w:rsidRDefault="006E7C9E" w:rsidP="006C5AD7">
      <w:pPr>
        <w:ind w:firstLine="720"/>
      </w:pPr>
    </w:p>
    <w:p w14:paraId="4F0F43BC" w14:textId="77777777" w:rsidR="006E7C9E" w:rsidRPr="00795855" w:rsidRDefault="006E7C9E" w:rsidP="006C5AD7">
      <w:pPr>
        <w:ind w:firstLine="720"/>
      </w:pPr>
      <w:r w:rsidRPr="00795855">
        <w:t>“</w:t>
      </w:r>
      <w:proofErr w:type="spellStart"/>
      <w:r w:rsidRPr="00795855">
        <w:t>Aktiengesellschaften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Dienste</w:t>
      </w:r>
      <w:proofErr w:type="spellEnd"/>
      <w:r w:rsidRPr="00795855">
        <w:t xml:space="preserve"> des </w:t>
      </w:r>
      <w:proofErr w:type="spellStart"/>
      <w:r w:rsidRPr="00795855">
        <w:t>Gemeinwohls</w:t>
      </w:r>
      <w:proofErr w:type="spellEnd"/>
      <w:r w:rsidRPr="00795855">
        <w:t xml:space="preserve">,” in: </w:t>
      </w:r>
      <w:proofErr w:type="spellStart"/>
      <w:r w:rsidRPr="00795855">
        <w:rPr>
          <w:i/>
        </w:rPr>
        <w:t>Stiftungswelt</w:t>
      </w:r>
      <w:proofErr w:type="spellEnd"/>
      <w:r w:rsidRPr="00795855">
        <w:t xml:space="preserve"> Fall 2018, pp. 62-64.</w:t>
      </w:r>
    </w:p>
    <w:p w14:paraId="17A6520D" w14:textId="77777777" w:rsidR="006E7C9E" w:rsidRPr="00795855" w:rsidRDefault="006E7C9E" w:rsidP="006C5AD7">
      <w:pPr>
        <w:ind w:firstLine="720"/>
      </w:pPr>
    </w:p>
    <w:p w14:paraId="62A66C86" w14:textId="3CC285E8" w:rsidR="006E7C9E" w:rsidRPr="00795855" w:rsidRDefault="006E7C9E" w:rsidP="003C0A72">
      <w:pPr>
        <w:ind w:left="720"/>
      </w:pPr>
      <w:r w:rsidRPr="00795855">
        <w:t>“U</w:t>
      </w:r>
      <w:r w:rsidR="002B14E3" w:rsidRPr="00795855">
        <w:t>.</w:t>
      </w:r>
      <w:r w:rsidRPr="00795855">
        <w:t>S</w:t>
      </w:r>
      <w:r w:rsidR="002B14E3" w:rsidRPr="00795855">
        <w:t>.</w:t>
      </w:r>
      <w:r w:rsidRPr="00795855">
        <w:t xml:space="preserve"> Can Learn </w:t>
      </w:r>
      <w:proofErr w:type="gramStart"/>
      <w:r w:rsidRPr="00795855">
        <w:t>From</w:t>
      </w:r>
      <w:proofErr w:type="gramEnd"/>
      <w:r w:rsidRPr="00795855">
        <w:t xml:space="preserve"> German Tuition and Student Loan System</w:t>
      </w:r>
      <w:r w:rsidR="003C0A72" w:rsidRPr="00795855">
        <w:t>,</w:t>
      </w:r>
      <w:r w:rsidRPr="00795855">
        <w:t xml:space="preserve">” published with </w:t>
      </w:r>
      <w:r w:rsidRPr="00795855">
        <w:rPr>
          <w:i/>
        </w:rPr>
        <w:t>The Globe</w:t>
      </w:r>
      <w:r w:rsidR="002B14E3" w:rsidRPr="00795855">
        <w:rPr>
          <w:i/>
        </w:rPr>
        <w:t xml:space="preserve"> and </w:t>
      </w:r>
      <w:r w:rsidRPr="00795855">
        <w:rPr>
          <w:i/>
        </w:rPr>
        <w:t>Post</w:t>
      </w:r>
      <w:r w:rsidRPr="00795855">
        <w:t xml:space="preserve"> March 1, 2018. </w:t>
      </w:r>
      <w:hyperlink r:id="rId62" w:history="1">
        <w:r w:rsidRPr="00795855">
          <w:rPr>
            <w:rStyle w:val="Hyperlink"/>
          </w:rPr>
          <w:t>https://www.theglobepost.com/2018/03/01/tuition-student-loans-germany/</w:t>
        </w:r>
      </w:hyperlink>
    </w:p>
    <w:p w14:paraId="259E4C8A" w14:textId="77777777" w:rsidR="006E7C9E" w:rsidRPr="00795855" w:rsidRDefault="006E7C9E" w:rsidP="006C5AD7">
      <w:pPr>
        <w:ind w:firstLine="720"/>
      </w:pPr>
      <w:r w:rsidRPr="00795855">
        <w:t xml:space="preserve"> </w:t>
      </w:r>
    </w:p>
    <w:p w14:paraId="44EB0746" w14:textId="0D97ED1A" w:rsidR="006E7C9E" w:rsidRPr="00795855" w:rsidRDefault="006E7C9E" w:rsidP="003C0A72">
      <w:pPr>
        <w:ind w:left="720"/>
      </w:pPr>
      <w:r w:rsidRPr="00795855">
        <w:t xml:space="preserve">“Trumps </w:t>
      </w:r>
      <w:proofErr w:type="spellStart"/>
      <w:r w:rsidRPr="00795855">
        <w:t>Steuerreform</w:t>
      </w:r>
      <w:proofErr w:type="spellEnd"/>
      <w:r w:rsidRPr="00795855">
        <w:t xml:space="preserve"> und die Angst um die </w:t>
      </w:r>
      <w:proofErr w:type="spellStart"/>
      <w:r w:rsidRPr="00795855">
        <w:t>Spenden</w:t>
      </w:r>
      <w:proofErr w:type="spellEnd"/>
      <w:r w:rsidR="003C0A72" w:rsidRPr="00795855">
        <w:t>,</w:t>
      </w:r>
      <w:r w:rsidR="002B14E3" w:rsidRPr="00795855">
        <w:t>”</w:t>
      </w:r>
      <w:r w:rsidRPr="00795855">
        <w:t xml:space="preserve"> published with </w:t>
      </w:r>
      <w:r w:rsidRPr="00795855">
        <w:rPr>
          <w:i/>
        </w:rPr>
        <w:t xml:space="preserve">Stiftung </w:t>
      </w:r>
      <w:proofErr w:type="spellStart"/>
      <w:r w:rsidRPr="00795855">
        <w:rPr>
          <w:i/>
        </w:rPr>
        <w:t>Aktive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Bürgerschaft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Informationsdienst</w:t>
      </w:r>
      <w:proofErr w:type="spellEnd"/>
      <w:r w:rsidRPr="00795855">
        <w:t xml:space="preserve"> January 31, 2018. </w:t>
      </w:r>
      <w:hyperlink r:id="rId63" w:history="1">
        <w:r w:rsidRPr="00795855">
          <w:rPr>
            <w:rStyle w:val="Hyperlink"/>
          </w:rPr>
          <w:t>https://www.aktive-buergerschaft.de/kommentar-trumps-steuerreform-und-die-angst-um-die-spenden/</w:t>
        </w:r>
      </w:hyperlink>
    </w:p>
    <w:p w14:paraId="0782EAAA" w14:textId="77777777" w:rsidR="006E7C9E" w:rsidRPr="00795855" w:rsidRDefault="006E7C9E" w:rsidP="006C5AD7">
      <w:pPr>
        <w:ind w:firstLine="720"/>
      </w:pPr>
    </w:p>
    <w:p w14:paraId="44713441" w14:textId="186FAD6E" w:rsidR="006E7C9E" w:rsidRPr="00795855" w:rsidRDefault="002B14E3" w:rsidP="003C0A72">
      <w:pPr>
        <w:ind w:left="720"/>
      </w:pPr>
      <w:r w:rsidRPr="00795855">
        <w:t>“</w:t>
      </w:r>
      <w:r w:rsidR="006E7C9E" w:rsidRPr="00795855">
        <w:t>From public good to personal pursuit: Historical roots of the student debt crisis</w:t>
      </w:r>
      <w:r w:rsidR="003C0A72" w:rsidRPr="00795855">
        <w:t>,</w:t>
      </w:r>
      <w:r w:rsidRPr="00795855">
        <w:t>”</w:t>
      </w:r>
      <w:r w:rsidR="006E7C9E" w:rsidRPr="00795855">
        <w:t xml:space="preserve"> published </w:t>
      </w:r>
      <w:r w:rsidRPr="00795855">
        <w:t>in</w:t>
      </w:r>
      <w:r w:rsidR="006E7C9E" w:rsidRPr="00795855">
        <w:t xml:space="preserve"> </w:t>
      </w:r>
      <w:r w:rsidRPr="00795855">
        <w:rPr>
          <w:iCs/>
        </w:rPr>
        <w:t>The Conversation</w:t>
      </w:r>
      <w:r w:rsidR="006E7C9E" w:rsidRPr="00795855">
        <w:t xml:space="preserve"> (June 29, 2017). </w:t>
      </w:r>
      <w:hyperlink r:id="rId64" w:history="1">
        <w:r w:rsidR="006E7C9E" w:rsidRPr="00795855">
          <w:rPr>
            <w:rStyle w:val="Hyperlink"/>
          </w:rPr>
          <w:t>https://theconversation.com/from-public-good-to-personal-pursuit-historical-roots-of-the-student-debt-crisis-79475</w:t>
        </w:r>
      </w:hyperlink>
    </w:p>
    <w:p w14:paraId="45EE79CE" w14:textId="77777777" w:rsidR="006E7C9E" w:rsidRPr="00795855" w:rsidRDefault="006E7C9E" w:rsidP="006C5AD7">
      <w:pPr>
        <w:ind w:firstLine="720"/>
      </w:pPr>
    </w:p>
    <w:p w14:paraId="68C3A5A8" w14:textId="2CC16F4E" w:rsidR="006E7C9E" w:rsidRPr="00795855" w:rsidRDefault="002B14E3" w:rsidP="006C5AD7">
      <w:pPr>
        <w:ind w:firstLine="720"/>
      </w:pPr>
      <w:r w:rsidRPr="00795855">
        <w:t>“</w:t>
      </w:r>
      <w:proofErr w:type="spellStart"/>
      <w:r w:rsidR="006E7C9E" w:rsidRPr="00795855">
        <w:t>Dringend</w:t>
      </w:r>
      <w:proofErr w:type="spellEnd"/>
      <w:r w:rsidR="006E7C9E" w:rsidRPr="00795855">
        <w:t xml:space="preserve"> </w:t>
      </w:r>
      <w:proofErr w:type="spellStart"/>
      <w:r w:rsidR="006E7C9E" w:rsidRPr="00795855">
        <w:t>gebraucht</w:t>
      </w:r>
      <w:proofErr w:type="spellEnd"/>
      <w:r w:rsidR="006E7C9E" w:rsidRPr="00795855">
        <w:t xml:space="preserve"> und </w:t>
      </w:r>
      <w:proofErr w:type="spellStart"/>
      <w:r w:rsidR="006E7C9E" w:rsidRPr="00795855">
        <w:t>heftig</w:t>
      </w:r>
      <w:proofErr w:type="spellEnd"/>
      <w:r w:rsidR="006E7C9E" w:rsidRPr="00795855">
        <w:t xml:space="preserve"> </w:t>
      </w:r>
      <w:proofErr w:type="spellStart"/>
      <w:r w:rsidR="006E7C9E" w:rsidRPr="00795855">
        <w:t>umstritten</w:t>
      </w:r>
      <w:proofErr w:type="spellEnd"/>
      <w:r w:rsidR="006E7C9E" w:rsidRPr="00795855">
        <w:t>,</w:t>
      </w:r>
      <w:r w:rsidRPr="00795855">
        <w:t>”</w:t>
      </w:r>
      <w:r w:rsidR="006E7C9E" w:rsidRPr="00795855">
        <w:t xml:space="preserve"> in: </w:t>
      </w:r>
      <w:r w:rsidR="006E7C9E" w:rsidRPr="00795855">
        <w:rPr>
          <w:i/>
        </w:rPr>
        <w:t xml:space="preserve">Fundraiser </w:t>
      </w:r>
      <w:proofErr w:type="spellStart"/>
      <w:r w:rsidR="006E7C9E" w:rsidRPr="00795855">
        <w:rPr>
          <w:i/>
        </w:rPr>
        <w:t>Magazin</w:t>
      </w:r>
      <w:proofErr w:type="spellEnd"/>
      <w:r w:rsidR="006E7C9E" w:rsidRPr="00795855">
        <w:t xml:space="preserve"> </w:t>
      </w:r>
      <w:proofErr w:type="spellStart"/>
      <w:r w:rsidR="006E7C9E" w:rsidRPr="00795855">
        <w:t>Ausgabe</w:t>
      </w:r>
      <w:proofErr w:type="spellEnd"/>
      <w:r w:rsidR="006E7C9E" w:rsidRPr="00795855">
        <w:t xml:space="preserve"> 1/2017, 80-81.</w:t>
      </w:r>
    </w:p>
    <w:p w14:paraId="34B7055C" w14:textId="77777777" w:rsidR="006E7C9E" w:rsidRPr="00795855" w:rsidRDefault="006E7C9E" w:rsidP="006C5AD7">
      <w:pPr>
        <w:ind w:firstLine="720"/>
      </w:pPr>
    </w:p>
    <w:p w14:paraId="6C556067" w14:textId="3B3A6861" w:rsidR="006E7C9E" w:rsidRPr="00795855" w:rsidRDefault="002B14E3" w:rsidP="006C5AD7">
      <w:pPr>
        <w:ind w:firstLine="720"/>
      </w:pPr>
      <w:r w:rsidRPr="00795855">
        <w:t>“</w:t>
      </w:r>
      <w:r w:rsidR="006E7C9E" w:rsidRPr="00795855">
        <w:t xml:space="preserve">DDR: </w:t>
      </w:r>
      <w:proofErr w:type="spellStart"/>
      <w:r w:rsidR="006E7C9E" w:rsidRPr="00795855">
        <w:t>Stiftungen</w:t>
      </w:r>
      <w:proofErr w:type="spellEnd"/>
      <w:r w:rsidR="006E7C9E" w:rsidRPr="00795855">
        <w:t xml:space="preserve"> </w:t>
      </w:r>
      <w:proofErr w:type="spellStart"/>
      <w:r w:rsidR="006E7C9E" w:rsidRPr="00795855">
        <w:t>als</w:t>
      </w:r>
      <w:proofErr w:type="spellEnd"/>
      <w:r w:rsidR="006E7C9E" w:rsidRPr="00795855">
        <w:t xml:space="preserve"> </w:t>
      </w:r>
      <w:proofErr w:type="spellStart"/>
      <w:r w:rsidR="006E7C9E" w:rsidRPr="00795855">
        <w:t>finanzielle</w:t>
      </w:r>
      <w:proofErr w:type="spellEnd"/>
      <w:r w:rsidR="006E7C9E" w:rsidRPr="00795855">
        <w:t xml:space="preserve"> Resource,</w:t>
      </w:r>
      <w:r w:rsidRPr="00795855">
        <w:t>”</w:t>
      </w:r>
      <w:r w:rsidR="006E7C9E" w:rsidRPr="00795855">
        <w:t xml:space="preserve"> in: </w:t>
      </w:r>
      <w:r w:rsidR="006E7C9E" w:rsidRPr="00795855">
        <w:rPr>
          <w:i/>
        </w:rPr>
        <w:t xml:space="preserve">Fundraiser </w:t>
      </w:r>
      <w:proofErr w:type="spellStart"/>
      <w:r w:rsidR="006E7C9E" w:rsidRPr="00795855">
        <w:rPr>
          <w:i/>
        </w:rPr>
        <w:t>Magazin</w:t>
      </w:r>
      <w:proofErr w:type="spellEnd"/>
      <w:r w:rsidR="006E7C9E" w:rsidRPr="00795855">
        <w:t xml:space="preserve"> </w:t>
      </w:r>
      <w:proofErr w:type="spellStart"/>
      <w:r w:rsidR="006E7C9E" w:rsidRPr="00795855">
        <w:t>Ausgabe</w:t>
      </w:r>
      <w:proofErr w:type="spellEnd"/>
      <w:r w:rsidR="006E7C9E" w:rsidRPr="00795855">
        <w:t xml:space="preserve"> 4/2016, pp. 80-81.</w:t>
      </w:r>
    </w:p>
    <w:p w14:paraId="22604249" w14:textId="77777777" w:rsidR="006E7C9E" w:rsidRPr="00795855" w:rsidRDefault="006E7C9E" w:rsidP="006C5AD7">
      <w:pPr>
        <w:ind w:firstLine="720"/>
      </w:pPr>
    </w:p>
    <w:p w14:paraId="61DBAF87" w14:textId="0F5D042B" w:rsidR="006E7C9E" w:rsidRPr="00795855" w:rsidRDefault="006E7C9E" w:rsidP="003C0A72">
      <w:pPr>
        <w:ind w:left="720"/>
      </w:pPr>
      <w:r w:rsidRPr="00795855">
        <w:t>“</w:t>
      </w:r>
      <w:proofErr w:type="spellStart"/>
      <w:r w:rsidRPr="00795855">
        <w:t>Staatsanleihen</w:t>
      </w:r>
      <w:proofErr w:type="spellEnd"/>
      <w:r w:rsidRPr="00795855">
        <w:t xml:space="preserve"> </w:t>
      </w:r>
      <w:proofErr w:type="spellStart"/>
      <w:r w:rsidRPr="00795855">
        <w:t>sind</w:t>
      </w:r>
      <w:proofErr w:type="spellEnd"/>
      <w:r w:rsidRPr="00795855">
        <w:t xml:space="preserve"> </w:t>
      </w:r>
      <w:proofErr w:type="spellStart"/>
      <w:r w:rsidRPr="00795855">
        <w:t>kein</w:t>
      </w:r>
      <w:proofErr w:type="spellEnd"/>
      <w:r w:rsidRPr="00795855">
        <w:t xml:space="preserve"> </w:t>
      </w:r>
      <w:proofErr w:type="spellStart"/>
      <w:r w:rsidRPr="00795855">
        <w:t>Garant</w:t>
      </w:r>
      <w:proofErr w:type="spellEnd"/>
      <w:r w:rsidR="003C0A72" w:rsidRPr="00795855">
        <w:t>,</w:t>
      </w:r>
      <w:r w:rsidRPr="00795855">
        <w:t>” published with SOS-</w:t>
      </w:r>
      <w:proofErr w:type="spellStart"/>
      <w:r w:rsidRPr="00795855">
        <w:t>Kinderdorf</w:t>
      </w:r>
      <w:proofErr w:type="spellEnd"/>
      <w:r w:rsidRPr="00795855">
        <w:t xml:space="preserve">-Stiftung (December 2015). </w:t>
      </w:r>
      <w:proofErr w:type="spellStart"/>
      <w:r w:rsidRPr="00795855">
        <w:t>Experteninterview</w:t>
      </w:r>
      <w:proofErr w:type="spellEnd"/>
      <w:r w:rsidRPr="00795855">
        <w:t xml:space="preserve"> </w:t>
      </w:r>
      <w:proofErr w:type="spellStart"/>
      <w:r w:rsidRPr="00795855">
        <w:t>zum</w:t>
      </w:r>
      <w:proofErr w:type="spellEnd"/>
      <w:r w:rsidRPr="00795855">
        <w:t xml:space="preserve"> Thema </w:t>
      </w:r>
      <w:proofErr w:type="spellStart"/>
      <w:r w:rsidRPr="00795855">
        <w:t>Kapitalmärkte</w:t>
      </w:r>
      <w:proofErr w:type="spellEnd"/>
      <w:r w:rsidRPr="00795855">
        <w:t xml:space="preserve">. </w:t>
      </w:r>
      <w:hyperlink r:id="rId65" w:history="1">
        <w:r w:rsidRPr="00795855">
          <w:rPr>
            <w:rStyle w:val="Hyperlink"/>
          </w:rPr>
          <w:t>https://www.sos-kinderdorf-stiftung.de/Aktuelles/Aktuelle-Experteninterviews/Prof.-Dr.-Thomas-Adam-Staatsanleihen-sind-kein-Garant</w:t>
        </w:r>
      </w:hyperlink>
    </w:p>
    <w:p w14:paraId="43E9B30C" w14:textId="77777777" w:rsidR="006E7C9E" w:rsidRPr="00795855" w:rsidRDefault="006E7C9E" w:rsidP="006C5AD7">
      <w:pPr>
        <w:ind w:firstLine="720"/>
      </w:pPr>
    </w:p>
    <w:p w14:paraId="7786A780" w14:textId="5812F8EA" w:rsidR="006E7C9E" w:rsidRPr="00795855" w:rsidRDefault="006E7C9E" w:rsidP="003C0A72">
      <w:pPr>
        <w:ind w:left="720"/>
      </w:pPr>
      <w:r w:rsidRPr="00795855">
        <w:t xml:space="preserve">“Die </w:t>
      </w:r>
      <w:proofErr w:type="spellStart"/>
      <w:r w:rsidRPr="00795855">
        <w:t>schleichende</w:t>
      </w:r>
      <w:proofErr w:type="spellEnd"/>
      <w:r w:rsidRPr="00795855">
        <w:t xml:space="preserve"> </w:t>
      </w:r>
      <w:proofErr w:type="spellStart"/>
      <w:r w:rsidRPr="00795855">
        <w:t>Entwertung</w:t>
      </w:r>
      <w:proofErr w:type="spellEnd"/>
      <w:r w:rsidRPr="00795855">
        <w:t xml:space="preserve">,” in: </w:t>
      </w:r>
      <w:r w:rsidRPr="00795855">
        <w:rPr>
          <w:i/>
        </w:rPr>
        <w:t xml:space="preserve">Die Stiftung: </w:t>
      </w:r>
      <w:proofErr w:type="spellStart"/>
      <w:r w:rsidRPr="00795855">
        <w:rPr>
          <w:i/>
        </w:rPr>
        <w:t>Magazin</w:t>
      </w:r>
      <w:proofErr w:type="spellEnd"/>
      <w:r w:rsidRPr="00795855">
        <w:rPr>
          <w:i/>
        </w:rPr>
        <w:t xml:space="preserve"> für das </w:t>
      </w:r>
      <w:proofErr w:type="spellStart"/>
      <w:r w:rsidRPr="00795855">
        <w:rPr>
          <w:i/>
        </w:rPr>
        <w:t>Stiftung</w:t>
      </w:r>
      <w:r w:rsidR="00F5201E">
        <w:rPr>
          <w:i/>
        </w:rPr>
        <w:t>s</w:t>
      </w:r>
      <w:r w:rsidRPr="00795855">
        <w:rPr>
          <w:i/>
        </w:rPr>
        <w:t>wesen</w:t>
      </w:r>
      <w:proofErr w:type="spellEnd"/>
      <w:r w:rsidRPr="00795855">
        <w:rPr>
          <w:i/>
        </w:rPr>
        <w:t xml:space="preserve"> und </w:t>
      </w:r>
      <w:proofErr w:type="spellStart"/>
      <w:r w:rsidRPr="00795855">
        <w:rPr>
          <w:i/>
        </w:rPr>
        <w:t>Philanthropie</w:t>
      </w:r>
      <w:proofErr w:type="spellEnd"/>
      <w:r w:rsidRPr="00795855">
        <w:t xml:space="preserve"> </w:t>
      </w:r>
      <w:proofErr w:type="spellStart"/>
      <w:r w:rsidRPr="00795855">
        <w:t>Ausgabe</w:t>
      </w:r>
      <w:proofErr w:type="spellEnd"/>
      <w:r w:rsidRPr="00795855">
        <w:t xml:space="preserve"> 6/14 (2014), pp. 94-95.</w:t>
      </w:r>
    </w:p>
    <w:p w14:paraId="03D4D908" w14:textId="77777777" w:rsidR="006E7C9E" w:rsidRPr="00795855" w:rsidRDefault="006E7C9E" w:rsidP="006C5AD7">
      <w:pPr>
        <w:ind w:firstLine="720"/>
      </w:pPr>
    </w:p>
    <w:p w14:paraId="1796C161" w14:textId="02FD490C" w:rsidR="006E7C9E" w:rsidRPr="00795855" w:rsidRDefault="006E7C9E" w:rsidP="003C0A72">
      <w:pPr>
        <w:ind w:left="720"/>
      </w:pPr>
      <w:r w:rsidRPr="00795855">
        <w:t>“</w:t>
      </w:r>
      <w:proofErr w:type="spellStart"/>
      <w:r w:rsidRPr="00795855">
        <w:t>Philantropen</w:t>
      </w:r>
      <w:proofErr w:type="spellEnd"/>
      <w:r w:rsidRPr="00795855">
        <w:t xml:space="preserve"> </w:t>
      </w:r>
      <w:proofErr w:type="spellStart"/>
      <w:r w:rsidRPr="00795855">
        <w:t>gesucht</w:t>
      </w:r>
      <w:proofErr w:type="spellEnd"/>
      <w:r w:rsidRPr="00795855">
        <w:t xml:space="preserve">: Die </w:t>
      </w:r>
      <w:proofErr w:type="spellStart"/>
      <w:r w:rsidRPr="00795855">
        <w:t>amerikanische</w:t>
      </w:r>
      <w:proofErr w:type="spellEnd"/>
      <w:r w:rsidRPr="00795855">
        <w:t xml:space="preserve"> </w:t>
      </w:r>
      <w:proofErr w:type="spellStart"/>
      <w:r w:rsidRPr="00795855">
        <w:t>Stiftungskultur</w:t>
      </w:r>
      <w:proofErr w:type="spellEnd"/>
      <w:r w:rsidRPr="00795855">
        <w:t xml:space="preserve"> und </w:t>
      </w:r>
      <w:proofErr w:type="spellStart"/>
      <w:r w:rsidRPr="00795855">
        <w:t>ihre</w:t>
      </w:r>
      <w:proofErr w:type="spellEnd"/>
      <w:r w:rsidRPr="00795855">
        <w:t xml:space="preserve"> </w:t>
      </w:r>
      <w:proofErr w:type="spellStart"/>
      <w:r w:rsidRPr="00795855">
        <w:t>deutschen</w:t>
      </w:r>
      <w:proofErr w:type="spellEnd"/>
      <w:r w:rsidRPr="00795855">
        <w:t xml:space="preserve"> </w:t>
      </w:r>
      <w:proofErr w:type="spellStart"/>
      <w:r w:rsidRPr="00795855">
        <w:t>Vorbilder</w:t>
      </w:r>
      <w:proofErr w:type="spellEnd"/>
      <w:r w:rsidR="003C0A72" w:rsidRPr="00795855">
        <w:t>,</w:t>
      </w:r>
      <w:r w:rsidRPr="00795855">
        <w:t xml:space="preserve">” in: </w:t>
      </w:r>
      <w:r w:rsidRPr="00795855">
        <w:rPr>
          <w:i/>
        </w:rPr>
        <w:t>Frankfurter Allgemeine Zeitung</w:t>
      </w:r>
      <w:r w:rsidRPr="00795855">
        <w:t>, February 22, 2001.</w:t>
      </w:r>
    </w:p>
    <w:p w14:paraId="0D8565EE" w14:textId="77777777" w:rsidR="006E7C9E" w:rsidRPr="00795855" w:rsidRDefault="006E7C9E" w:rsidP="006C5AD7">
      <w:pPr>
        <w:ind w:firstLine="720"/>
      </w:pPr>
    </w:p>
    <w:p w14:paraId="51A41E12" w14:textId="00C78AAE" w:rsidR="006E7C9E" w:rsidRPr="00795855" w:rsidRDefault="006E7C9E" w:rsidP="003C0A72">
      <w:pPr>
        <w:ind w:left="720"/>
      </w:pPr>
      <w:r w:rsidRPr="00795855">
        <w:t>“</w:t>
      </w:r>
      <w:proofErr w:type="spellStart"/>
      <w:r w:rsidRPr="00795855">
        <w:t>Wohnen</w:t>
      </w:r>
      <w:proofErr w:type="spellEnd"/>
      <w:r w:rsidRPr="00795855">
        <w:t xml:space="preserve"> und </w:t>
      </w:r>
      <w:proofErr w:type="spellStart"/>
      <w:r w:rsidRPr="00795855">
        <w:t>Lebensalltag</w:t>
      </w:r>
      <w:proofErr w:type="spellEnd"/>
      <w:r w:rsidR="003C0A72" w:rsidRPr="00795855">
        <w:t>,</w:t>
      </w:r>
      <w:r w:rsidRPr="00795855">
        <w:t xml:space="preserve">” in </w:t>
      </w:r>
      <w:proofErr w:type="spellStart"/>
      <w:r w:rsidRPr="00795855">
        <w:rPr>
          <w:i/>
        </w:rPr>
        <w:t>Geschichte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Mitteldeutschlands</w:t>
      </w:r>
      <w:proofErr w:type="spellEnd"/>
      <w:r w:rsidRPr="00795855">
        <w:rPr>
          <w:i/>
        </w:rPr>
        <w:t xml:space="preserve">. Das </w:t>
      </w:r>
      <w:proofErr w:type="spellStart"/>
      <w:r w:rsidRPr="00795855">
        <w:rPr>
          <w:i/>
        </w:rPr>
        <w:t>Begleitbuch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zur</w:t>
      </w:r>
      <w:proofErr w:type="spellEnd"/>
      <w:r w:rsidRPr="00795855">
        <w:rPr>
          <w:i/>
        </w:rPr>
        <w:t xml:space="preserve"> </w:t>
      </w:r>
      <w:proofErr w:type="spellStart"/>
      <w:r w:rsidRPr="00795855">
        <w:rPr>
          <w:i/>
        </w:rPr>
        <w:t>Fernsehserie</w:t>
      </w:r>
      <w:proofErr w:type="spellEnd"/>
      <w:r w:rsidRPr="00795855">
        <w:t xml:space="preserve">, edited by </w:t>
      </w:r>
      <w:proofErr w:type="spellStart"/>
      <w:r w:rsidRPr="00795855">
        <w:t>Mitteldeutscher</w:t>
      </w:r>
      <w:proofErr w:type="spellEnd"/>
      <w:r w:rsidRPr="00795855">
        <w:t xml:space="preserve"> Rundfunk (Halle 2001), pp. 286-291.</w:t>
      </w:r>
    </w:p>
    <w:p w14:paraId="202284BD" w14:textId="77777777" w:rsidR="006E7C9E" w:rsidRPr="00795855" w:rsidRDefault="006E7C9E" w:rsidP="006C5AD7">
      <w:pPr>
        <w:ind w:firstLine="720"/>
      </w:pPr>
    </w:p>
    <w:p w14:paraId="4D5A6D79" w14:textId="77777777" w:rsidR="0062548D" w:rsidRPr="00795855" w:rsidRDefault="0062548D" w:rsidP="006C5AD7">
      <w:pPr>
        <w:ind w:firstLine="720"/>
      </w:pPr>
    </w:p>
    <w:p w14:paraId="21268D9B" w14:textId="77777777" w:rsidR="0062548D" w:rsidRPr="00795855" w:rsidRDefault="0062548D" w:rsidP="003C0A72">
      <w:pPr>
        <w:rPr>
          <w:b/>
        </w:rPr>
      </w:pPr>
      <w:r w:rsidRPr="00795855">
        <w:rPr>
          <w:b/>
          <w:sz w:val="36"/>
        </w:rPr>
        <w:t xml:space="preserve">Teaching Experience </w:t>
      </w:r>
    </w:p>
    <w:p w14:paraId="5F133432" w14:textId="77777777" w:rsidR="004D77EF" w:rsidRPr="00795855" w:rsidRDefault="004D77EF" w:rsidP="003C0A72">
      <w:pPr>
        <w:ind w:firstLine="720"/>
        <w:rPr>
          <w:b/>
          <w:i/>
          <w:sz w:val="26"/>
        </w:rPr>
      </w:pPr>
    </w:p>
    <w:p w14:paraId="7EC6478A" w14:textId="77777777" w:rsidR="004D77EF" w:rsidRPr="00795855" w:rsidRDefault="004D77EF" w:rsidP="003C0A72">
      <w:pPr>
        <w:ind w:firstLine="720"/>
        <w:rPr>
          <w:b/>
          <w:i/>
          <w:sz w:val="26"/>
        </w:rPr>
      </w:pPr>
      <w:r w:rsidRPr="00795855">
        <w:rPr>
          <w:b/>
          <w:i/>
          <w:sz w:val="26"/>
        </w:rPr>
        <w:t>A. Undergraduate Classes Taught at the University of Arkansas</w:t>
      </w:r>
    </w:p>
    <w:p w14:paraId="17B3701F" w14:textId="77777777" w:rsidR="004D77EF" w:rsidRPr="00795855" w:rsidRDefault="004D77EF" w:rsidP="003C0A72">
      <w:pPr>
        <w:ind w:firstLine="720"/>
      </w:pPr>
      <w:r w:rsidRPr="00795855">
        <w:t>INST 4003: Crossing Borders: Transnationalism and Intercultural Transfer</w:t>
      </w:r>
    </w:p>
    <w:p w14:paraId="59E119D2" w14:textId="77777777" w:rsidR="00983E29" w:rsidRPr="00795855" w:rsidRDefault="00983E29" w:rsidP="003C0A72">
      <w:pPr>
        <w:ind w:firstLine="720"/>
      </w:pPr>
      <w:r w:rsidRPr="00795855">
        <w:t>INST 4003: Eugenics in Global Perspective</w:t>
      </w:r>
    </w:p>
    <w:p w14:paraId="2BA86ED9" w14:textId="77777777" w:rsidR="00286603" w:rsidRPr="00795855" w:rsidRDefault="00286603" w:rsidP="003C0A72">
      <w:pPr>
        <w:ind w:firstLine="720"/>
      </w:pPr>
      <w:r w:rsidRPr="00795855">
        <w:t>INST 4693: Introduction to Global History</w:t>
      </w:r>
    </w:p>
    <w:p w14:paraId="77B14156" w14:textId="77777777" w:rsidR="004D77EF" w:rsidRPr="00795855" w:rsidRDefault="004D77EF" w:rsidP="003C0A72">
      <w:pPr>
        <w:ind w:firstLine="720"/>
        <w:rPr>
          <w:b/>
          <w:i/>
          <w:sz w:val="26"/>
        </w:rPr>
      </w:pPr>
    </w:p>
    <w:p w14:paraId="66247D85" w14:textId="77777777" w:rsidR="0062548D" w:rsidRPr="00795855" w:rsidRDefault="004D77EF" w:rsidP="003C0A72">
      <w:pPr>
        <w:ind w:firstLine="720"/>
        <w:rPr>
          <w:b/>
          <w:i/>
          <w:sz w:val="26"/>
        </w:rPr>
      </w:pPr>
      <w:r w:rsidRPr="00795855">
        <w:rPr>
          <w:b/>
          <w:i/>
          <w:sz w:val="26"/>
        </w:rPr>
        <w:t>B</w:t>
      </w:r>
      <w:r w:rsidR="0062548D" w:rsidRPr="00795855">
        <w:rPr>
          <w:b/>
          <w:i/>
          <w:sz w:val="26"/>
        </w:rPr>
        <w:t xml:space="preserve">. Undergraduate Classes Taught </w:t>
      </w:r>
      <w:r w:rsidR="001A08DE" w:rsidRPr="00795855">
        <w:rPr>
          <w:b/>
          <w:i/>
          <w:sz w:val="26"/>
        </w:rPr>
        <w:t>at the University of Texas at Arlington</w:t>
      </w:r>
    </w:p>
    <w:p w14:paraId="20F04C22" w14:textId="77777777" w:rsidR="0062548D" w:rsidRPr="00795855" w:rsidRDefault="0062548D" w:rsidP="003C0A72">
      <w:pPr>
        <w:ind w:firstLine="720"/>
      </w:pPr>
      <w:r w:rsidRPr="00795855">
        <w:t>HIST 2302:</w:t>
      </w:r>
      <w:r w:rsidR="00843DC4" w:rsidRPr="00795855">
        <w:t xml:space="preserve"> </w:t>
      </w:r>
      <w:r w:rsidR="00EA7266" w:rsidRPr="00795855">
        <w:t xml:space="preserve">The Making of the </w:t>
      </w:r>
      <w:r w:rsidR="00843DC4" w:rsidRPr="00795855">
        <w:t>Modern World</w:t>
      </w:r>
    </w:p>
    <w:p w14:paraId="3DA56EA5" w14:textId="77777777" w:rsidR="0062548D" w:rsidRPr="00795855" w:rsidRDefault="0062548D" w:rsidP="003C0A72">
      <w:pPr>
        <w:ind w:firstLine="720"/>
      </w:pPr>
      <w:r w:rsidRPr="00795855">
        <w:t>HIST 3300: Introduction to Transnational History</w:t>
      </w:r>
    </w:p>
    <w:p w14:paraId="0E9295EC" w14:textId="77777777" w:rsidR="00843DC4" w:rsidRPr="00795855" w:rsidRDefault="00843DC4" w:rsidP="003C0A72">
      <w:pPr>
        <w:ind w:firstLine="720"/>
      </w:pPr>
      <w:r w:rsidRPr="00795855">
        <w:t>HIST 3344: Killing Hitler on American Screens</w:t>
      </w:r>
    </w:p>
    <w:p w14:paraId="288E3A61" w14:textId="77777777" w:rsidR="0062548D" w:rsidRPr="00795855" w:rsidRDefault="0062548D" w:rsidP="003C0A72">
      <w:pPr>
        <w:ind w:firstLine="720"/>
      </w:pPr>
      <w:r w:rsidRPr="00795855">
        <w:lastRenderedPageBreak/>
        <w:t>HIST 4356: Imperial Germany 1740-1914</w:t>
      </w:r>
    </w:p>
    <w:p w14:paraId="73626531" w14:textId="77777777" w:rsidR="0062548D" w:rsidRPr="00795855" w:rsidRDefault="0062548D" w:rsidP="003C0A72">
      <w:pPr>
        <w:ind w:firstLine="720"/>
      </w:pPr>
      <w:r w:rsidRPr="00795855">
        <w:t>HIST 4357: Modern Germany 1918-2000</w:t>
      </w:r>
    </w:p>
    <w:p w14:paraId="20D0ED5B" w14:textId="77777777" w:rsidR="00EA7266" w:rsidRPr="00795855" w:rsidRDefault="00EA7266" w:rsidP="003C0A72">
      <w:pPr>
        <w:ind w:firstLine="720"/>
      </w:pPr>
      <w:r w:rsidRPr="00795855">
        <w:t>HIST 4357: Divided Germany 1945-1990</w:t>
      </w:r>
    </w:p>
    <w:p w14:paraId="0A2E8CE9" w14:textId="77777777" w:rsidR="00EA7266" w:rsidRPr="00795855" w:rsidRDefault="00EA7266" w:rsidP="003C0A72">
      <w:pPr>
        <w:ind w:firstLine="720"/>
      </w:pPr>
      <w:r w:rsidRPr="00795855">
        <w:t>HIST 4357: The East German Dictatorship 1945-1990</w:t>
      </w:r>
    </w:p>
    <w:p w14:paraId="36E079BF" w14:textId="77777777" w:rsidR="0062548D" w:rsidRPr="00795855" w:rsidRDefault="0062548D" w:rsidP="003C0A72">
      <w:pPr>
        <w:ind w:firstLine="720"/>
      </w:pPr>
      <w:r w:rsidRPr="00795855">
        <w:t>HIST 4358: The Third Reich</w:t>
      </w:r>
    </w:p>
    <w:p w14:paraId="5CAB6994" w14:textId="77777777" w:rsidR="0062548D" w:rsidRPr="00795855" w:rsidRDefault="0062548D" w:rsidP="003C0A72">
      <w:pPr>
        <w:ind w:firstLine="720"/>
      </w:pPr>
      <w:r w:rsidRPr="00795855">
        <w:t>HIST 4384: Europe between Democracy and Dictatorship</w:t>
      </w:r>
    </w:p>
    <w:p w14:paraId="36FE40C3" w14:textId="77777777" w:rsidR="0062548D" w:rsidRPr="00795855" w:rsidRDefault="0062548D" w:rsidP="003C0A72">
      <w:pPr>
        <w:ind w:firstLine="720"/>
      </w:pPr>
      <w:r w:rsidRPr="00795855">
        <w:t>HIST 4383/GERM 4322: Hitler: History and Image</w:t>
      </w:r>
    </w:p>
    <w:p w14:paraId="53074531" w14:textId="77777777" w:rsidR="0062548D" w:rsidRPr="00795855" w:rsidRDefault="0062548D" w:rsidP="003C0A72">
      <w:pPr>
        <w:ind w:firstLine="720"/>
      </w:pPr>
      <w:r w:rsidRPr="00795855">
        <w:t>HIST 4388: Divided Germany (1945-1989)</w:t>
      </w:r>
    </w:p>
    <w:p w14:paraId="58F64629" w14:textId="77777777" w:rsidR="0062548D" w:rsidRPr="00795855" w:rsidRDefault="0062548D" w:rsidP="003C0A72">
      <w:pPr>
        <w:ind w:firstLine="720"/>
      </w:pPr>
    </w:p>
    <w:p w14:paraId="7AEE792B" w14:textId="77777777" w:rsidR="0062548D" w:rsidRPr="00795855" w:rsidRDefault="004D77EF" w:rsidP="003C0A72">
      <w:pPr>
        <w:ind w:firstLine="720"/>
        <w:rPr>
          <w:b/>
          <w:i/>
          <w:sz w:val="26"/>
        </w:rPr>
      </w:pPr>
      <w:r w:rsidRPr="00795855">
        <w:rPr>
          <w:b/>
          <w:i/>
          <w:sz w:val="26"/>
        </w:rPr>
        <w:t>C</w:t>
      </w:r>
      <w:r w:rsidR="0062548D" w:rsidRPr="00795855">
        <w:rPr>
          <w:b/>
          <w:i/>
          <w:sz w:val="26"/>
        </w:rPr>
        <w:t xml:space="preserve">. Graduate Classes Taught </w:t>
      </w:r>
      <w:r w:rsidR="001A08DE" w:rsidRPr="00795855">
        <w:rPr>
          <w:b/>
          <w:i/>
          <w:sz w:val="26"/>
        </w:rPr>
        <w:t>at the University of Texas at Arlington</w:t>
      </w:r>
    </w:p>
    <w:p w14:paraId="29AB6481" w14:textId="77777777" w:rsidR="0062548D" w:rsidRPr="00795855" w:rsidRDefault="00843DC4" w:rsidP="003C0A72">
      <w:pPr>
        <w:ind w:firstLine="720"/>
      </w:pPr>
      <w:r w:rsidRPr="00795855">
        <w:t xml:space="preserve">HIST 5312: </w:t>
      </w:r>
      <w:r w:rsidR="0062548D" w:rsidRPr="00795855">
        <w:t>Wilhelmine Germany, 1871-1918</w:t>
      </w:r>
    </w:p>
    <w:p w14:paraId="2F3B6256" w14:textId="77777777" w:rsidR="0062548D" w:rsidRPr="00795855" w:rsidRDefault="0062548D" w:rsidP="003C0A72">
      <w:pPr>
        <w:ind w:firstLine="720"/>
      </w:pPr>
      <w:r w:rsidRPr="00795855">
        <w:t>HIST 5312: Divided Germany, 1945-2000</w:t>
      </w:r>
    </w:p>
    <w:p w14:paraId="14383CEF" w14:textId="77777777" w:rsidR="0062548D" w:rsidRPr="00795855" w:rsidRDefault="0062548D" w:rsidP="003C0A72">
      <w:pPr>
        <w:ind w:firstLine="720"/>
      </w:pPr>
      <w:r w:rsidRPr="00795855">
        <w:t>HIST 5332: The Weimar Republic, 1918-1933</w:t>
      </w:r>
    </w:p>
    <w:p w14:paraId="4C865F6F" w14:textId="77777777" w:rsidR="0062548D" w:rsidRPr="00795855" w:rsidRDefault="0062548D" w:rsidP="003C0A72">
      <w:pPr>
        <w:ind w:firstLine="720"/>
      </w:pPr>
      <w:r w:rsidRPr="00795855">
        <w:t>HIST 5339: Historical Theory and Methods</w:t>
      </w:r>
    </w:p>
    <w:p w14:paraId="5A081185" w14:textId="77777777" w:rsidR="0062548D" w:rsidRPr="00795855" w:rsidRDefault="0062548D" w:rsidP="003C0A72">
      <w:pPr>
        <w:ind w:firstLine="720"/>
      </w:pPr>
      <w:r w:rsidRPr="00795855">
        <w:t>HIST 5332: European Society in the Cold War, 1945-1989</w:t>
      </w:r>
    </w:p>
    <w:p w14:paraId="02950040" w14:textId="77777777" w:rsidR="0062548D" w:rsidRPr="00795855" w:rsidRDefault="0062548D" w:rsidP="003C0A72">
      <w:pPr>
        <w:ind w:firstLine="720"/>
      </w:pPr>
      <w:r w:rsidRPr="00795855">
        <w:t xml:space="preserve">HIST 6302: </w:t>
      </w:r>
      <w:proofErr w:type="gramStart"/>
      <w:r w:rsidRPr="00795855">
        <w:t>German-American</w:t>
      </w:r>
      <w:proofErr w:type="gramEnd"/>
      <w:r w:rsidRPr="00795855">
        <w:t xml:space="preserve"> </w:t>
      </w:r>
      <w:r w:rsidR="00843DC4" w:rsidRPr="00795855">
        <w:t>Encounters</w:t>
      </w:r>
    </w:p>
    <w:p w14:paraId="29373E11" w14:textId="77777777" w:rsidR="0062548D" w:rsidRPr="00795855" w:rsidRDefault="0062548D" w:rsidP="003C0A72">
      <w:pPr>
        <w:ind w:firstLine="720"/>
      </w:pPr>
      <w:r w:rsidRPr="00795855">
        <w:t>HIST 6304: Intercultural Transfers</w:t>
      </w:r>
    </w:p>
    <w:p w14:paraId="4754C91A" w14:textId="77777777" w:rsidR="0062548D" w:rsidRPr="00795855" w:rsidRDefault="0062548D" w:rsidP="003C0A72">
      <w:pPr>
        <w:ind w:firstLine="720"/>
      </w:pPr>
      <w:r w:rsidRPr="00795855">
        <w:t>HI</w:t>
      </w:r>
      <w:r w:rsidR="00843DC4" w:rsidRPr="00795855">
        <w:t>ST 6322: Intercultural Transfer (Research Seminar)</w:t>
      </w:r>
    </w:p>
    <w:p w14:paraId="1AB3BA65" w14:textId="77777777" w:rsidR="0062548D" w:rsidRPr="00795855" w:rsidRDefault="0062548D" w:rsidP="003C0A72">
      <w:pPr>
        <w:ind w:firstLine="720"/>
      </w:pPr>
      <w:r w:rsidRPr="00795855">
        <w:t>HIST 6338: Introduction to Trans</w:t>
      </w:r>
      <w:r w:rsidR="00843DC4" w:rsidRPr="00795855">
        <w:t>national History</w:t>
      </w:r>
    </w:p>
    <w:p w14:paraId="7C028742" w14:textId="77777777" w:rsidR="0062548D" w:rsidRPr="00795855" w:rsidRDefault="0062548D" w:rsidP="003C0A72">
      <w:pPr>
        <w:ind w:firstLine="720"/>
      </w:pPr>
    </w:p>
    <w:p w14:paraId="080BF5A0" w14:textId="3B6FF9C7" w:rsidR="0062548D" w:rsidRPr="00795855" w:rsidRDefault="008270FA" w:rsidP="003C0A72">
      <w:pPr>
        <w:ind w:firstLine="720"/>
        <w:rPr>
          <w:b/>
          <w:i/>
          <w:sz w:val="26"/>
        </w:rPr>
      </w:pPr>
      <w:r w:rsidRPr="00795855">
        <w:rPr>
          <w:b/>
          <w:i/>
          <w:sz w:val="26"/>
        </w:rPr>
        <w:t>D</w:t>
      </w:r>
      <w:r w:rsidR="0062548D" w:rsidRPr="00795855">
        <w:rPr>
          <w:b/>
          <w:i/>
          <w:sz w:val="26"/>
        </w:rPr>
        <w:t xml:space="preserve">. Chaired Student Projects </w:t>
      </w:r>
      <w:r w:rsidR="00286603" w:rsidRPr="00795855">
        <w:rPr>
          <w:b/>
          <w:i/>
          <w:sz w:val="26"/>
        </w:rPr>
        <w:t>at the University of Texas at Arlington</w:t>
      </w:r>
    </w:p>
    <w:p w14:paraId="4DDABE56" w14:textId="77777777" w:rsidR="00843DC4" w:rsidRPr="00795855" w:rsidRDefault="00843DC4" w:rsidP="003C0A72">
      <w:pPr>
        <w:ind w:firstLine="720"/>
        <w:rPr>
          <w:b/>
          <w:i/>
        </w:rPr>
      </w:pPr>
      <w:r w:rsidRPr="00795855">
        <w:rPr>
          <w:b/>
          <w:i/>
        </w:rPr>
        <w:t>Ph.D. Dissertations (concluded)</w:t>
      </w:r>
    </w:p>
    <w:p w14:paraId="5BC4C075" w14:textId="77777777" w:rsidR="002E1C2D" w:rsidRPr="00795855" w:rsidRDefault="002E1C2D" w:rsidP="003C0A72">
      <w:pPr>
        <w:ind w:left="720"/>
        <w:rPr>
          <w:rFonts w:eastAsia="Lucida Grande"/>
        </w:rPr>
      </w:pPr>
      <w:r w:rsidRPr="00795855">
        <w:rPr>
          <w:rFonts w:eastAsia="Lucida Grande"/>
        </w:rPr>
        <w:t>“The Franco-American Love Affair: Transnational Courtship and Marriage Patterns During the Nineteenth and Twentieth Centuries” (Nicole Leopoldie, September 2017).</w:t>
      </w:r>
    </w:p>
    <w:p w14:paraId="261832D4" w14:textId="77777777" w:rsidR="002E1C2D" w:rsidRPr="00795855" w:rsidRDefault="002E1C2D" w:rsidP="003C0A72">
      <w:pPr>
        <w:ind w:firstLine="720"/>
        <w:rPr>
          <w:rFonts w:eastAsia="Lucida Grande"/>
        </w:rPr>
      </w:pPr>
    </w:p>
    <w:p w14:paraId="339793EE" w14:textId="60D35031" w:rsidR="00843DC4" w:rsidRPr="00795855" w:rsidRDefault="00843DC4" w:rsidP="003C0A72">
      <w:pPr>
        <w:ind w:left="720"/>
      </w:pPr>
      <w:r w:rsidRPr="00795855">
        <w:rPr>
          <w:rFonts w:eastAsia="Lucida Grande"/>
        </w:rPr>
        <w:t>“</w:t>
      </w:r>
      <w:r w:rsidRPr="00795855">
        <w:t xml:space="preserve">Cold War Rivalry and the Perception of the American West: Why Both Westerners and Easterners Became Cowboys and Indians” (Pawel Goral, March 2012). Published as: Pawel Goral, </w:t>
      </w:r>
      <w:r w:rsidRPr="00795855">
        <w:rPr>
          <w:i/>
        </w:rPr>
        <w:t>Cold War Rivalry and the Perception of the American West</w:t>
      </w:r>
      <w:r w:rsidRPr="00795855">
        <w:t xml:space="preserve">, New York: Palgrave Macmillan 2014, 185pp.  </w:t>
      </w:r>
    </w:p>
    <w:p w14:paraId="5912D5B8" w14:textId="77777777" w:rsidR="00843DC4" w:rsidRPr="00795855" w:rsidRDefault="00843DC4" w:rsidP="003C0A72">
      <w:pPr>
        <w:ind w:firstLine="720"/>
      </w:pPr>
    </w:p>
    <w:p w14:paraId="429DDFE4" w14:textId="77777777" w:rsidR="00843DC4" w:rsidRPr="00795855" w:rsidRDefault="00843DC4" w:rsidP="003C0A72">
      <w:pPr>
        <w:ind w:firstLine="720"/>
      </w:pPr>
      <w:r w:rsidRPr="00795855">
        <w:t>Outside Reader for Dissertations</w:t>
      </w:r>
    </w:p>
    <w:p w14:paraId="3DA304D2" w14:textId="3502984C" w:rsidR="00843DC4" w:rsidRPr="00795855" w:rsidRDefault="00843DC4" w:rsidP="003C0A72">
      <w:pPr>
        <w:ind w:left="720"/>
      </w:pPr>
      <w:r w:rsidRPr="00795855">
        <w:rPr>
          <w:rFonts w:eastAsia="Lucida Grande"/>
        </w:rPr>
        <w:t>“</w:t>
      </w:r>
      <w:r w:rsidRPr="00795855">
        <w:t xml:space="preserve">Consumption Junction, What’s its Function? Consumer Co-Operatives, State-Citizen-Relations, and Consumer Culture in the German Democratic </w:t>
      </w:r>
      <w:proofErr w:type="gramStart"/>
      <w:r w:rsidRPr="00795855">
        <w:t>Republic“ by</w:t>
      </w:r>
      <w:proofErr w:type="gramEnd"/>
      <w:r w:rsidRPr="00795855">
        <w:t xml:space="preserve"> Mark McCulloch (University of Saskatoon, Saskatchewan, Canada</w:t>
      </w:r>
      <w:r w:rsidR="003C0A72" w:rsidRPr="00795855">
        <w:t>, 2012</w:t>
      </w:r>
      <w:r w:rsidRPr="00795855">
        <w:t>)</w:t>
      </w:r>
      <w:r w:rsidR="003C0A72" w:rsidRPr="00795855">
        <w:t>.</w:t>
      </w:r>
    </w:p>
    <w:p w14:paraId="31FCC1B5" w14:textId="77777777" w:rsidR="009859FE" w:rsidRPr="00795855" w:rsidRDefault="009859FE" w:rsidP="003C0A72">
      <w:pPr>
        <w:ind w:firstLine="720"/>
      </w:pPr>
    </w:p>
    <w:p w14:paraId="48A0194A" w14:textId="3F9979B8" w:rsidR="009859FE" w:rsidRPr="00795855" w:rsidRDefault="00E727E7" w:rsidP="003C0A72">
      <w:pPr>
        <w:ind w:left="720"/>
      </w:pPr>
      <w:bookmarkStart w:id="2" w:name="_Hlk71715361"/>
      <w:r w:rsidRPr="00795855">
        <w:t>“The Impact of Market Manipulation on Social Capital in Germany” b</w:t>
      </w:r>
      <w:r w:rsidR="009859FE" w:rsidRPr="00795855">
        <w:t>y Petra Träg (Universidad Rey Juan Carlos</w:t>
      </w:r>
      <w:r w:rsidRPr="00795855">
        <w:t>, Madrid, Spain</w:t>
      </w:r>
      <w:r w:rsidR="003C0A72" w:rsidRPr="00795855">
        <w:t>, 2021</w:t>
      </w:r>
      <w:r w:rsidRPr="00795855">
        <w:t>)</w:t>
      </w:r>
      <w:r w:rsidR="003C0A72" w:rsidRPr="00795855">
        <w:t>.</w:t>
      </w:r>
    </w:p>
    <w:bookmarkEnd w:id="2"/>
    <w:p w14:paraId="40F7123C" w14:textId="77777777" w:rsidR="00843DC4" w:rsidRPr="00795855" w:rsidRDefault="00843DC4" w:rsidP="003C0A72">
      <w:pPr>
        <w:ind w:firstLine="720"/>
        <w:rPr>
          <w:i/>
        </w:rPr>
      </w:pPr>
    </w:p>
    <w:p w14:paraId="61836648" w14:textId="77777777" w:rsidR="00843DC4" w:rsidRPr="00795855" w:rsidRDefault="00843DC4" w:rsidP="003C0A72">
      <w:pPr>
        <w:ind w:firstLine="720"/>
        <w:rPr>
          <w:b/>
          <w:i/>
        </w:rPr>
      </w:pPr>
      <w:r w:rsidRPr="00795855">
        <w:rPr>
          <w:b/>
          <w:i/>
        </w:rPr>
        <w:t>Masters Theses (concluded)</w:t>
      </w:r>
    </w:p>
    <w:p w14:paraId="08F7B3DF" w14:textId="7DDF6713" w:rsidR="00843DC4" w:rsidRPr="00795855" w:rsidRDefault="00843DC4" w:rsidP="003C0A72">
      <w:pPr>
        <w:ind w:left="720"/>
      </w:pPr>
      <w:r w:rsidRPr="00795855">
        <w:t>“Representations of the Holocaust in Texas World History Textbooks from 1947 to 1990” (Ryan Abt, April 2015)</w:t>
      </w:r>
      <w:r w:rsidR="003C0A72" w:rsidRPr="00795855">
        <w:t>.</w:t>
      </w:r>
    </w:p>
    <w:p w14:paraId="21BC3214" w14:textId="77777777" w:rsidR="00843DC4" w:rsidRPr="00795855" w:rsidRDefault="00843DC4" w:rsidP="003C0A72">
      <w:pPr>
        <w:ind w:firstLine="720"/>
      </w:pPr>
    </w:p>
    <w:p w14:paraId="4BD9E85B" w14:textId="77777777" w:rsidR="00843DC4" w:rsidRPr="00795855" w:rsidRDefault="00843DC4" w:rsidP="003C0A72">
      <w:pPr>
        <w:ind w:firstLine="720"/>
      </w:pPr>
      <w:r w:rsidRPr="00795855">
        <w:t>“Lustration Legislation in Eastern Europe and Its Meaning for the Western World” (Yan Vuks,</w:t>
      </w:r>
    </w:p>
    <w:p w14:paraId="01B3C2A7" w14:textId="77777777" w:rsidR="00843DC4" w:rsidRPr="00795855" w:rsidRDefault="00843DC4" w:rsidP="003C0A72">
      <w:pPr>
        <w:ind w:firstLine="720"/>
      </w:pPr>
      <w:r w:rsidRPr="00795855">
        <w:t>November 2014).</w:t>
      </w:r>
    </w:p>
    <w:p w14:paraId="683F411B" w14:textId="77777777" w:rsidR="00843DC4" w:rsidRPr="00795855" w:rsidRDefault="00843DC4" w:rsidP="003C0A72">
      <w:pPr>
        <w:ind w:firstLine="720"/>
      </w:pPr>
    </w:p>
    <w:p w14:paraId="5DB18ABE" w14:textId="77777777" w:rsidR="00843DC4" w:rsidRPr="00795855" w:rsidRDefault="00843DC4" w:rsidP="003C0A72">
      <w:pPr>
        <w:ind w:firstLine="720"/>
      </w:pPr>
      <w:r w:rsidRPr="00795855">
        <w:t xml:space="preserve">“How To Make a Foreign Idea Your Own: Argentine Identity and the Role Soccer Played in Its </w:t>
      </w:r>
    </w:p>
    <w:p w14:paraId="7F247502" w14:textId="77777777" w:rsidR="00843DC4" w:rsidRPr="00795855" w:rsidRDefault="00843DC4" w:rsidP="003C0A72">
      <w:pPr>
        <w:ind w:firstLine="720"/>
      </w:pPr>
      <w:r w:rsidRPr="00795855">
        <w:t>Formation” (Brandon Blakeslee, October 2014).</w:t>
      </w:r>
    </w:p>
    <w:p w14:paraId="34A9D3B3" w14:textId="77777777" w:rsidR="00843DC4" w:rsidRPr="00795855" w:rsidRDefault="00843DC4" w:rsidP="003C0A72">
      <w:pPr>
        <w:ind w:firstLine="720"/>
      </w:pPr>
    </w:p>
    <w:p w14:paraId="722B4B2C" w14:textId="77777777" w:rsidR="00843DC4" w:rsidRPr="00795855" w:rsidRDefault="00843DC4" w:rsidP="003C0A72">
      <w:pPr>
        <w:ind w:firstLine="720"/>
      </w:pPr>
      <w:r w:rsidRPr="00795855">
        <w:lastRenderedPageBreak/>
        <w:t>“The Chinese Labor Corps in the First World War” (Shirley Frey, November 2009).</w:t>
      </w:r>
    </w:p>
    <w:p w14:paraId="01EFCC54" w14:textId="77777777" w:rsidR="00843DC4" w:rsidRPr="00795855" w:rsidRDefault="00843DC4" w:rsidP="003C0A72">
      <w:pPr>
        <w:ind w:firstLine="720"/>
      </w:pPr>
    </w:p>
    <w:p w14:paraId="677E5102" w14:textId="77777777" w:rsidR="00843DC4" w:rsidRPr="00795855" w:rsidRDefault="00843DC4" w:rsidP="003C0A72">
      <w:pPr>
        <w:ind w:left="720"/>
        <w:rPr>
          <w:sz w:val="20"/>
        </w:rPr>
      </w:pPr>
      <w:r w:rsidRPr="00795855">
        <w:t xml:space="preserve">“American Travel to Saxony and Travel Writing in the first half of the nineteenth century: The example of George and Anna Ticknor’s travel writing” (Ashley Sides, </w:t>
      </w:r>
      <w:proofErr w:type="gramStart"/>
      <w:r w:rsidRPr="00795855">
        <w:t>March,</w:t>
      </w:r>
      <w:proofErr w:type="gramEnd"/>
      <w:r w:rsidRPr="00795855">
        <w:t xml:space="preserve"> 2008). Published as: Ashley Sides, “’That Humane and Advanced Civilization’: Interpreting Americans’ Values from Their Praise of Saxony, 1800-1850”, in: Adam/Roemer (eds.), </w:t>
      </w:r>
      <w:r w:rsidRPr="00795855">
        <w:rPr>
          <w:i/>
        </w:rPr>
        <w:t>Crossing the Atlantic</w:t>
      </w:r>
      <w:r w:rsidRPr="00795855">
        <w:t>, pp. 11-49.</w:t>
      </w:r>
    </w:p>
    <w:p w14:paraId="73F6B728" w14:textId="77777777" w:rsidR="00843DC4" w:rsidRPr="00795855" w:rsidRDefault="00843DC4" w:rsidP="003C0A72">
      <w:pPr>
        <w:ind w:firstLine="720"/>
      </w:pPr>
    </w:p>
    <w:p w14:paraId="7BA86915" w14:textId="7E823EEE" w:rsidR="00843DC4" w:rsidRPr="00795855" w:rsidRDefault="00843DC4" w:rsidP="003C0A72">
      <w:pPr>
        <w:ind w:left="720"/>
      </w:pPr>
      <w:r w:rsidRPr="00795855">
        <w:t xml:space="preserve">“Everything but the Oink: The Significance of the Swine in the Pennsylvania Dutch Culture” (Sime </w:t>
      </w:r>
      <w:proofErr w:type="spellStart"/>
      <w:r w:rsidRPr="00795855">
        <w:t>Bertolet</w:t>
      </w:r>
      <w:proofErr w:type="spellEnd"/>
      <w:r w:rsidRPr="00795855">
        <w:t>, September 2004).</w:t>
      </w:r>
    </w:p>
    <w:p w14:paraId="06D4322F" w14:textId="77777777" w:rsidR="00843DC4" w:rsidRPr="00795855" w:rsidRDefault="00843DC4" w:rsidP="003C0A72">
      <w:pPr>
        <w:ind w:firstLine="720"/>
        <w:rPr>
          <w:i/>
        </w:rPr>
      </w:pPr>
    </w:p>
    <w:p w14:paraId="1595E9C0" w14:textId="77777777" w:rsidR="0062548D" w:rsidRPr="00795855" w:rsidRDefault="0062548D" w:rsidP="003C0A72">
      <w:pPr>
        <w:ind w:firstLine="720"/>
        <w:rPr>
          <w:b/>
          <w:i/>
        </w:rPr>
      </w:pPr>
      <w:r w:rsidRPr="00795855">
        <w:rPr>
          <w:b/>
          <w:i/>
        </w:rPr>
        <w:t>McNair Student Scholar Projects (concluded)</w:t>
      </w:r>
    </w:p>
    <w:p w14:paraId="333538D4" w14:textId="77777777" w:rsidR="0062548D" w:rsidRPr="00795855" w:rsidRDefault="0062548D" w:rsidP="003C0A72">
      <w:pPr>
        <w:ind w:firstLine="720"/>
      </w:pPr>
      <w:r w:rsidRPr="00795855">
        <w:t>“Funding Opportunities or Furthering the Elites” (Anastasia Hayes-Stoker, August 2009).</w:t>
      </w:r>
    </w:p>
    <w:p w14:paraId="1BD1DAD6" w14:textId="77777777" w:rsidR="0062548D" w:rsidRPr="00795855" w:rsidRDefault="0062548D" w:rsidP="003C0A72">
      <w:pPr>
        <w:ind w:firstLine="720"/>
      </w:pPr>
    </w:p>
    <w:p w14:paraId="0A755AB8" w14:textId="65B53A8D" w:rsidR="0062548D" w:rsidRPr="00795855" w:rsidRDefault="0062548D" w:rsidP="003C0A72">
      <w:pPr>
        <w:ind w:left="720"/>
      </w:pPr>
      <w:r w:rsidRPr="00795855">
        <w:t>“Literature as a Vehicle of Memory: The Nazi Past in East German Literature” (Anastasia Hayes-Stoker, August 2008).</w:t>
      </w:r>
    </w:p>
    <w:p w14:paraId="5325FA0B" w14:textId="77777777" w:rsidR="0062548D" w:rsidRPr="00795855" w:rsidRDefault="0062548D" w:rsidP="003C0A72">
      <w:pPr>
        <w:ind w:firstLine="720"/>
      </w:pPr>
    </w:p>
    <w:p w14:paraId="72F6507C" w14:textId="77777777" w:rsidR="0062548D" w:rsidRPr="00795855" w:rsidRDefault="0062548D" w:rsidP="003C0A72">
      <w:pPr>
        <w:ind w:firstLine="720"/>
        <w:rPr>
          <w:b/>
          <w:i/>
        </w:rPr>
      </w:pPr>
      <w:r w:rsidRPr="00795855">
        <w:rPr>
          <w:b/>
          <w:i/>
        </w:rPr>
        <w:t>Honors Theses (concluded)</w:t>
      </w:r>
    </w:p>
    <w:p w14:paraId="6E7A92BD" w14:textId="739E8D0D" w:rsidR="00843DC4" w:rsidRPr="00795855" w:rsidRDefault="0062548D" w:rsidP="003C0A72">
      <w:pPr>
        <w:ind w:firstLine="720"/>
      </w:pPr>
      <w:r w:rsidRPr="00795855">
        <w:t xml:space="preserve">“British and German Memoirs of the First World War” </w:t>
      </w:r>
      <w:r w:rsidR="00843DC4" w:rsidRPr="00795855">
        <w:t>(Brenna L. Witt, November 2010).</w:t>
      </w:r>
    </w:p>
    <w:p w14:paraId="24961ED1" w14:textId="2E28EB67" w:rsidR="004E522E" w:rsidRPr="00795855" w:rsidRDefault="004E522E" w:rsidP="003C0A72">
      <w:pPr>
        <w:ind w:firstLine="720"/>
      </w:pPr>
    </w:p>
    <w:p w14:paraId="6E996BBE" w14:textId="77777777" w:rsidR="004E522E" w:rsidRPr="00795855" w:rsidRDefault="004E522E" w:rsidP="003C0A72">
      <w:pPr>
        <w:rPr>
          <w:b/>
          <w:sz w:val="36"/>
        </w:rPr>
      </w:pPr>
      <w:r w:rsidRPr="00795855">
        <w:rPr>
          <w:b/>
          <w:sz w:val="36"/>
        </w:rPr>
        <w:t xml:space="preserve">Professional and Community Service </w:t>
      </w:r>
    </w:p>
    <w:p w14:paraId="0EC74CB1" w14:textId="77777777" w:rsidR="004E522E" w:rsidRPr="00795855" w:rsidRDefault="004E522E" w:rsidP="003C0A72">
      <w:pPr>
        <w:ind w:firstLine="720"/>
        <w:rPr>
          <w:b/>
          <w:i/>
          <w:sz w:val="26"/>
        </w:rPr>
      </w:pPr>
    </w:p>
    <w:p w14:paraId="0ED5CEBD" w14:textId="23AF3A36" w:rsidR="004E522E" w:rsidRPr="00795855" w:rsidRDefault="009B1399" w:rsidP="003C0A72">
      <w:pPr>
        <w:ind w:firstLine="720"/>
        <w:rPr>
          <w:b/>
          <w:i/>
          <w:sz w:val="27"/>
          <w:szCs w:val="27"/>
        </w:rPr>
      </w:pPr>
      <w:r w:rsidRPr="00795855">
        <w:rPr>
          <w:b/>
          <w:i/>
          <w:sz w:val="27"/>
          <w:szCs w:val="27"/>
        </w:rPr>
        <w:t xml:space="preserve">A. </w:t>
      </w:r>
      <w:r w:rsidR="004E522E" w:rsidRPr="00795855">
        <w:rPr>
          <w:b/>
          <w:i/>
          <w:sz w:val="27"/>
          <w:szCs w:val="27"/>
        </w:rPr>
        <w:t xml:space="preserve">University of Arkansas </w:t>
      </w:r>
    </w:p>
    <w:p w14:paraId="3B68D11F" w14:textId="368EEAD6" w:rsidR="004E522E" w:rsidRPr="00795855" w:rsidRDefault="009B1399" w:rsidP="003C0A72">
      <w:pPr>
        <w:ind w:firstLine="720"/>
        <w:rPr>
          <w:b/>
          <w:i/>
        </w:rPr>
      </w:pPr>
      <w:r w:rsidRPr="00795855">
        <w:rPr>
          <w:b/>
          <w:i/>
        </w:rPr>
        <w:t xml:space="preserve">Service to the Department of </w:t>
      </w:r>
      <w:r w:rsidR="004E522E" w:rsidRPr="00795855">
        <w:rPr>
          <w:b/>
          <w:i/>
        </w:rPr>
        <w:t>Political Science</w:t>
      </w:r>
    </w:p>
    <w:p w14:paraId="3F2B6F66" w14:textId="486B6A10" w:rsidR="004E522E" w:rsidRPr="00795855" w:rsidRDefault="004E522E" w:rsidP="003C0A72">
      <w:pPr>
        <w:ind w:firstLine="720"/>
        <w:rPr>
          <w:bCs/>
          <w:iCs/>
        </w:rPr>
      </w:pPr>
      <w:r w:rsidRPr="00795855">
        <w:rPr>
          <w:bCs/>
          <w:iCs/>
        </w:rPr>
        <w:t>2020-</w:t>
      </w:r>
      <w:r w:rsidR="00F20384">
        <w:rPr>
          <w:bCs/>
          <w:iCs/>
        </w:rPr>
        <w:t>2021</w:t>
      </w:r>
      <w:r w:rsidRPr="00795855">
        <w:rPr>
          <w:bCs/>
          <w:iCs/>
        </w:rPr>
        <w:t xml:space="preserve"> Bylaw Committee</w:t>
      </w:r>
    </w:p>
    <w:p w14:paraId="005D6D6E" w14:textId="327534A3" w:rsidR="004E522E" w:rsidRDefault="004E522E" w:rsidP="003C0A72">
      <w:pPr>
        <w:ind w:firstLine="720"/>
        <w:rPr>
          <w:bCs/>
          <w:iCs/>
        </w:rPr>
      </w:pPr>
      <w:r w:rsidRPr="00795855">
        <w:rPr>
          <w:bCs/>
          <w:iCs/>
        </w:rPr>
        <w:t>2020-</w:t>
      </w:r>
      <w:r w:rsidR="00F20384">
        <w:rPr>
          <w:bCs/>
          <w:iCs/>
        </w:rPr>
        <w:t>2021</w:t>
      </w:r>
      <w:r w:rsidRPr="00795855">
        <w:rPr>
          <w:bCs/>
          <w:iCs/>
        </w:rPr>
        <w:t xml:space="preserve"> Online Course/Technology Committee</w:t>
      </w:r>
    </w:p>
    <w:p w14:paraId="3DEB9D21" w14:textId="55712FA0" w:rsidR="00F20384" w:rsidRDefault="00F20384" w:rsidP="003C0A72">
      <w:pPr>
        <w:ind w:firstLine="720"/>
        <w:rPr>
          <w:bCs/>
          <w:iCs/>
        </w:rPr>
      </w:pPr>
      <w:bookmarkStart w:id="3" w:name="_Hlk92705450"/>
      <w:r>
        <w:rPr>
          <w:bCs/>
          <w:iCs/>
        </w:rPr>
        <w:t>2021- Academic Programs Committee</w:t>
      </w:r>
    </w:p>
    <w:p w14:paraId="723CE1DE" w14:textId="065BEB7F" w:rsidR="00F20384" w:rsidRPr="00795855" w:rsidRDefault="00F20384" w:rsidP="003C0A72">
      <w:pPr>
        <w:ind w:firstLine="720"/>
        <w:rPr>
          <w:bCs/>
          <w:iCs/>
        </w:rPr>
      </w:pPr>
      <w:r>
        <w:rPr>
          <w:bCs/>
          <w:iCs/>
        </w:rPr>
        <w:t>2021- Graduate Studies Committee</w:t>
      </w:r>
    </w:p>
    <w:bookmarkEnd w:id="3"/>
    <w:p w14:paraId="1B3BD27B" w14:textId="77777777" w:rsidR="004E522E" w:rsidRPr="00795855" w:rsidRDefault="004E522E" w:rsidP="003C0A72">
      <w:pPr>
        <w:ind w:firstLine="720"/>
        <w:rPr>
          <w:b/>
          <w:i/>
          <w:sz w:val="26"/>
        </w:rPr>
      </w:pPr>
    </w:p>
    <w:p w14:paraId="61067108" w14:textId="722795A8" w:rsidR="004E522E" w:rsidRPr="00795855" w:rsidRDefault="009B1399" w:rsidP="003C0A72">
      <w:pPr>
        <w:ind w:firstLine="720"/>
        <w:rPr>
          <w:b/>
          <w:i/>
          <w:sz w:val="27"/>
          <w:szCs w:val="27"/>
        </w:rPr>
      </w:pPr>
      <w:r w:rsidRPr="00795855">
        <w:rPr>
          <w:b/>
          <w:i/>
          <w:sz w:val="27"/>
          <w:szCs w:val="27"/>
        </w:rPr>
        <w:t xml:space="preserve">B. </w:t>
      </w:r>
      <w:r w:rsidR="004E522E" w:rsidRPr="00795855">
        <w:rPr>
          <w:b/>
          <w:i/>
          <w:sz w:val="27"/>
          <w:szCs w:val="27"/>
        </w:rPr>
        <w:t>University of Texas at Arlington</w:t>
      </w:r>
    </w:p>
    <w:p w14:paraId="4F2B188C" w14:textId="18BFDB1D" w:rsidR="004E522E" w:rsidRPr="00795855" w:rsidRDefault="009B1399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 xml:space="preserve">Service to the </w:t>
      </w:r>
      <w:r w:rsidR="004E522E" w:rsidRPr="00795855">
        <w:rPr>
          <w:b/>
          <w:bCs/>
          <w:i/>
          <w:iCs/>
        </w:rPr>
        <w:t xml:space="preserve">University </w:t>
      </w:r>
    </w:p>
    <w:p w14:paraId="43598821" w14:textId="77777777" w:rsidR="004E522E" w:rsidRPr="00795855" w:rsidRDefault="004E522E" w:rsidP="003C0A72">
      <w:pPr>
        <w:ind w:firstLine="720"/>
      </w:pPr>
      <w:r w:rsidRPr="00795855">
        <w:t xml:space="preserve">2014- 2020 Hearing Officer </w:t>
      </w:r>
    </w:p>
    <w:p w14:paraId="5CC82896" w14:textId="77777777" w:rsidR="004E522E" w:rsidRPr="00795855" w:rsidRDefault="004E522E" w:rsidP="003C0A72">
      <w:pPr>
        <w:ind w:firstLine="720"/>
      </w:pPr>
      <w:r w:rsidRPr="00795855">
        <w:t xml:space="preserve">2010-2013 Library Committee </w:t>
      </w:r>
    </w:p>
    <w:p w14:paraId="05C9F117" w14:textId="77777777" w:rsidR="004E522E" w:rsidRPr="00795855" w:rsidRDefault="004E522E" w:rsidP="003C0A72">
      <w:pPr>
        <w:ind w:left="720"/>
      </w:pPr>
      <w:r w:rsidRPr="00795855">
        <w:t>2018 Lecture “The Invention of the Modern Christmas Celebration” (November 7, 2018) for UNIV 1131-LA</w:t>
      </w:r>
    </w:p>
    <w:p w14:paraId="2F32B6BB" w14:textId="77777777" w:rsidR="004E522E" w:rsidRPr="00795855" w:rsidRDefault="004E522E" w:rsidP="003C0A72">
      <w:pPr>
        <w:ind w:firstLine="720"/>
      </w:pPr>
      <w:r w:rsidRPr="00795855">
        <w:t>2010 Lecture on Germany in the 1920s for the Cabaret Mini-Lecture Series (Sept. 14, 2010)</w:t>
      </w:r>
    </w:p>
    <w:p w14:paraId="4798E053" w14:textId="77777777" w:rsidR="004E522E" w:rsidRPr="00795855" w:rsidRDefault="004E522E" w:rsidP="003C0A72">
      <w:pPr>
        <w:ind w:firstLine="720"/>
      </w:pPr>
      <w:r w:rsidRPr="00795855">
        <w:t xml:space="preserve">2007 Lecture on Holocaust for the </w:t>
      </w:r>
      <w:proofErr w:type="spellStart"/>
      <w:r w:rsidRPr="00795855">
        <w:t>OneBook</w:t>
      </w:r>
      <w:proofErr w:type="spellEnd"/>
      <w:r w:rsidRPr="00795855">
        <w:t xml:space="preserve"> series on “Mouse” (Sept. 12, 2007)</w:t>
      </w:r>
    </w:p>
    <w:p w14:paraId="4EE2B96D" w14:textId="77777777" w:rsidR="004E522E" w:rsidRPr="00795855" w:rsidRDefault="004E522E" w:rsidP="003C0A72">
      <w:pPr>
        <w:ind w:firstLine="720"/>
      </w:pPr>
      <w:r w:rsidRPr="00795855">
        <w:t xml:space="preserve">2007-2008 Review Committee of Dean Phil Cohen </w:t>
      </w:r>
    </w:p>
    <w:p w14:paraId="6AF06C4D" w14:textId="77777777" w:rsidR="004E522E" w:rsidRPr="00795855" w:rsidRDefault="004E522E" w:rsidP="003C0A72">
      <w:pPr>
        <w:ind w:firstLine="720"/>
      </w:pPr>
    </w:p>
    <w:p w14:paraId="2477C0C8" w14:textId="7C5DC590" w:rsidR="004E522E" w:rsidRPr="00795855" w:rsidRDefault="009B1399" w:rsidP="003C0A72">
      <w:pPr>
        <w:ind w:firstLine="720"/>
        <w:rPr>
          <w:b/>
          <w:i/>
        </w:rPr>
      </w:pPr>
      <w:r w:rsidRPr="00795855">
        <w:rPr>
          <w:b/>
          <w:i/>
        </w:rPr>
        <w:t xml:space="preserve">Service to the </w:t>
      </w:r>
      <w:r w:rsidR="004E522E" w:rsidRPr="00795855">
        <w:rPr>
          <w:b/>
          <w:i/>
        </w:rPr>
        <w:t xml:space="preserve">College of Liberal Arts </w:t>
      </w:r>
    </w:p>
    <w:p w14:paraId="212B8768" w14:textId="77777777" w:rsidR="004E522E" w:rsidRPr="00795855" w:rsidRDefault="004E522E" w:rsidP="003C0A72">
      <w:pPr>
        <w:ind w:firstLine="720"/>
      </w:pPr>
      <w:r w:rsidRPr="00795855">
        <w:t xml:space="preserve">2009-2010 Review Applications for the NEH Summer Fellowships </w:t>
      </w:r>
    </w:p>
    <w:p w14:paraId="1DF676F4" w14:textId="77777777" w:rsidR="004E522E" w:rsidRPr="00795855" w:rsidRDefault="004E522E" w:rsidP="003C0A72">
      <w:pPr>
        <w:ind w:firstLine="720"/>
      </w:pPr>
      <w:r w:rsidRPr="00795855">
        <w:t xml:space="preserve">2008-2009 Tenure and Promotion College Committee  </w:t>
      </w:r>
    </w:p>
    <w:p w14:paraId="133E1DC6" w14:textId="77777777" w:rsidR="004E522E" w:rsidRPr="00795855" w:rsidRDefault="004E522E" w:rsidP="003C0A72">
      <w:pPr>
        <w:ind w:firstLine="720"/>
      </w:pPr>
      <w:r w:rsidRPr="00795855">
        <w:t xml:space="preserve">2004-2008 Humanities Institute/Digital Humanities Initiative Committee </w:t>
      </w:r>
    </w:p>
    <w:p w14:paraId="5108F212" w14:textId="77777777" w:rsidR="004E522E" w:rsidRPr="00795855" w:rsidRDefault="004E522E" w:rsidP="003C0A72">
      <w:pPr>
        <w:ind w:firstLine="720"/>
      </w:pPr>
    </w:p>
    <w:p w14:paraId="5F3B7EC5" w14:textId="440F562D" w:rsidR="004E522E" w:rsidRPr="00795855" w:rsidRDefault="009B1399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 xml:space="preserve">Service to the </w:t>
      </w:r>
      <w:r w:rsidR="004E522E" w:rsidRPr="00795855">
        <w:rPr>
          <w:b/>
          <w:bCs/>
          <w:i/>
          <w:iCs/>
        </w:rPr>
        <w:t xml:space="preserve">Department of History </w:t>
      </w:r>
    </w:p>
    <w:p w14:paraId="087B2A6E" w14:textId="77777777" w:rsidR="004E522E" w:rsidRPr="00795855" w:rsidRDefault="004E522E" w:rsidP="003C0A72">
      <w:pPr>
        <w:ind w:firstLine="720"/>
      </w:pPr>
      <w:r w:rsidRPr="00795855">
        <w:t>2017-2019 Six-Year Review Committee</w:t>
      </w:r>
    </w:p>
    <w:p w14:paraId="78176FC9" w14:textId="77777777" w:rsidR="004E522E" w:rsidRPr="00795855" w:rsidRDefault="004E522E" w:rsidP="003C0A72">
      <w:pPr>
        <w:ind w:firstLine="720"/>
      </w:pPr>
      <w:r w:rsidRPr="00795855">
        <w:t xml:space="preserve">2015-2017 Student Awards/Scholarships Committee </w:t>
      </w:r>
    </w:p>
    <w:p w14:paraId="36286A35" w14:textId="77777777" w:rsidR="004E522E" w:rsidRPr="00795855" w:rsidRDefault="004E522E" w:rsidP="003C0A72">
      <w:pPr>
        <w:ind w:firstLine="720"/>
      </w:pPr>
      <w:r w:rsidRPr="00795855">
        <w:lastRenderedPageBreak/>
        <w:t>2015-2019 &amp; 2002-2009 Webb Lectures</w:t>
      </w:r>
    </w:p>
    <w:p w14:paraId="477F3437" w14:textId="77777777" w:rsidR="004E522E" w:rsidRPr="00795855" w:rsidRDefault="004E522E" w:rsidP="003C0A72">
      <w:pPr>
        <w:ind w:firstLine="720"/>
      </w:pPr>
      <w:r w:rsidRPr="00795855">
        <w:t xml:space="preserve">2015-2016 &amp; 2006-2011 Advisory Committee </w:t>
      </w:r>
    </w:p>
    <w:p w14:paraId="76030E53" w14:textId="77777777" w:rsidR="004E522E" w:rsidRPr="00795855" w:rsidRDefault="004E522E" w:rsidP="003C0A72">
      <w:pPr>
        <w:ind w:firstLine="720"/>
      </w:pPr>
      <w:r w:rsidRPr="00795855">
        <w:t>2015-2016 &amp; 2006-2011 Scheduling Committee</w:t>
      </w:r>
    </w:p>
    <w:p w14:paraId="6E497904" w14:textId="77777777" w:rsidR="004E522E" w:rsidRPr="00795855" w:rsidRDefault="004E522E" w:rsidP="003C0A72">
      <w:pPr>
        <w:ind w:firstLine="720"/>
      </w:pPr>
      <w:r w:rsidRPr="00795855">
        <w:t>2011-2015 Unit Effectiveness Committee</w:t>
      </w:r>
    </w:p>
    <w:p w14:paraId="13B479D4" w14:textId="77777777" w:rsidR="004E522E" w:rsidRPr="00795855" w:rsidRDefault="004E522E" w:rsidP="003C0A72">
      <w:pPr>
        <w:ind w:firstLine="720"/>
      </w:pPr>
      <w:r w:rsidRPr="00795855">
        <w:t>2011-2015 Adjunct/Graduate Teaching Committee</w:t>
      </w:r>
    </w:p>
    <w:p w14:paraId="0DB278BC" w14:textId="77777777" w:rsidR="004E522E" w:rsidRPr="00795855" w:rsidRDefault="004E522E" w:rsidP="00795855">
      <w:pPr>
        <w:ind w:left="720"/>
      </w:pPr>
      <w:r w:rsidRPr="00795855">
        <w:t xml:space="preserve">2011-2012 &amp; 2004-2009 Faculty Research Enhancement and Faculty Development Leave Committee </w:t>
      </w:r>
    </w:p>
    <w:p w14:paraId="12CE790D" w14:textId="77777777" w:rsidR="004E522E" w:rsidRPr="00795855" w:rsidRDefault="004E522E" w:rsidP="003C0A72">
      <w:pPr>
        <w:ind w:firstLine="720"/>
      </w:pPr>
      <w:r w:rsidRPr="00795855">
        <w:t>2012-2013, 2016-2019 Grievance Committee</w:t>
      </w:r>
    </w:p>
    <w:p w14:paraId="16069668" w14:textId="77777777" w:rsidR="004E522E" w:rsidRPr="00795855" w:rsidRDefault="004E522E" w:rsidP="003C0A72">
      <w:pPr>
        <w:ind w:firstLine="720"/>
      </w:pPr>
      <w:r w:rsidRPr="00795855">
        <w:t>2010-2011 &amp; 2004-2006 THSO advisor</w:t>
      </w:r>
    </w:p>
    <w:p w14:paraId="15C4CD7B" w14:textId="77777777" w:rsidR="004E522E" w:rsidRPr="00795855" w:rsidRDefault="004E522E" w:rsidP="003C0A72">
      <w:pPr>
        <w:ind w:firstLine="720"/>
      </w:pPr>
      <w:r w:rsidRPr="00795855">
        <w:t>2010-2011 &amp; 2001-2006 THSO</w:t>
      </w:r>
    </w:p>
    <w:p w14:paraId="3A0B95EA" w14:textId="77777777" w:rsidR="004E522E" w:rsidRPr="00795855" w:rsidRDefault="004E522E" w:rsidP="003C0A72">
      <w:pPr>
        <w:ind w:firstLine="720"/>
      </w:pPr>
      <w:r w:rsidRPr="00795855">
        <w:t xml:space="preserve">2009-2011 Graduate Studies Committee </w:t>
      </w:r>
    </w:p>
    <w:p w14:paraId="69830E9E" w14:textId="77777777" w:rsidR="004E522E" w:rsidRPr="00795855" w:rsidRDefault="004E522E" w:rsidP="003C0A72">
      <w:pPr>
        <w:ind w:firstLine="720"/>
      </w:pPr>
      <w:r w:rsidRPr="00795855">
        <w:t>2009-2010 &amp; 2007-2008 PhD Program review committee</w:t>
      </w:r>
    </w:p>
    <w:p w14:paraId="63D4B0B8" w14:textId="77777777" w:rsidR="004E522E" w:rsidRPr="00795855" w:rsidRDefault="004E522E" w:rsidP="003C0A72">
      <w:pPr>
        <w:ind w:firstLine="720"/>
      </w:pPr>
      <w:r w:rsidRPr="00795855">
        <w:t>2009-2010 Search Committee, Migration History position</w:t>
      </w:r>
    </w:p>
    <w:p w14:paraId="718C5D34" w14:textId="77777777" w:rsidR="004E522E" w:rsidRPr="00795855" w:rsidRDefault="004E522E" w:rsidP="003C0A72">
      <w:pPr>
        <w:ind w:firstLine="720"/>
      </w:pPr>
      <w:r w:rsidRPr="00795855">
        <w:t>2008-2009 Search Committee, Progressive Era position</w:t>
      </w:r>
    </w:p>
    <w:p w14:paraId="30E09658" w14:textId="77777777" w:rsidR="004E522E" w:rsidRPr="00795855" w:rsidRDefault="004E522E" w:rsidP="003C0A72">
      <w:pPr>
        <w:ind w:firstLine="720"/>
      </w:pPr>
      <w:r w:rsidRPr="00795855">
        <w:t xml:space="preserve">2007-2009 Tenure and Promotion Committee </w:t>
      </w:r>
    </w:p>
    <w:p w14:paraId="32F46A96" w14:textId="77777777" w:rsidR="004E522E" w:rsidRPr="00795855" w:rsidRDefault="004E522E" w:rsidP="003C0A72">
      <w:pPr>
        <w:ind w:firstLine="720"/>
      </w:pPr>
      <w:r w:rsidRPr="00795855">
        <w:t>2006-2007 and 2003-2004 Search Committee Medieval History position</w:t>
      </w:r>
    </w:p>
    <w:p w14:paraId="65A9D44E" w14:textId="77777777" w:rsidR="004E522E" w:rsidRPr="00795855" w:rsidRDefault="004E522E" w:rsidP="003C0A72">
      <w:pPr>
        <w:ind w:firstLine="720"/>
      </w:pPr>
      <w:r w:rsidRPr="00795855">
        <w:t>2004-2005 Library committee</w:t>
      </w:r>
    </w:p>
    <w:p w14:paraId="3F42B00B" w14:textId="77777777" w:rsidR="004E522E" w:rsidRPr="00795855" w:rsidRDefault="004E522E" w:rsidP="003C0A72">
      <w:pPr>
        <w:ind w:firstLine="720"/>
      </w:pPr>
      <w:r w:rsidRPr="00795855">
        <w:t>2001-2006 Phi Alpha Theta</w:t>
      </w:r>
    </w:p>
    <w:p w14:paraId="7C686B90" w14:textId="77777777" w:rsidR="004E522E" w:rsidRPr="00795855" w:rsidRDefault="004E522E" w:rsidP="003C0A72">
      <w:pPr>
        <w:ind w:firstLine="720"/>
        <w:rPr>
          <w:b/>
          <w:i/>
          <w:sz w:val="27"/>
          <w:szCs w:val="27"/>
        </w:rPr>
      </w:pPr>
    </w:p>
    <w:p w14:paraId="4CF35DC9" w14:textId="343860D3" w:rsidR="004E522E" w:rsidRPr="00795855" w:rsidRDefault="009B1399" w:rsidP="003C0A72">
      <w:pPr>
        <w:ind w:firstLine="720"/>
        <w:rPr>
          <w:b/>
          <w:i/>
          <w:sz w:val="27"/>
          <w:szCs w:val="27"/>
        </w:rPr>
      </w:pPr>
      <w:r w:rsidRPr="00795855">
        <w:rPr>
          <w:b/>
          <w:i/>
          <w:sz w:val="27"/>
          <w:szCs w:val="27"/>
        </w:rPr>
        <w:t xml:space="preserve">C. </w:t>
      </w:r>
      <w:r w:rsidR="004E522E" w:rsidRPr="00795855">
        <w:rPr>
          <w:b/>
          <w:i/>
          <w:sz w:val="27"/>
          <w:szCs w:val="27"/>
        </w:rPr>
        <w:t xml:space="preserve">Service to Profession – National and International </w:t>
      </w:r>
    </w:p>
    <w:p w14:paraId="54FD9F18" w14:textId="62D03AAE" w:rsidR="004E522E" w:rsidRPr="00795855" w:rsidRDefault="004E522E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>Conferences and Workshops Organized</w:t>
      </w:r>
      <w:r w:rsidR="009B1399" w:rsidRPr="00795855">
        <w:rPr>
          <w:b/>
          <w:bCs/>
          <w:i/>
          <w:iCs/>
        </w:rPr>
        <w:t xml:space="preserve"> and Chaired </w:t>
      </w:r>
    </w:p>
    <w:p w14:paraId="20CD2C45" w14:textId="77777777" w:rsidR="004E522E" w:rsidRPr="00795855" w:rsidRDefault="004E522E" w:rsidP="00795855">
      <w:pPr>
        <w:ind w:left="720"/>
      </w:pPr>
      <w:r w:rsidRPr="00795855">
        <w:t>Fifty-Second Annual Walter Prescott Webb Memorial Lectures “The Economics of Higher Education in the United States” at the University of Texas at Arlington, March 9, 2017.</w:t>
      </w:r>
    </w:p>
    <w:p w14:paraId="7A2810A7" w14:textId="77777777" w:rsidR="004E522E" w:rsidRPr="00795855" w:rsidRDefault="004E522E" w:rsidP="003C0A72">
      <w:pPr>
        <w:ind w:firstLine="720"/>
      </w:pPr>
    </w:p>
    <w:p w14:paraId="6E13E2B5" w14:textId="77777777" w:rsidR="004E522E" w:rsidRPr="00795855" w:rsidRDefault="004E522E" w:rsidP="00795855">
      <w:pPr>
        <w:ind w:left="720"/>
      </w:pPr>
      <w:proofErr w:type="spellStart"/>
      <w:r w:rsidRPr="00795855">
        <w:t>Winterschule</w:t>
      </w:r>
      <w:proofErr w:type="spellEnd"/>
      <w:r w:rsidRPr="00795855">
        <w:t xml:space="preserve"> at the </w:t>
      </w:r>
      <w:proofErr w:type="spellStart"/>
      <w:r w:rsidRPr="00795855">
        <w:t>Alfried</w:t>
      </w:r>
      <w:proofErr w:type="spellEnd"/>
      <w:r w:rsidRPr="00795855">
        <w:t xml:space="preserve"> Krupp </w:t>
      </w:r>
      <w:proofErr w:type="spellStart"/>
      <w:r w:rsidRPr="00795855">
        <w:t>Wissenschaftskolleg</w:t>
      </w:r>
      <w:proofErr w:type="spellEnd"/>
      <w:r w:rsidRPr="00795855">
        <w:t xml:space="preserve"> Greifswald “</w:t>
      </w:r>
      <w:proofErr w:type="spellStart"/>
      <w:r w:rsidRPr="00795855">
        <w:t>Stiftungen</w:t>
      </w:r>
      <w:proofErr w:type="spellEnd"/>
      <w:r w:rsidRPr="00795855">
        <w:t xml:space="preserve"> und </w:t>
      </w:r>
      <w:proofErr w:type="spellStart"/>
      <w:r w:rsidRPr="00795855">
        <w:t>Stiften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Wandel</w:t>
      </w:r>
      <w:proofErr w:type="spellEnd"/>
      <w:r w:rsidRPr="00795855">
        <w:t xml:space="preserve"> der </w:t>
      </w:r>
      <w:proofErr w:type="spellStart"/>
      <w:proofErr w:type="gramStart"/>
      <w:r w:rsidRPr="00795855">
        <w:t>Zeiten</w:t>
      </w:r>
      <w:proofErr w:type="spellEnd"/>
      <w:r w:rsidRPr="00795855">
        <w:t>“</w:t>
      </w:r>
      <w:proofErr w:type="gramEnd"/>
      <w:r w:rsidRPr="00795855">
        <w:t>, February 9-14, 2015.</w:t>
      </w:r>
    </w:p>
    <w:p w14:paraId="0BED2654" w14:textId="77777777" w:rsidR="004E522E" w:rsidRPr="00795855" w:rsidRDefault="004E522E" w:rsidP="003C0A72">
      <w:pPr>
        <w:ind w:firstLine="720"/>
      </w:pPr>
    </w:p>
    <w:p w14:paraId="019E6FC2" w14:textId="0B4DE510" w:rsidR="004E522E" w:rsidRPr="00795855" w:rsidRDefault="004E522E" w:rsidP="00795855">
      <w:pPr>
        <w:ind w:left="720"/>
      </w:pPr>
      <w:r w:rsidRPr="00795855">
        <w:t>Forty-Fourth Annual Walter Prescott Webb Memorial Lectures “Crossing the Atlantic: Travel and Travel Writing in Modern Times” at the University of Texas at Arlington, March 12, 2009.</w:t>
      </w:r>
    </w:p>
    <w:p w14:paraId="36321A27" w14:textId="77777777" w:rsidR="004E522E" w:rsidRPr="00795855" w:rsidRDefault="004E522E" w:rsidP="003C0A72">
      <w:pPr>
        <w:ind w:firstLine="720"/>
      </w:pPr>
    </w:p>
    <w:p w14:paraId="403F27D3" w14:textId="69AC9953" w:rsidR="004E522E" w:rsidRPr="00795855" w:rsidRDefault="004E522E" w:rsidP="00795855">
      <w:pPr>
        <w:ind w:left="720"/>
      </w:pPr>
      <w:r w:rsidRPr="00795855">
        <w:t xml:space="preserve">Young Scholars Forum 2007: “American society beyond the level of national history” (co-organized with Uwe </w:t>
      </w:r>
      <w:proofErr w:type="spellStart"/>
      <w:r w:rsidRPr="00795855">
        <w:t>Luebken</w:t>
      </w:r>
      <w:proofErr w:type="spellEnd"/>
      <w:r w:rsidRPr="00795855">
        <w:t>, German Historical Institute in Washington, DC) at the University of Texas at</w:t>
      </w:r>
      <w:r w:rsidR="00795855" w:rsidRPr="00795855">
        <w:t xml:space="preserve"> </w:t>
      </w:r>
      <w:r w:rsidRPr="00795855">
        <w:t>Arlington, March 29-April 1, 2007.</w:t>
      </w:r>
    </w:p>
    <w:p w14:paraId="51E79913" w14:textId="77777777" w:rsidR="004E522E" w:rsidRPr="00795855" w:rsidRDefault="004E522E" w:rsidP="003C0A72">
      <w:pPr>
        <w:ind w:firstLine="720"/>
      </w:pPr>
    </w:p>
    <w:p w14:paraId="3CE85C6C" w14:textId="77777777" w:rsidR="004E522E" w:rsidRPr="00795855" w:rsidRDefault="004E522E" w:rsidP="003C0A72">
      <w:pPr>
        <w:ind w:firstLine="720"/>
      </w:pPr>
      <w:r w:rsidRPr="00795855">
        <w:t>“</w:t>
      </w:r>
      <w:proofErr w:type="spellStart"/>
      <w:r w:rsidRPr="00795855">
        <w:t>Diskontinuitäten</w:t>
      </w:r>
      <w:proofErr w:type="spellEnd"/>
      <w:r w:rsidRPr="00795855">
        <w:t xml:space="preserve"> </w:t>
      </w:r>
      <w:proofErr w:type="spellStart"/>
      <w:r w:rsidRPr="00795855">
        <w:t>im</w:t>
      </w:r>
      <w:proofErr w:type="spellEnd"/>
      <w:r w:rsidRPr="00795855">
        <w:t xml:space="preserve"> </w:t>
      </w:r>
      <w:proofErr w:type="spellStart"/>
      <w:r w:rsidRPr="00795855">
        <w:t>deutschen</w:t>
      </w:r>
      <w:proofErr w:type="spellEnd"/>
      <w:r w:rsidRPr="00795855">
        <w:t xml:space="preserve"> </w:t>
      </w:r>
      <w:proofErr w:type="spellStart"/>
      <w:r w:rsidRPr="00795855">
        <w:t>Stiftungswesen</w:t>
      </w:r>
      <w:proofErr w:type="spellEnd"/>
      <w:r w:rsidRPr="00795855">
        <w:t xml:space="preserve">” at the Humboldt University in Berlin, Germany, </w:t>
      </w:r>
    </w:p>
    <w:p w14:paraId="45D850E0" w14:textId="7D54B88E" w:rsidR="004E522E" w:rsidRPr="00795855" w:rsidRDefault="004E522E" w:rsidP="00795855">
      <w:pPr>
        <w:ind w:left="720"/>
      </w:pPr>
      <w:r w:rsidRPr="00795855">
        <w:t xml:space="preserve">January 26/27, 2007 (co-organized with Rupert Graf Strachwitz from the </w:t>
      </w:r>
      <w:proofErr w:type="spellStart"/>
      <w:r w:rsidRPr="00795855">
        <w:t>Maecenata</w:t>
      </w:r>
      <w:proofErr w:type="spellEnd"/>
      <w:r w:rsidRPr="00795855">
        <w:t xml:space="preserve"> Institute and</w:t>
      </w:r>
      <w:r w:rsidR="00795855" w:rsidRPr="00795855">
        <w:t xml:space="preserve"> </w:t>
      </w:r>
      <w:r w:rsidRPr="00795855">
        <w:t xml:space="preserve">Manuel Frey from the </w:t>
      </w:r>
      <w:proofErr w:type="spellStart"/>
      <w:r w:rsidRPr="00795855">
        <w:t>Kulturstiftung</w:t>
      </w:r>
      <w:proofErr w:type="spellEnd"/>
      <w:r w:rsidRPr="00795855">
        <w:t xml:space="preserve"> des </w:t>
      </w:r>
      <w:proofErr w:type="spellStart"/>
      <w:r w:rsidRPr="00795855">
        <w:t>Freistaates</w:t>
      </w:r>
      <w:proofErr w:type="spellEnd"/>
      <w:r w:rsidRPr="00795855">
        <w:t xml:space="preserve"> Sachsen).</w:t>
      </w:r>
    </w:p>
    <w:p w14:paraId="16A38A47" w14:textId="77777777" w:rsidR="004E522E" w:rsidRPr="00795855" w:rsidRDefault="004E522E" w:rsidP="003C0A72">
      <w:pPr>
        <w:ind w:firstLine="720"/>
      </w:pPr>
    </w:p>
    <w:p w14:paraId="647A0A14" w14:textId="363923C3" w:rsidR="004E522E" w:rsidRPr="00795855" w:rsidRDefault="004E522E" w:rsidP="00795855">
      <w:pPr>
        <w:ind w:left="720"/>
      </w:pPr>
      <w:r w:rsidRPr="00795855">
        <w:t>“Philanthropy in History: German and American Perspectives” at the German Historical Institute in Washington, D.C., March 30-April 1, 2006 (co-organized with Gabriele Lingelbach from the University of Trier and Simone Lässig from the German Historical Institute).</w:t>
      </w:r>
    </w:p>
    <w:p w14:paraId="38E1946E" w14:textId="77777777" w:rsidR="004E522E" w:rsidRPr="00795855" w:rsidRDefault="004E522E" w:rsidP="003C0A72">
      <w:pPr>
        <w:ind w:firstLine="720"/>
      </w:pPr>
    </w:p>
    <w:p w14:paraId="6FDDF31D" w14:textId="31E779B4" w:rsidR="004E522E" w:rsidRPr="00795855" w:rsidRDefault="004E522E" w:rsidP="00795855">
      <w:pPr>
        <w:ind w:left="720"/>
      </w:pPr>
      <w:r w:rsidRPr="00795855">
        <w:t>Young Scholars Forum 2005: “Crossing the Atlantic: European Dimensions of American History” (co-organized with Christof Mauch, German Historical Institute in Washington, D.C.) at the University of Texas at Arlington, March 31-April 2, 2005</w:t>
      </w:r>
      <w:r w:rsidR="009B1399" w:rsidRPr="00795855">
        <w:t xml:space="preserve">. </w:t>
      </w:r>
    </w:p>
    <w:p w14:paraId="30C49FAA" w14:textId="77777777" w:rsidR="004E522E" w:rsidRPr="00795855" w:rsidRDefault="004E522E" w:rsidP="003C0A72">
      <w:pPr>
        <w:ind w:firstLine="720"/>
      </w:pPr>
    </w:p>
    <w:p w14:paraId="022E079E" w14:textId="77777777" w:rsidR="004E522E" w:rsidRPr="00795855" w:rsidRDefault="004E522E" w:rsidP="00795855">
      <w:pPr>
        <w:ind w:left="720"/>
      </w:pPr>
      <w:r w:rsidRPr="00795855">
        <w:t>Thirty-Eight Annual Walter Prescott Webb Memorial Lectures “Traveling between Worlds: German-American Encounters” at the University of Texas at Arlington, March 13, 2003.</w:t>
      </w:r>
    </w:p>
    <w:p w14:paraId="137090AF" w14:textId="77777777" w:rsidR="00795855" w:rsidRPr="00795855" w:rsidRDefault="00795855" w:rsidP="003C0A72">
      <w:pPr>
        <w:ind w:firstLine="720"/>
      </w:pPr>
    </w:p>
    <w:p w14:paraId="3AE6D71F" w14:textId="491DB333" w:rsidR="004E522E" w:rsidRPr="00795855" w:rsidRDefault="004E522E" w:rsidP="00795855">
      <w:pPr>
        <w:ind w:left="720"/>
      </w:pPr>
      <w:r w:rsidRPr="00795855">
        <w:t>“Philanthropy, Patronage &amp; Urban Politics: Transatlantic Transfers between Europe and North America in the 19</w:t>
      </w:r>
      <w:r w:rsidRPr="00795855">
        <w:rPr>
          <w:vertAlign w:val="superscript"/>
        </w:rPr>
        <w:t>th</w:t>
      </w:r>
      <w:r w:rsidRPr="00795855">
        <w:t xml:space="preserve"> and 20</w:t>
      </w:r>
      <w:r w:rsidRPr="00795855">
        <w:rPr>
          <w:vertAlign w:val="superscript"/>
        </w:rPr>
        <w:t>th</w:t>
      </w:r>
      <w:r w:rsidRPr="00795855">
        <w:t xml:space="preserve"> Century” at the University of Toronto, 3-5 May 200</w:t>
      </w:r>
      <w:r w:rsidR="009B1399" w:rsidRPr="00795855">
        <w:t xml:space="preserve">1. </w:t>
      </w:r>
    </w:p>
    <w:p w14:paraId="44D785DF" w14:textId="77777777" w:rsidR="004E522E" w:rsidRPr="00795855" w:rsidRDefault="004E522E" w:rsidP="003C0A72">
      <w:pPr>
        <w:ind w:firstLine="720"/>
      </w:pPr>
    </w:p>
    <w:p w14:paraId="1B37A30A" w14:textId="77777777" w:rsidR="004E522E" w:rsidRPr="00795855" w:rsidRDefault="004E522E" w:rsidP="00795855">
      <w:pPr>
        <w:ind w:left="720"/>
      </w:pPr>
      <w:r w:rsidRPr="00795855">
        <w:t>“</w:t>
      </w:r>
      <w:proofErr w:type="spellStart"/>
      <w:r w:rsidRPr="00795855">
        <w:t>Milieukonzept</w:t>
      </w:r>
      <w:proofErr w:type="spellEnd"/>
      <w:r w:rsidRPr="00795855">
        <w:t xml:space="preserve"> und </w:t>
      </w:r>
      <w:proofErr w:type="spellStart"/>
      <w:r w:rsidRPr="00795855">
        <w:t>empirische</w:t>
      </w:r>
      <w:proofErr w:type="spellEnd"/>
      <w:r w:rsidRPr="00795855">
        <w:t xml:space="preserve"> </w:t>
      </w:r>
      <w:proofErr w:type="spellStart"/>
      <w:r w:rsidRPr="00795855">
        <w:t>Forschung</w:t>
      </w:r>
      <w:proofErr w:type="spellEnd"/>
      <w:r w:rsidRPr="00795855">
        <w:t>” at the University of Leipzig, Leipzig, 25-26 April 1998.</w:t>
      </w:r>
    </w:p>
    <w:p w14:paraId="4076871B" w14:textId="77777777" w:rsidR="004E522E" w:rsidRPr="00795855" w:rsidRDefault="004E522E" w:rsidP="003C0A72">
      <w:pPr>
        <w:ind w:firstLine="720"/>
      </w:pPr>
    </w:p>
    <w:p w14:paraId="4A7A9C8B" w14:textId="169164AF" w:rsidR="004E522E" w:rsidRPr="00795855" w:rsidRDefault="004E522E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>Panels Organized</w:t>
      </w:r>
    </w:p>
    <w:p w14:paraId="5CD46C9E" w14:textId="38F03E21" w:rsidR="004E522E" w:rsidRPr="00795855" w:rsidRDefault="004E522E" w:rsidP="00795855">
      <w:pPr>
        <w:ind w:left="720"/>
      </w:pPr>
      <w:r w:rsidRPr="00795855">
        <w:t xml:space="preserve">“Longing for ‘the Other:’ Tourism, Migration, and transnational Marriage, 1840s-1990s” for the Fourth European Congress on World and Global History in Paris September 4-7, 2014.   </w:t>
      </w:r>
    </w:p>
    <w:p w14:paraId="5C57C75B" w14:textId="77777777" w:rsidR="004E522E" w:rsidRPr="00795855" w:rsidRDefault="004E522E" w:rsidP="003C0A72">
      <w:pPr>
        <w:ind w:firstLine="720"/>
      </w:pPr>
    </w:p>
    <w:p w14:paraId="2E87E5B8" w14:textId="257BB852" w:rsidR="004E522E" w:rsidRPr="00795855" w:rsidRDefault="004E522E" w:rsidP="00795855">
      <w:pPr>
        <w:ind w:left="720"/>
      </w:pPr>
      <w:r w:rsidRPr="00795855">
        <w:t>“The Place of Dresden in American Memory</w:t>
      </w:r>
      <w:r w:rsidR="00795855" w:rsidRPr="00795855">
        <w:t>,</w:t>
      </w:r>
      <w:r w:rsidRPr="00795855">
        <w:t>” panel at the annual meeting of the AHA in New Orleans, January 3-6, 2013.</w:t>
      </w:r>
    </w:p>
    <w:p w14:paraId="2E84A0C2" w14:textId="77777777" w:rsidR="004E522E" w:rsidRPr="00795855" w:rsidRDefault="004E522E" w:rsidP="003C0A72">
      <w:pPr>
        <w:ind w:firstLine="720"/>
      </w:pPr>
    </w:p>
    <w:p w14:paraId="7E3683CA" w14:textId="606B454A" w:rsidR="004E522E" w:rsidRPr="00795855" w:rsidRDefault="004E522E" w:rsidP="00795855">
      <w:pPr>
        <w:ind w:left="720"/>
      </w:pPr>
      <w:r w:rsidRPr="00795855">
        <w:t>“Intercultural Transfer (I)”, “Intercultural Transfer (II)” series of panels at the Thirty-Sixth Annual Conference of the German Studies Association in Milwaukee/Wisconsin, October 4-7, 2012.</w:t>
      </w:r>
    </w:p>
    <w:p w14:paraId="0C6AE056" w14:textId="77777777" w:rsidR="004E522E" w:rsidRPr="00795855" w:rsidRDefault="004E522E" w:rsidP="003C0A72">
      <w:pPr>
        <w:ind w:firstLine="720"/>
      </w:pPr>
    </w:p>
    <w:p w14:paraId="7B2CF1C5" w14:textId="36CF8004" w:rsidR="004E522E" w:rsidRPr="00795855" w:rsidRDefault="004E522E" w:rsidP="00795855">
      <w:pPr>
        <w:ind w:left="720"/>
      </w:pPr>
      <w:r w:rsidRPr="00795855">
        <w:t>“The German Diaspora in South America and Africa</w:t>
      </w:r>
      <w:r w:rsidR="00795855" w:rsidRPr="00795855">
        <w:t>,</w:t>
      </w:r>
      <w:r w:rsidRPr="00795855">
        <w:t>” panel at the Thirty-Sixth Annual Conference of the German Studies Association in Milwaukee/Wisconsin, October 4-7, 2012.</w:t>
      </w:r>
    </w:p>
    <w:p w14:paraId="06440B0E" w14:textId="77777777" w:rsidR="004E522E" w:rsidRPr="00795855" w:rsidRDefault="004E522E" w:rsidP="003C0A72">
      <w:pPr>
        <w:ind w:firstLine="720"/>
      </w:pPr>
    </w:p>
    <w:p w14:paraId="7EC91FCF" w14:textId="0E4E1F2C" w:rsidR="004E522E" w:rsidRPr="00795855" w:rsidRDefault="004E522E" w:rsidP="00795855">
      <w:pPr>
        <w:ind w:left="720"/>
      </w:pPr>
      <w:r w:rsidRPr="00795855">
        <w:t>“Hitler in German and American Film”, panel at the Thirty-Sixth Annual Conference of the German Studies Association in Milwaukee/Wisconsin, October 4-7, 2012.</w:t>
      </w:r>
    </w:p>
    <w:p w14:paraId="04D63CB7" w14:textId="77777777" w:rsidR="004E522E" w:rsidRPr="00795855" w:rsidRDefault="004E522E" w:rsidP="003C0A72">
      <w:pPr>
        <w:ind w:firstLine="720"/>
      </w:pPr>
    </w:p>
    <w:p w14:paraId="29E3FD57" w14:textId="493FC5BF" w:rsidR="004E522E" w:rsidRPr="00795855" w:rsidRDefault="004E522E" w:rsidP="003C0A72">
      <w:pPr>
        <w:ind w:firstLine="720"/>
      </w:pPr>
      <w:r w:rsidRPr="00795855">
        <w:t>“Visions and Forms of Philanthropy: A Historical Perspective</w:t>
      </w:r>
      <w:r w:rsidR="00795855" w:rsidRPr="00795855">
        <w:t>,</w:t>
      </w:r>
      <w:r w:rsidRPr="00795855">
        <w:t xml:space="preserve">” panel at the Tenth International </w:t>
      </w:r>
    </w:p>
    <w:p w14:paraId="2A7AC9AC" w14:textId="77777777" w:rsidR="004E522E" w:rsidRPr="00795855" w:rsidRDefault="004E522E" w:rsidP="00795855">
      <w:pPr>
        <w:ind w:left="720"/>
      </w:pPr>
      <w:r w:rsidRPr="00795855">
        <w:t xml:space="preserve">Conference of the International Society for Third Sector Research at the </w:t>
      </w:r>
      <w:proofErr w:type="spellStart"/>
      <w:r w:rsidRPr="00795855">
        <w:t>Università</w:t>
      </w:r>
      <w:proofErr w:type="spellEnd"/>
      <w:r w:rsidRPr="00795855">
        <w:t xml:space="preserve"> </w:t>
      </w:r>
      <w:proofErr w:type="spellStart"/>
      <w:r w:rsidRPr="00795855">
        <w:t>degli</w:t>
      </w:r>
      <w:proofErr w:type="spellEnd"/>
      <w:r w:rsidRPr="00795855">
        <w:t xml:space="preserve"> </w:t>
      </w:r>
      <w:proofErr w:type="spellStart"/>
      <w:r w:rsidRPr="00795855">
        <w:t>Studi</w:t>
      </w:r>
      <w:proofErr w:type="spellEnd"/>
      <w:r w:rsidRPr="00795855">
        <w:t xml:space="preserve"> di Siena, Italy, July 10-13, 2012.</w:t>
      </w:r>
    </w:p>
    <w:p w14:paraId="4397A7DF" w14:textId="77777777" w:rsidR="004E522E" w:rsidRPr="00795855" w:rsidRDefault="004E522E" w:rsidP="003C0A72">
      <w:pPr>
        <w:ind w:firstLine="720"/>
      </w:pPr>
    </w:p>
    <w:p w14:paraId="2C0FEE6E" w14:textId="1EB5A566" w:rsidR="004E522E" w:rsidRPr="00795855" w:rsidRDefault="004E522E" w:rsidP="00795855">
      <w:pPr>
        <w:ind w:left="720"/>
      </w:pPr>
      <w:r w:rsidRPr="00795855">
        <w:t>“The Appeal of the German University Ideal in Nineteenth- and Twentieth-Century America: Critical Transatlantic Perspectives</w:t>
      </w:r>
      <w:r w:rsidR="00795855" w:rsidRPr="00795855">
        <w:t>,</w:t>
      </w:r>
      <w:r w:rsidRPr="00795855">
        <w:t xml:space="preserve">” </w:t>
      </w:r>
      <w:r w:rsidR="00795855" w:rsidRPr="00795855">
        <w:t>p</w:t>
      </w:r>
      <w:r w:rsidRPr="00795855">
        <w:t>anel of the Conference Group for Central European History Session 7 at the 122</w:t>
      </w:r>
      <w:r w:rsidRPr="00795855">
        <w:rPr>
          <w:vertAlign w:val="superscript"/>
        </w:rPr>
        <w:t>nd</w:t>
      </w:r>
      <w:r w:rsidRPr="00795855">
        <w:t xml:space="preserve"> Meeting of the American Historical Association in Washington, D.C., January 3-6, 2008.</w:t>
      </w:r>
    </w:p>
    <w:p w14:paraId="7A3AB252" w14:textId="77777777" w:rsidR="004E522E" w:rsidRPr="00795855" w:rsidRDefault="004E522E" w:rsidP="003C0A72">
      <w:pPr>
        <w:ind w:firstLine="720"/>
      </w:pPr>
    </w:p>
    <w:p w14:paraId="38D7F51E" w14:textId="6E70E895" w:rsidR="004E522E" w:rsidRPr="00795855" w:rsidRDefault="004E522E" w:rsidP="00795855">
      <w:pPr>
        <w:ind w:left="720"/>
      </w:pPr>
      <w:r w:rsidRPr="00795855">
        <w:t>“</w:t>
      </w:r>
      <w:proofErr w:type="spellStart"/>
      <w:r w:rsidRPr="00795855">
        <w:t>Soziale</w:t>
      </w:r>
      <w:proofErr w:type="spellEnd"/>
      <w:r w:rsidRPr="00795855">
        <w:t xml:space="preserve"> </w:t>
      </w:r>
      <w:proofErr w:type="spellStart"/>
      <w:r w:rsidRPr="00795855">
        <w:t>Wohlfahrt</w:t>
      </w:r>
      <w:proofErr w:type="spellEnd"/>
      <w:r w:rsidRPr="00795855">
        <w:t xml:space="preserve"> </w:t>
      </w:r>
      <w:proofErr w:type="spellStart"/>
      <w:r w:rsidRPr="00795855">
        <w:t>zwischen</w:t>
      </w:r>
      <w:proofErr w:type="spellEnd"/>
      <w:r w:rsidRPr="00795855">
        <w:t xml:space="preserve"> </w:t>
      </w:r>
      <w:proofErr w:type="spellStart"/>
      <w:r w:rsidRPr="00795855">
        <w:t>privater</w:t>
      </w:r>
      <w:proofErr w:type="spellEnd"/>
      <w:r w:rsidRPr="00795855">
        <w:t xml:space="preserve"> und </w:t>
      </w:r>
      <w:proofErr w:type="spellStart"/>
      <w:r w:rsidRPr="00795855">
        <w:t>staatlicher</w:t>
      </w:r>
      <w:proofErr w:type="spellEnd"/>
      <w:r w:rsidRPr="00795855">
        <w:t xml:space="preserve"> </w:t>
      </w:r>
      <w:proofErr w:type="spellStart"/>
      <w:r w:rsidRPr="00795855">
        <w:t>Verantwortung</w:t>
      </w:r>
      <w:proofErr w:type="spellEnd"/>
      <w:r w:rsidRPr="00795855">
        <w:t xml:space="preserve"> in Deutschland: </w:t>
      </w:r>
      <w:proofErr w:type="spellStart"/>
      <w:r w:rsidRPr="00795855">
        <w:t>Kontinuitäten</w:t>
      </w:r>
      <w:proofErr w:type="spellEnd"/>
      <w:r w:rsidRPr="00795855">
        <w:t xml:space="preserve"> und </w:t>
      </w:r>
      <w:proofErr w:type="spellStart"/>
      <w:r w:rsidRPr="00795855">
        <w:t>Diskontinuitäten</w:t>
      </w:r>
      <w:proofErr w:type="spellEnd"/>
      <w:r w:rsidR="00795855" w:rsidRPr="00795855">
        <w:t>,”</w:t>
      </w:r>
      <w:r w:rsidRPr="00795855">
        <w:t xml:space="preserve"> </w:t>
      </w:r>
      <w:r w:rsidR="00795855" w:rsidRPr="00795855">
        <w:t>p</w:t>
      </w:r>
      <w:r w:rsidRPr="00795855">
        <w:t>anel at the 27th Annual Conference of the German Studies Association in New Orleans, Louisiana, September 18-21, 2003.</w:t>
      </w:r>
    </w:p>
    <w:p w14:paraId="4FE34728" w14:textId="77777777" w:rsidR="004E522E" w:rsidRPr="00795855" w:rsidRDefault="004E522E" w:rsidP="003C0A72">
      <w:pPr>
        <w:ind w:firstLine="720"/>
      </w:pPr>
    </w:p>
    <w:p w14:paraId="5D2D9967" w14:textId="77777777" w:rsidR="004E522E" w:rsidRPr="00795855" w:rsidRDefault="004E522E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 xml:space="preserve">Panel Commentator </w:t>
      </w:r>
    </w:p>
    <w:p w14:paraId="2492F202" w14:textId="57B68C0F" w:rsidR="004E522E" w:rsidRPr="00795855" w:rsidRDefault="009B1399" w:rsidP="00795855">
      <w:pPr>
        <w:ind w:left="720"/>
      </w:pPr>
      <w:r w:rsidRPr="00795855">
        <w:t>Commentator</w:t>
      </w:r>
      <w:r w:rsidR="004E522E" w:rsidRPr="00795855">
        <w:t xml:space="preserve"> for Opening Roundtable “Constructing Transatlantic Spaces” at the Annual Graduate Conference in Transatlantic History at UTA, September 17, 2015.   </w:t>
      </w:r>
    </w:p>
    <w:p w14:paraId="345AF97D" w14:textId="77777777" w:rsidR="004E522E" w:rsidRPr="00795855" w:rsidRDefault="004E522E" w:rsidP="003C0A72">
      <w:pPr>
        <w:ind w:firstLine="720"/>
      </w:pPr>
    </w:p>
    <w:p w14:paraId="2122042F" w14:textId="77777777" w:rsidR="004E522E" w:rsidRPr="00795855" w:rsidRDefault="004E522E" w:rsidP="00795855">
      <w:pPr>
        <w:ind w:left="720"/>
      </w:pPr>
      <w:r w:rsidRPr="00795855">
        <w:t>“Perceptions of Problems and Possibilities: German Views of America, 1900-1914” at the Thirty-Eight Annual Conference of the German Studies Association in Kansas City, Missouri September 18-21, 2014.</w:t>
      </w:r>
    </w:p>
    <w:p w14:paraId="31073566" w14:textId="77777777" w:rsidR="004E522E" w:rsidRPr="00795855" w:rsidRDefault="004E522E" w:rsidP="003C0A72">
      <w:pPr>
        <w:ind w:firstLine="720"/>
      </w:pPr>
    </w:p>
    <w:p w14:paraId="7C9857FA" w14:textId="77777777" w:rsidR="004E522E" w:rsidRPr="00795855" w:rsidRDefault="004E522E" w:rsidP="00795855">
      <w:pPr>
        <w:ind w:left="720"/>
      </w:pPr>
      <w:r w:rsidRPr="00795855">
        <w:t>“Foreign Aid, Electoral Assistance, and Democratizing Elections” at the 72</w:t>
      </w:r>
      <w:r w:rsidRPr="00795855">
        <w:rPr>
          <w:vertAlign w:val="superscript"/>
        </w:rPr>
        <w:t>nd</w:t>
      </w:r>
      <w:r w:rsidRPr="00795855">
        <w:t xml:space="preserve"> Annual Conference of the Midwest Political Association in Chicago, April 3-6, 2014.</w:t>
      </w:r>
    </w:p>
    <w:p w14:paraId="7B740E6C" w14:textId="77777777" w:rsidR="004E522E" w:rsidRPr="00795855" w:rsidRDefault="004E522E" w:rsidP="003C0A72">
      <w:pPr>
        <w:ind w:firstLine="720"/>
      </w:pPr>
    </w:p>
    <w:p w14:paraId="2E5A4823" w14:textId="77777777" w:rsidR="004E522E" w:rsidRPr="00795855" w:rsidRDefault="004E522E" w:rsidP="003C0A72">
      <w:pPr>
        <w:ind w:firstLine="720"/>
      </w:pPr>
      <w:r w:rsidRPr="00795855">
        <w:lastRenderedPageBreak/>
        <w:t>“Leisure Class and Travel” at the 14</w:t>
      </w:r>
      <w:r w:rsidRPr="00795855">
        <w:rPr>
          <w:vertAlign w:val="superscript"/>
        </w:rPr>
        <w:t>th</w:t>
      </w:r>
      <w:r w:rsidRPr="00795855">
        <w:t xml:space="preserve"> Annual International Graduate Student Conference on </w:t>
      </w:r>
    </w:p>
    <w:p w14:paraId="588E26C7" w14:textId="77777777" w:rsidR="004E522E" w:rsidRPr="00795855" w:rsidRDefault="004E522E" w:rsidP="003C0A72">
      <w:pPr>
        <w:ind w:firstLine="720"/>
      </w:pPr>
      <w:r w:rsidRPr="00795855">
        <w:t>Transatlantic History in Arlington, October 25-26, 2013.</w:t>
      </w:r>
    </w:p>
    <w:p w14:paraId="21E1A8A0" w14:textId="77777777" w:rsidR="004E522E" w:rsidRPr="00795855" w:rsidRDefault="004E522E" w:rsidP="003C0A72">
      <w:pPr>
        <w:ind w:firstLine="720"/>
      </w:pPr>
    </w:p>
    <w:p w14:paraId="759018A6" w14:textId="299A112B" w:rsidR="004E522E" w:rsidRPr="00795855" w:rsidRDefault="004E522E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 xml:space="preserve">Reviewer for Journals </w:t>
      </w:r>
    </w:p>
    <w:p w14:paraId="340E80FB" w14:textId="77777777" w:rsidR="004E522E" w:rsidRPr="00795855" w:rsidRDefault="004E522E" w:rsidP="003C0A72">
      <w:pPr>
        <w:ind w:firstLine="720"/>
      </w:pPr>
      <w:r w:rsidRPr="00795855">
        <w:t>Comparative Education Review (U.S.)</w:t>
      </w:r>
    </w:p>
    <w:p w14:paraId="2B76ED95" w14:textId="77777777" w:rsidR="004E522E" w:rsidRPr="00795855" w:rsidRDefault="004E522E" w:rsidP="003C0A72">
      <w:pPr>
        <w:ind w:firstLine="720"/>
      </w:pPr>
      <w:r w:rsidRPr="00795855">
        <w:t>Continuity and Change (UK)</w:t>
      </w:r>
    </w:p>
    <w:p w14:paraId="0C854326" w14:textId="77777777" w:rsidR="004E522E" w:rsidRPr="00795855" w:rsidRDefault="004E522E" w:rsidP="003C0A72">
      <w:pPr>
        <w:ind w:firstLine="720"/>
      </w:pPr>
      <w:r w:rsidRPr="00795855">
        <w:t>Endowment Studies (Netherlands)</w:t>
      </w:r>
    </w:p>
    <w:p w14:paraId="6F6DD05C" w14:textId="77777777" w:rsidR="004E522E" w:rsidRPr="00795855" w:rsidRDefault="004E522E" w:rsidP="003C0A72">
      <w:pPr>
        <w:ind w:firstLine="720"/>
      </w:pPr>
      <w:r w:rsidRPr="00795855">
        <w:t>European Review of History (UK)</w:t>
      </w:r>
    </w:p>
    <w:p w14:paraId="62DF452B" w14:textId="77777777" w:rsidR="004E522E" w:rsidRPr="00795855" w:rsidRDefault="004E522E" w:rsidP="003C0A72">
      <w:pPr>
        <w:ind w:firstLine="720"/>
      </w:pPr>
      <w:r w:rsidRPr="00795855">
        <w:t>German Studies Review (U.S.)</w:t>
      </w:r>
    </w:p>
    <w:p w14:paraId="2A6D6441" w14:textId="77777777" w:rsidR="004E522E" w:rsidRPr="00795855" w:rsidRDefault="004E522E" w:rsidP="003C0A72">
      <w:pPr>
        <w:ind w:firstLine="720"/>
      </w:pPr>
      <w:r w:rsidRPr="00795855">
        <w:t>Housing Studies (U.S.)</w:t>
      </w:r>
    </w:p>
    <w:p w14:paraId="41ABDF17" w14:textId="77777777" w:rsidR="004E522E" w:rsidRPr="00795855" w:rsidRDefault="004E522E" w:rsidP="003C0A72">
      <w:pPr>
        <w:ind w:firstLine="720"/>
      </w:pPr>
      <w:r w:rsidRPr="00795855">
        <w:t>International Journal of Public Policy (UK)</w:t>
      </w:r>
    </w:p>
    <w:p w14:paraId="799A4826" w14:textId="77777777" w:rsidR="004E522E" w:rsidRPr="00795855" w:rsidRDefault="004E522E" w:rsidP="003C0A72">
      <w:pPr>
        <w:ind w:firstLine="720"/>
      </w:pPr>
      <w:r w:rsidRPr="00795855">
        <w:t>International Review of Administrative Sciences (UK)</w:t>
      </w:r>
    </w:p>
    <w:p w14:paraId="2ECECEFE" w14:textId="77777777" w:rsidR="004E522E" w:rsidRPr="00795855" w:rsidRDefault="004E522E" w:rsidP="003C0A72">
      <w:pPr>
        <w:ind w:firstLine="720"/>
      </w:pPr>
      <w:r w:rsidRPr="00795855">
        <w:t>Journal of Arts Management, Law and Society (U.S.)</w:t>
      </w:r>
    </w:p>
    <w:p w14:paraId="4EE7C369" w14:textId="77777777" w:rsidR="004E522E" w:rsidRPr="00795855" w:rsidRDefault="004E522E" w:rsidP="003C0A72">
      <w:pPr>
        <w:ind w:firstLine="720"/>
      </w:pPr>
      <w:r w:rsidRPr="00795855">
        <w:t>Journal of Civil Society (U.S.)</w:t>
      </w:r>
    </w:p>
    <w:p w14:paraId="2C406485" w14:textId="77777777" w:rsidR="004E522E" w:rsidRPr="00795855" w:rsidRDefault="004E522E" w:rsidP="003C0A72">
      <w:pPr>
        <w:ind w:firstLine="720"/>
      </w:pPr>
      <w:r w:rsidRPr="00795855">
        <w:t>Journal of the Gilded Age and Progressive Era (U.S.)</w:t>
      </w:r>
    </w:p>
    <w:p w14:paraId="3D5CFFD5" w14:textId="77777777" w:rsidR="004E522E" w:rsidRPr="00795855" w:rsidRDefault="004E522E" w:rsidP="003C0A72">
      <w:pPr>
        <w:ind w:firstLine="720"/>
      </w:pPr>
      <w:r w:rsidRPr="00795855">
        <w:t>Journal of Historical Studies (ÖZG) (Austria)</w:t>
      </w:r>
    </w:p>
    <w:p w14:paraId="33CF6D17" w14:textId="77777777" w:rsidR="004E522E" w:rsidRPr="00795855" w:rsidRDefault="004E522E" w:rsidP="003C0A72">
      <w:pPr>
        <w:ind w:firstLine="720"/>
      </w:pPr>
      <w:r w:rsidRPr="00795855">
        <w:t>Journal of Muslim Philanthropy (U.S.)</w:t>
      </w:r>
    </w:p>
    <w:p w14:paraId="3798D59C" w14:textId="77777777" w:rsidR="004E522E" w:rsidRPr="00795855" w:rsidRDefault="004E522E" w:rsidP="003C0A72">
      <w:pPr>
        <w:ind w:firstLine="720"/>
      </w:pPr>
      <w:r w:rsidRPr="00795855">
        <w:t>Journal of Urban History (U.S.)</w:t>
      </w:r>
    </w:p>
    <w:p w14:paraId="7D479BBB" w14:textId="77777777" w:rsidR="004E522E" w:rsidRPr="00795855" w:rsidRDefault="004E522E" w:rsidP="003C0A72">
      <w:pPr>
        <w:ind w:firstLine="720"/>
      </w:pPr>
      <w:r w:rsidRPr="00795855">
        <w:t xml:space="preserve">Minerva: A Review of Science, Learning and Policy (Germany) </w:t>
      </w:r>
    </w:p>
    <w:p w14:paraId="3F2E61E0" w14:textId="77777777" w:rsidR="004E522E" w:rsidRPr="00795855" w:rsidRDefault="004E522E" w:rsidP="003C0A72">
      <w:pPr>
        <w:ind w:firstLine="720"/>
      </w:pPr>
      <w:r w:rsidRPr="00795855">
        <w:t>Nonprofit Management and Leadership (U.S.)</w:t>
      </w:r>
    </w:p>
    <w:p w14:paraId="716D9B79" w14:textId="77777777" w:rsidR="004E522E" w:rsidRPr="00795855" w:rsidRDefault="004E522E" w:rsidP="003C0A72">
      <w:pPr>
        <w:ind w:firstLine="720"/>
      </w:pPr>
      <w:r w:rsidRPr="00795855">
        <w:t>Nonprofit and Voluntary Sector Quarterly (U.S.)</w:t>
      </w:r>
    </w:p>
    <w:p w14:paraId="14F26DA4" w14:textId="77777777" w:rsidR="004E522E" w:rsidRPr="00795855" w:rsidRDefault="004E522E" w:rsidP="003C0A72">
      <w:pPr>
        <w:ind w:firstLine="720"/>
      </w:pPr>
      <w:r w:rsidRPr="00795855">
        <w:t>Nonprofit Policy Forum (U.S.)</w:t>
      </w:r>
    </w:p>
    <w:p w14:paraId="3364E9A5" w14:textId="77777777" w:rsidR="004E522E" w:rsidRPr="00795855" w:rsidRDefault="004E522E" w:rsidP="003C0A72">
      <w:pPr>
        <w:ind w:firstLine="720"/>
      </w:pPr>
      <w:r w:rsidRPr="00795855">
        <w:t>Social Science Review (U.S.)</w:t>
      </w:r>
    </w:p>
    <w:p w14:paraId="41643A34" w14:textId="77777777" w:rsidR="004E522E" w:rsidRPr="00795855" w:rsidRDefault="004E522E" w:rsidP="003C0A72">
      <w:pPr>
        <w:ind w:firstLine="720"/>
      </w:pPr>
      <w:r w:rsidRPr="00795855">
        <w:t>TRAVERSEA (U.S.)</w:t>
      </w:r>
    </w:p>
    <w:p w14:paraId="3D19BFDF" w14:textId="77777777" w:rsidR="004E522E" w:rsidRPr="00795855" w:rsidRDefault="004E522E" w:rsidP="003C0A72">
      <w:pPr>
        <w:ind w:firstLine="720"/>
      </w:pPr>
      <w:r w:rsidRPr="00795855">
        <w:t>Urban History (Canada)</w:t>
      </w:r>
    </w:p>
    <w:p w14:paraId="1FE2A5D4" w14:textId="77777777" w:rsidR="004E522E" w:rsidRPr="00795855" w:rsidRDefault="004E522E" w:rsidP="003C0A72">
      <w:pPr>
        <w:ind w:firstLine="720"/>
      </w:pPr>
    </w:p>
    <w:p w14:paraId="10EF1DFE" w14:textId="685896B2" w:rsidR="004E522E" w:rsidRPr="00795855" w:rsidRDefault="004E522E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>Reviewer for Presses</w:t>
      </w:r>
    </w:p>
    <w:p w14:paraId="405E5D62" w14:textId="77777777" w:rsidR="004E522E" w:rsidRPr="00795855" w:rsidRDefault="004E522E" w:rsidP="003C0A72">
      <w:pPr>
        <w:ind w:firstLine="720"/>
      </w:pPr>
      <w:r w:rsidRPr="00795855">
        <w:t>Bloomsbury (UK)</w:t>
      </w:r>
    </w:p>
    <w:p w14:paraId="7F3156B5" w14:textId="77777777" w:rsidR="004E522E" w:rsidRPr="00795855" w:rsidRDefault="004E522E" w:rsidP="003C0A72">
      <w:pPr>
        <w:ind w:firstLine="720"/>
      </w:pPr>
      <w:r w:rsidRPr="00795855">
        <w:t>Routledge (U.S.)</w:t>
      </w:r>
    </w:p>
    <w:p w14:paraId="22D8635A" w14:textId="77777777" w:rsidR="004E522E" w:rsidRPr="00795855" w:rsidRDefault="004E522E" w:rsidP="003C0A72">
      <w:pPr>
        <w:ind w:firstLine="720"/>
      </w:pPr>
      <w:r w:rsidRPr="00795855">
        <w:t>Cengage Learning (U.S.)</w:t>
      </w:r>
    </w:p>
    <w:p w14:paraId="62684870" w14:textId="77777777" w:rsidR="004E522E" w:rsidRPr="00795855" w:rsidRDefault="004E522E" w:rsidP="003C0A72">
      <w:pPr>
        <w:ind w:firstLine="720"/>
      </w:pPr>
      <w:r w:rsidRPr="00795855">
        <w:t>Columbia University Press (U.S.)</w:t>
      </w:r>
    </w:p>
    <w:p w14:paraId="55AFDB3C" w14:textId="77777777" w:rsidR="004E522E" w:rsidRPr="00795855" w:rsidRDefault="004E522E" w:rsidP="003C0A72">
      <w:pPr>
        <w:ind w:firstLine="720"/>
      </w:pPr>
      <w:r w:rsidRPr="00795855">
        <w:t>German Historical Institute/Cambridge University Press (U.S./UK)</w:t>
      </w:r>
    </w:p>
    <w:p w14:paraId="567A71E0" w14:textId="77777777" w:rsidR="004E522E" w:rsidRPr="00795855" w:rsidRDefault="004E522E" w:rsidP="003C0A72">
      <w:pPr>
        <w:ind w:firstLine="720"/>
      </w:pPr>
      <w:r w:rsidRPr="00795855">
        <w:t>Houghton Mifflin (U.S.)</w:t>
      </w:r>
    </w:p>
    <w:p w14:paraId="326F797D" w14:textId="77777777" w:rsidR="004E522E" w:rsidRPr="00795855" w:rsidRDefault="004E522E" w:rsidP="003C0A72">
      <w:pPr>
        <w:ind w:firstLine="720"/>
      </w:pPr>
      <w:r w:rsidRPr="00795855">
        <w:t>Oxford University Press (UK/U.S.)</w:t>
      </w:r>
    </w:p>
    <w:p w14:paraId="79948573" w14:textId="77777777" w:rsidR="004E522E" w:rsidRPr="00795855" w:rsidRDefault="004E522E" w:rsidP="003C0A72">
      <w:pPr>
        <w:ind w:firstLine="720"/>
      </w:pPr>
      <w:r w:rsidRPr="00795855">
        <w:t>Palgrave Macmillan (UK/U.S.)</w:t>
      </w:r>
    </w:p>
    <w:p w14:paraId="51D09333" w14:textId="77777777" w:rsidR="004E522E" w:rsidRPr="00795855" w:rsidRDefault="004E522E" w:rsidP="003C0A72">
      <w:pPr>
        <w:ind w:firstLine="720"/>
      </w:pPr>
      <w:r w:rsidRPr="00795855">
        <w:t>Policy Press/University of Bristol (UK)</w:t>
      </w:r>
    </w:p>
    <w:p w14:paraId="49ABE045" w14:textId="77777777" w:rsidR="004E522E" w:rsidRPr="00795855" w:rsidRDefault="004E522E" w:rsidP="003C0A72">
      <w:pPr>
        <w:ind w:firstLine="720"/>
      </w:pPr>
      <w:r w:rsidRPr="00795855">
        <w:t>Pickering and Chatto (UK)</w:t>
      </w:r>
    </w:p>
    <w:p w14:paraId="61C7A19D" w14:textId="77777777" w:rsidR="004E522E" w:rsidRPr="00795855" w:rsidRDefault="004E522E" w:rsidP="003C0A72">
      <w:pPr>
        <w:ind w:firstLine="720"/>
      </w:pPr>
      <w:r w:rsidRPr="00795855">
        <w:t>Taylor &amp; Francis (U.S.)</w:t>
      </w:r>
    </w:p>
    <w:p w14:paraId="428FE91D" w14:textId="77777777" w:rsidR="004E522E" w:rsidRPr="00795855" w:rsidRDefault="004E522E" w:rsidP="003C0A72">
      <w:pPr>
        <w:ind w:firstLine="720"/>
      </w:pPr>
    </w:p>
    <w:p w14:paraId="25EED8A6" w14:textId="77777777" w:rsidR="004E522E" w:rsidRPr="00795855" w:rsidRDefault="004E522E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 xml:space="preserve">Reviewer for Conferences and Media </w:t>
      </w:r>
    </w:p>
    <w:p w14:paraId="56AA8F64" w14:textId="77777777" w:rsidR="004E522E" w:rsidRPr="00795855" w:rsidRDefault="004E522E" w:rsidP="00795855">
      <w:pPr>
        <w:ind w:left="720"/>
      </w:pPr>
      <w:r w:rsidRPr="00795855">
        <w:t>Reviewing abstracts for the 13</w:t>
      </w:r>
      <w:r w:rsidRPr="00795855">
        <w:rPr>
          <w:vertAlign w:val="superscript"/>
        </w:rPr>
        <w:t>th</w:t>
      </w:r>
      <w:r w:rsidRPr="00795855">
        <w:t xml:space="preserve"> International Conference of the International Society for Third-Sector Research (ISTR) in Amsterdam, The Netherlands 2018.</w:t>
      </w:r>
    </w:p>
    <w:p w14:paraId="684BC3EC" w14:textId="77777777" w:rsidR="004E522E" w:rsidRPr="00795855" w:rsidRDefault="004E522E" w:rsidP="003C0A72">
      <w:pPr>
        <w:ind w:firstLine="720"/>
      </w:pPr>
    </w:p>
    <w:p w14:paraId="3DA81159" w14:textId="77777777" w:rsidR="004E522E" w:rsidRPr="00795855" w:rsidRDefault="004E522E" w:rsidP="00795855">
      <w:pPr>
        <w:ind w:left="720"/>
      </w:pPr>
      <w:r w:rsidRPr="00795855">
        <w:t>Reviewing abstracts for the 12</w:t>
      </w:r>
      <w:r w:rsidRPr="00795855">
        <w:rPr>
          <w:vertAlign w:val="superscript"/>
        </w:rPr>
        <w:t>th</w:t>
      </w:r>
      <w:r w:rsidRPr="00795855">
        <w:t xml:space="preserve"> International Conference of the International Society for Third-Sector Research (ISTR) in Stockholm, Sweden 2016.</w:t>
      </w:r>
    </w:p>
    <w:p w14:paraId="73AE4A49" w14:textId="77777777" w:rsidR="004E522E" w:rsidRPr="00795855" w:rsidRDefault="004E522E" w:rsidP="003C0A72">
      <w:pPr>
        <w:ind w:firstLine="720"/>
      </w:pPr>
    </w:p>
    <w:p w14:paraId="0064D340" w14:textId="77777777" w:rsidR="004E522E" w:rsidRPr="00795855" w:rsidRDefault="004E522E" w:rsidP="003C0A72">
      <w:pPr>
        <w:ind w:firstLine="720"/>
      </w:pPr>
      <w:r w:rsidRPr="00795855">
        <w:t xml:space="preserve">Reviewer of paper proposals for the panels “European Philanthropy” and “Bequests and </w:t>
      </w:r>
    </w:p>
    <w:p w14:paraId="6D8A3A1A" w14:textId="7C979FB3" w:rsidR="004E522E" w:rsidRPr="00795855" w:rsidRDefault="004E522E" w:rsidP="00795855">
      <w:pPr>
        <w:ind w:left="720"/>
      </w:pPr>
      <w:r w:rsidRPr="00795855">
        <w:lastRenderedPageBreak/>
        <w:t xml:space="preserve">Intergenerational Transfers” for the </w:t>
      </w:r>
      <w:bookmarkStart w:id="4" w:name="_Hlk71717239"/>
      <w:r w:rsidRPr="00795855">
        <w:t xml:space="preserve">European Research Network </w:t>
      </w:r>
      <w:proofErr w:type="gramStart"/>
      <w:r w:rsidRPr="00795855">
        <w:t>On</w:t>
      </w:r>
      <w:proofErr w:type="gramEnd"/>
      <w:r w:rsidRPr="00795855">
        <w:t xml:space="preserve"> Philanthropy (ERNOP), France 2015.</w:t>
      </w:r>
    </w:p>
    <w:bookmarkEnd w:id="4"/>
    <w:p w14:paraId="6AE3F4CC" w14:textId="77777777" w:rsidR="004E522E" w:rsidRPr="00795855" w:rsidRDefault="004E522E" w:rsidP="003C0A72">
      <w:pPr>
        <w:ind w:firstLine="720"/>
      </w:pPr>
    </w:p>
    <w:p w14:paraId="463331F7" w14:textId="77777777" w:rsidR="004E522E" w:rsidRPr="00795855" w:rsidRDefault="004E522E" w:rsidP="00795855">
      <w:pPr>
        <w:ind w:left="720"/>
      </w:pPr>
      <w:r w:rsidRPr="00795855">
        <w:t>Reviewing abstracts for the 11</w:t>
      </w:r>
      <w:r w:rsidRPr="00795855">
        <w:rPr>
          <w:vertAlign w:val="superscript"/>
        </w:rPr>
        <w:t>th</w:t>
      </w:r>
      <w:r w:rsidRPr="00795855">
        <w:t xml:space="preserve"> International Conference of the </w:t>
      </w:r>
      <w:bookmarkStart w:id="5" w:name="_Hlk71717050"/>
      <w:r w:rsidRPr="00795855">
        <w:t>International Society for Third-Sector Research (ISTR) in Münster, Germany 2014.</w:t>
      </w:r>
    </w:p>
    <w:bookmarkEnd w:id="5"/>
    <w:p w14:paraId="3510B450" w14:textId="77777777" w:rsidR="004E522E" w:rsidRPr="00795855" w:rsidRDefault="004E522E" w:rsidP="003C0A72">
      <w:pPr>
        <w:ind w:firstLine="720"/>
      </w:pPr>
    </w:p>
    <w:p w14:paraId="5CE223E6" w14:textId="77777777" w:rsidR="004E522E" w:rsidRPr="00795855" w:rsidRDefault="004E522E" w:rsidP="00795855">
      <w:pPr>
        <w:ind w:left="720"/>
      </w:pPr>
      <w:r w:rsidRPr="00795855">
        <w:t>Reviewing paper proposals for the 8</w:t>
      </w:r>
      <w:r w:rsidRPr="00795855">
        <w:rPr>
          <w:vertAlign w:val="superscript"/>
        </w:rPr>
        <w:t>th</w:t>
      </w:r>
      <w:r w:rsidRPr="00795855">
        <w:t xml:space="preserve"> International Conference of the International Society for Third-Sector Research (ISTR) in Barcelona, Spain 2008.</w:t>
      </w:r>
    </w:p>
    <w:p w14:paraId="6A88094A" w14:textId="77777777" w:rsidR="004E522E" w:rsidRPr="00795855" w:rsidRDefault="004E522E" w:rsidP="003C0A72">
      <w:pPr>
        <w:ind w:firstLine="720"/>
      </w:pPr>
    </w:p>
    <w:p w14:paraId="507DABDD" w14:textId="21C1AA42" w:rsidR="004E522E" w:rsidRPr="00795855" w:rsidRDefault="004E522E" w:rsidP="00795855">
      <w:pPr>
        <w:ind w:left="720"/>
      </w:pPr>
      <w:r w:rsidRPr="00795855">
        <w:t>Advisor for production of documentary on working-class culture and trade unions in Leipzig before 1914 (</w:t>
      </w:r>
      <w:proofErr w:type="spellStart"/>
      <w:r w:rsidRPr="00795855">
        <w:t>Docfilm</w:t>
      </w:r>
      <w:proofErr w:type="spellEnd"/>
      <w:r w:rsidRPr="00795855">
        <w:t xml:space="preserve"> </w:t>
      </w:r>
      <w:proofErr w:type="spellStart"/>
      <w:r w:rsidRPr="00795855">
        <w:t>Karnick</w:t>
      </w:r>
      <w:proofErr w:type="spellEnd"/>
      <w:r w:rsidRPr="00795855">
        <w:t xml:space="preserve"> &amp; Richter OHG, Germany)</w:t>
      </w:r>
    </w:p>
    <w:p w14:paraId="00371016" w14:textId="77777777" w:rsidR="004E522E" w:rsidRPr="00795855" w:rsidRDefault="004E522E" w:rsidP="003C0A72">
      <w:pPr>
        <w:ind w:firstLine="720"/>
      </w:pPr>
    </w:p>
    <w:p w14:paraId="5B70C474" w14:textId="77777777" w:rsidR="004E522E" w:rsidRPr="00795855" w:rsidRDefault="004E522E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>Reviewer for national and international Prizes</w:t>
      </w:r>
    </w:p>
    <w:p w14:paraId="102D7348" w14:textId="77777777" w:rsidR="004E522E" w:rsidRPr="00795855" w:rsidRDefault="004E522E" w:rsidP="00795855">
      <w:pPr>
        <w:ind w:left="720"/>
        <w:rPr>
          <w:rFonts w:eastAsia="Times New Roman"/>
          <w:color w:val="232323"/>
        </w:rPr>
      </w:pPr>
      <w:r w:rsidRPr="00795855">
        <w:t xml:space="preserve">International Society for Third-Sector Research </w:t>
      </w:r>
      <w:r w:rsidRPr="00795855">
        <w:rPr>
          <w:rFonts w:eastAsia="Times New Roman"/>
          <w:color w:val="232323"/>
        </w:rPr>
        <w:t xml:space="preserve">Best Paper Award Committee for </w:t>
      </w:r>
      <w:proofErr w:type="spellStart"/>
      <w:r w:rsidRPr="00795855">
        <w:rPr>
          <w:rFonts w:eastAsia="Times New Roman"/>
          <w:i/>
          <w:color w:val="232323"/>
        </w:rPr>
        <w:t>Voluntas</w:t>
      </w:r>
      <w:proofErr w:type="spellEnd"/>
      <w:r w:rsidRPr="00795855">
        <w:rPr>
          <w:rFonts w:eastAsia="Times New Roman"/>
          <w:color w:val="232323"/>
        </w:rPr>
        <w:t xml:space="preserve"> - 2016 and</w:t>
      </w:r>
      <w:r w:rsidRPr="00795855">
        <w:t xml:space="preserve"> </w:t>
      </w:r>
      <w:r w:rsidRPr="00795855">
        <w:rPr>
          <w:rFonts w:eastAsia="Times New Roman"/>
          <w:color w:val="232323"/>
        </w:rPr>
        <w:t>2017.</w:t>
      </w:r>
    </w:p>
    <w:p w14:paraId="3AAC4A8D" w14:textId="77777777" w:rsidR="004E522E" w:rsidRPr="00795855" w:rsidRDefault="004E522E" w:rsidP="003C0A72">
      <w:pPr>
        <w:ind w:firstLine="720"/>
      </w:pPr>
    </w:p>
    <w:p w14:paraId="7EB4E24E" w14:textId="77777777" w:rsidR="004E522E" w:rsidRPr="00795855" w:rsidRDefault="004E522E" w:rsidP="003C0A72">
      <w:pPr>
        <w:ind w:firstLine="720"/>
      </w:pPr>
      <w:r w:rsidRPr="00795855">
        <w:t>Arnold Hirsch Award of the Urban History Association 2016</w:t>
      </w:r>
    </w:p>
    <w:p w14:paraId="7C5AB76E" w14:textId="77777777" w:rsidR="004E522E" w:rsidRPr="00795855" w:rsidRDefault="004E522E" w:rsidP="003C0A72">
      <w:pPr>
        <w:ind w:firstLine="720"/>
        <w:rPr>
          <w:i/>
        </w:rPr>
      </w:pPr>
    </w:p>
    <w:p w14:paraId="3F3BE2C8" w14:textId="77777777" w:rsidR="004E522E" w:rsidRPr="00795855" w:rsidRDefault="004E522E" w:rsidP="003C0A72">
      <w:pPr>
        <w:ind w:firstLine="720"/>
        <w:rPr>
          <w:b/>
          <w:bCs/>
          <w:i/>
          <w:iCs/>
        </w:rPr>
      </w:pPr>
      <w:r w:rsidRPr="00795855">
        <w:rPr>
          <w:b/>
          <w:bCs/>
          <w:i/>
          <w:iCs/>
        </w:rPr>
        <w:t>Memberships</w:t>
      </w:r>
    </w:p>
    <w:p w14:paraId="50EBFC76" w14:textId="77777777" w:rsidR="004E522E" w:rsidRPr="00795855" w:rsidRDefault="004E522E" w:rsidP="003C0A72">
      <w:pPr>
        <w:ind w:firstLine="720"/>
      </w:pPr>
      <w:r w:rsidRPr="00795855">
        <w:t>AHA – American Historical Association, since 1999</w:t>
      </w:r>
    </w:p>
    <w:p w14:paraId="08411250" w14:textId="77777777" w:rsidR="004E522E" w:rsidRPr="00795855" w:rsidRDefault="004E522E" w:rsidP="00795855">
      <w:pPr>
        <w:ind w:left="720"/>
      </w:pPr>
      <w:r w:rsidRPr="00795855">
        <w:t>ARNOVA – Association for Research on Nonprofit Organizations and Voluntary Action, since 2000</w:t>
      </w:r>
    </w:p>
    <w:p w14:paraId="43683990" w14:textId="77777777" w:rsidR="004E522E" w:rsidRPr="00795855" w:rsidRDefault="004E522E" w:rsidP="003C0A72">
      <w:pPr>
        <w:ind w:firstLine="720"/>
      </w:pPr>
      <w:r w:rsidRPr="00795855">
        <w:t>ISTR – International Society for Third-Sector Research since 2008</w:t>
      </w:r>
    </w:p>
    <w:p w14:paraId="1075337D" w14:textId="77777777" w:rsidR="004E522E" w:rsidRPr="00795855" w:rsidRDefault="004E522E" w:rsidP="003C0A72">
      <w:pPr>
        <w:ind w:firstLine="720"/>
      </w:pPr>
      <w:r w:rsidRPr="00795855">
        <w:t>GSA – German Studies Association, since 1999</w:t>
      </w:r>
    </w:p>
    <w:p w14:paraId="7B4504A5" w14:textId="77777777" w:rsidR="004E522E" w:rsidRPr="00795855" w:rsidRDefault="004E522E" w:rsidP="003C0A72">
      <w:pPr>
        <w:ind w:firstLine="720"/>
      </w:pPr>
      <w:r w:rsidRPr="00795855">
        <w:t>Urban History Association, since 2002</w:t>
      </w:r>
    </w:p>
    <w:p w14:paraId="21D01DA9" w14:textId="77777777" w:rsidR="004E522E" w:rsidRPr="00795855" w:rsidRDefault="004E522E" w:rsidP="003C0A72">
      <w:pPr>
        <w:ind w:firstLine="720"/>
      </w:pPr>
      <w:r w:rsidRPr="00795855">
        <w:t xml:space="preserve">SGAS – Society for </w:t>
      </w:r>
      <w:proofErr w:type="gramStart"/>
      <w:r w:rsidRPr="00795855">
        <w:t>German-American</w:t>
      </w:r>
      <w:proofErr w:type="gramEnd"/>
      <w:r w:rsidRPr="00795855">
        <w:t xml:space="preserve"> Studies, since 2003</w:t>
      </w:r>
    </w:p>
    <w:p w14:paraId="480EAFA4" w14:textId="77777777" w:rsidR="004E522E" w:rsidRPr="00795855" w:rsidRDefault="004E522E" w:rsidP="003C0A72">
      <w:pPr>
        <w:ind w:firstLine="720"/>
      </w:pPr>
      <w:r w:rsidRPr="00795855">
        <w:t>Karl Lamprecht Gesellschaft, since 2006</w:t>
      </w:r>
    </w:p>
    <w:p w14:paraId="7674F8D9" w14:textId="77777777" w:rsidR="004E522E" w:rsidRPr="00795855" w:rsidRDefault="004E522E" w:rsidP="003C0A72">
      <w:pPr>
        <w:ind w:firstLine="720"/>
      </w:pPr>
      <w:r w:rsidRPr="00795855">
        <w:t>Phi Beta Delta – Honor Society for International Scholars, since 2002</w:t>
      </w:r>
    </w:p>
    <w:p w14:paraId="007B879C" w14:textId="77777777" w:rsidR="004E522E" w:rsidRPr="00795855" w:rsidRDefault="004E522E" w:rsidP="003C0A72">
      <w:pPr>
        <w:ind w:firstLine="720"/>
      </w:pPr>
    </w:p>
    <w:p w14:paraId="1E0E1902" w14:textId="088B701C" w:rsidR="004E522E" w:rsidRPr="00795855" w:rsidRDefault="009B1399" w:rsidP="003C0A72">
      <w:pPr>
        <w:ind w:firstLine="720"/>
        <w:rPr>
          <w:b/>
          <w:i/>
          <w:sz w:val="26"/>
        </w:rPr>
      </w:pPr>
      <w:r w:rsidRPr="00795855">
        <w:rPr>
          <w:b/>
          <w:i/>
          <w:sz w:val="26"/>
        </w:rPr>
        <w:t xml:space="preserve">D. </w:t>
      </w:r>
      <w:r w:rsidR="004E522E" w:rsidRPr="00795855">
        <w:rPr>
          <w:b/>
          <w:i/>
          <w:sz w:val="26"/>
        </w:rPr>
        <w:t xml:space="preserve">Service to the Community in </w:t>
      </w:r>
      <w:r w:rsidRPr="00795855">
        <w:rPr>
          <w:b/>
          <w:i/>
          <w:sz w:val="26"/>
        </w:rPr>
        <w:t>Dallas-Fort Worth</w:t>
      </w:r>
      <w:r w:rsidR="004E522E" w:rsidRPr="00795855">
        <w:rPr>
          <w:b/>
          <w:i/>
          <w:sz w:val="26"/>
        </w:rPr>
        <w:t xml:space="preserve"> Area </w:t>
      </w:r>
    </w:p>
    <w:p w14:paraId="1DE21116" w14:textId="77777777" w:rsidR="004E522E" w:rsidRPr="00795855" w:rsidRDefault="004E522E" w:rsidP="00795855">
      <w:pPr>
        <w:ind w:left="720"/>
      </w:pPr>
      <w:r w:rsidRPr="00795855">
        <w:t xml:space="preserve">Lecture “The Invention of the Modern Christmas Celebration” at the </w:t>
      </w:r>
      <w:proofErr w:type="spellStart"/>
      <w:r w:rsidRPr="00795855">
        <w:t>Johanniter</w:t>
      </w:r>
      <w:proofErr w:type="spellEnd"/>
      <w:r w:rsidRPr="00795855">
        <w:t xml:space="preserve"> Humanitarian Group/Dallas Goethe Center, December 9, 2017.</w:t>
      </w:r>
    </w:p>
    <w:p w14:paraId="04B6302E" w14:textId="77777777" w:rsidR="004E522E" w:rsidRPr="00795855" w:rsidRDefault="004E522E" w:rsidP="003C0A72">
      <w:pPr>
        <w:ind w:firstLine="720"/>
      </w:pPr>
    </w:p>
    <w:p w14:paraId="5C6312DD" w14:textId="77777777" w:rsidR="004E522E" w:rsidRPr="00795855" w:rsidRDefault="004E522E" w:rsidP="00795855">
      <w:pPr>
        <w:ind w:left="720"/>
      </w:pPr>
      <w:r w:rsidRPr="00795855">
        <w:t>Lecture “The Introduction of Soccer into German Society” at the University of Dallas/Dallas Goethe Center, September 23, 2017.</w:t>
      </w:r>
    </w:p>
    <w:p w14:paraId="5FD788AE" w14:textId="77777777" w:rsidR="004E522E" w:rsidRPr="00795855" w:rsidRDefault="004E522E" w:rsidP="003C0A72">
      <w:pPr>
        <w:ind w:firstLine="720"/>
      </w:pPr>
    </w:p>
    <w:p w14:paraId="6AA35C04" w14:textId="77777777" w:rsidR="004E522E" w:rsidRPr="00795855" w:rsidRDefault="004E522E" w:rsidP="00795855">
      <w:pPr>
        <w:ind w:left="720"/>
      </w:pPr>
      <w:r w:rsidRPr="00795855">
        <w:t xml:space="preserve">Lecture “Philanthropy Since the Middle Ages” at the </w:t>
      </w:r>
      <w:proofErr w:type="spellStart"/>
      <w:r w:rsidRPr="00795855">
        <w:t>Johanniter</w:t>
      </w:r>
      <w:proofErr w:type="spellEnd"/>
      <w:r w:rsidRPr="00795855">
        <w:t xml:space="preserve"> Humanitarian Group/Dallas Goethe Center, November 12, 2016.</w:t>
      </w:r>
    </w:p>
    <w:p w14:paraId="180DF95F" w14:textId="77777777" w:rsidR="004E522E" w:rsidRPr="00795855" w:rsidRDefault="004E522E" w:rsidP="003C0A72">
      <w:pPr>
        <w:ind w:firstLine="720"/>
      </w:pPr>
    </w:p>
    <w:p w14:paraId="6B2464E9" w14:textId="77777777" w:rsidR="004E522E" w:rsidRPr="00795855" w:rsidRDefault="004E522E" w:rsidP="00795855">
      <w:pPr>
        <w:ind w:left="720"/>
      </w:pPr>
      <w:r w:rsidRPr="00795855">
        <w:t>Lecture “The Depiction of Hitler and Nazism in Novels and Films” as part of the Dallas Book Festival at the Dallas Public Library, April 30, 2016.</w:t>
      </w:r>
    </w:p>
    <w:p w14:paraId="6E402FB5" w14:textId="77777777" w:rsidR="004E522E" w:rsidRPr="00795855" w:rsidRDefault="004E522E" w:rsidP="003C0A72">
      <w:pPr>
        <w:ind w:firstLine="720"/>
      </w:pPr>
    </w:p>
    <w:p w14:paraId="72066C48" w14:textId="2315FADE" w:rsidR="004E522E" w:rsidRPr="00795855" w:rsidRDefault="004E522E" w:rsidP="00795855">
      <w:pPr>
        <w:ind w:left="720"/>
      </w:pPr>
      <w:r w:rsidRPr="00795855">
        <w:t xml:space="preserve">Lecture “The Fall of European Communism” at the </w:t>
      </w:r>
      <w:proofErr w:type="spellStart"/>
      <w:r w:rsidRPr="00795855">
        <w:t>Johanniter</w:t>
      </w:r>
      <w:proofErr w:type="spellEnd"/>
      <w:r w:rsidRPr="00795855">
        <w:t xml:space="preserve"> Humanitarian Group/Dallas Goethe</w:t>
      </w:r>
      <w:r w:rsidR="00795855" w:rsidRPr="00795855">
        <w:t xml:space="preserve"> </w:t>
      </w:r>
      <w:r w:rsidRPr="00795855">
        <w:t>Center, May 8, 2015.</w:t>
      </w:r>
    </w:p>
    <w:p w14:paraId="7B74FEA3" w14:textId="77777777" w:rsidR="004E522E" w:rsidRPr="00795855" w:rsidRDefault="004E522E" w:rsidP="003C0A72">
      <w:pPr>
        <w:ind w:firstLine="720"/>
      </w:pPr>
    </w:p>
    <w:p w14:paraId="5259B66A" w14:textId="77777777" w:rsidR="004E522E" w:rsidRPr="00795855" w:rsidRDefault="004E522E" w:rsidP="003C0A72">
      <w:pPr>
        <w:ind w:firstLine="720"/>
      </w:pPr>
      <w:r w:rsidRPr="00795855">
        <w:t xml:space="preserve">Participation as an Expert in the Erich Hochman Manuscript Workshop at SMU – Evaluation of </w:t>
      </w:r>
    </w:p>
    <w:p w14:paraId="56B7DC72" w14:textId="77777777" w:rsidR="004E522E" w:rsidRPr="00795855" w:rsidRDefault="004E522E" w:rsidP="00795855">
      <w:pPr>
        <w:ind w:left="720"/>
      </w:pPr>
      <w:r w:rsidRPr="00795855">
        <w:t>manuscript “Anschluss before Hitler: The Politics of Transborder Nationalism in Interwar Germany and Austria” (December 6, 2014)</w:t>
      </w:r>
    </w:p>
    <w:p w14:paraId="6690D661" w14:textId="77777777" w:rsidR="004E522E" w:rsidRPr="00795855" w:rsidRDefault="004E522E" w:rsidP="003C0A72">
      <w:pPr>
        <w:ind w:firstLine="720"/>
      </w:pPr>
    </w:p>
    <w:p w14:paraId="5D7D46B1" w14:textId="77777777" w:rsidR="004E522E" w:rsidRPr="00795855" w:rsidRDefault="004E522E" w:rsidP="00795855">
      <w:pPr>
        <w:ind w:left="720"/>
      </w:pPr>
      <w:r w:rsidRPr="00795855">
        <w:t xml:space="preserve">Participation in Panel on Life Experience in East Germany (October 14, 2014) organized by the Modern Language Department at the University of North Texas in Denton  </w:t>
      </w:r>
    </w:p>
    <w:p w14:paraId="2A0DCD04" w14:textId="77777777" w:rsidR="004E522E" w:rsidRPr="00795855" w:rsidRDefault="004E522E" w:rsidP="003C0A72">
      <w:pPr>
        <w:ind w:firstLine="720"/>
      </w:pPr>
    </w:p>
    <w:p w14:paraId="57B1AF69" w14:textId="1D41F2F1" w:rsidR="004E522E" w:rsidRPr="00795855" w:rsidRDefault="004E522E" w:rsidP="00795855">
      <w:pPr>
        <w:ind w:left="720"/>
      </w:pPr>
      <w:r w:rsidRPr="00795855">
        <w:t xml:space="preserve">Introduction to the talk of Margaret Menninger (Texas State University at San Marcos) to the Dallas Goethe Center on January 21, 2005 (The serious matter of Excellence: Constructing a </w:t>
      </w:r>
      <w:proofErr w:type="spellStart"/>
      <w:r w:rsidRPr="00795855">
        <w:t>Musikstadt</w:t>
      </w:r>
      <w:proofErr w:type="spellEnd"/>
      <w:r w:rsidRPr="00795855">
        <w:t xml:space="preserve"> in Nineteenth-Century Leipzig).</w:t>
      </w:r>
    </w:p>
    <w:p w14:paraId="56A3374B" w14:textId="77777777" w:rsidR="004E522E" w:rsidRPr="00795855" w:rsidRDefault="004E522E" w:rsidP="003C0A72">
      <w:pPr>
        <w:ind w:firstLine="720"/>
      </w:pPr>
    </w:p>
    <w:p w14:paraId="4E8D2484" w14:textId="77777777" w:rsidR="004E522E" w:rsidRPr="00795855" w:rsidRDefault="004E522E" w:rsidP="003C0A72">
      <w:pPr>
        <w:ind w:firstLine="720"/>
      </w:pPr>
      <w:r w:rsidRPr="00795855">
        <w:t xml:space="preserve">Lecture “The Fall of the Berlin Wall” at the Northeast Branch of the Arlington Public Library, </w:t>
      </w:r>
    </w:p>
    <w:p w14:paraId="72DBA016" w14:textId="0611C080" w:rsidR="004E522E" w:rsidRPr="00795855" w:rsidRDefault="004E522E" w:rsidP="00795855">
      <w:pPr>
        <w:ind w:firstLine="720"/>
      </w:pPr>
      <w:r w:rsidRPr="00795855">
        <w:t>November 9, 2009.</w:t>
      </w:r>
    </w:p>
    <w:sectPr w:rsidR="004E522E" w:rsidRPr="00795855">
      <w:headerReference w:type="even" r:id="rId66"/>
      <w:headerReference w:type="default" r:id="rId67"/>
      <w:footerReference w:type="even" r:id="rId68"/>
      <w:footerReference w:type="default" r:id="rId69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C8F4" w14:textId="77777777" w:rsidR="00292FE4" w:rsidRDefault="00292FE4" w:rsidP="0062548D">
      <w:r>
        <w:separator/>
      </w:r>
    </w:p>
  </w:endnote>
  <w:endnote w:type="continuationSeparator" w:id="0">
    <w:p w14:paraId="0FAB8808" w14:textId="77777777" w:rsidR="00292FE4" w:rsidRDefault="00292FE4" w:rsidP="0062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E9D3" w14:textId="77777777" w:rsidR="00841A33" w:rsidRDefault="00841A33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 w:rsidR="00D92F40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879" w14:textId="77777777" w:rsidR="00841A33" w:rsidRDefault="00841A33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 w:rsidR="00D92F4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2598" w14:textId="77777777" w:rsidR="00292FE4" w:rsidRDefault="00292FE4" w:rsidP="0062548D">
      <w:r>
        <w:separator/>
      </w:r>
    </w:p>
  </w:footnote>
  <w:footnote w:type="continuationSeparator" w:id="0">
    <w:p w14:paraId="742FEFF5" w14:textId="77777777" w:rsidR="00292FE4" w:rsidRDefault="00292FE4" w:rsidP="0062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78C7" w14:textId="77777777" w:rsidR="00841A33" w:rsidRDefault="00841A33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357E" w14:textId="77777777" w:rsidR="00841A33" w:rsidRDefault="00841A33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42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6"/>
      <w:numFmt w:val="upperLetter"/>
      <w:lvlText w:val="%1."/>
      <w:lvlJc w:val="left"/>
      <w:pPr>
        <w:tabs>
          <w:tab w:val="num" w:pos="289"/>
        </w:tabs>
        <w:ind w:left="289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9"/>
        </w:tabs>
        <w:ind w:left="289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9"/>
        </w:tabs>
        <w:ind w:left="289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9"/>
        </w:tabs>
        <w:ind w:left="289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9"/>
        </w:tabs>
        <w:ind w:left="289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9"/>
        </w:tabs>
        <w:ind w:left="289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9"/>
        </w:tabs>
        <w:ind w:left="289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9"/>
        </w:tabs>
        <w:ind w:left="289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9"/>
        </w:tabs>
        <w:ind w:left="289" w:firstLine="5760"/>
      </w:pPr>
      <w:rPr>
        <w:rFonts w:hint="default"/>
        <w:position w:val="0"/>
      </w:rPr>
    </w:lvl>
  </w:abstractNum>
  <w:abstractNum w:abstractNumId="4" w15:restartNumberingAfterBreak="0">
    <w:nsid w:val="204F3510"/>
    <w:multiLevelType w:val="hybridMultilevel"/>
    <w:tmpl w:val="306642C4"/>
    <w:lvl w:ilvl="0" w:tplc="96A6C9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7374C"/>
    <w:multiLevelType w:val="hybridMultilevel"/>
    <w:tmpl w:val="722CA346"/>
    <w:lvl w:ilvl="0" w:tplc="FBE071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B3D34"/>
    <w:multiLevelType w:val="hybridMultilevel"/>
    <w:tmpl w:val="11B00D14"/>
    <w:lvl w:ilvl="0" w:tplc="00B22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36D6B"/>
    <w:multiLevelType w:val="hybridMultilevel"/>
    <w:tmpl w:val="F8104840"/>
    <w:lvl w:ilvl="0" w:tplc="1BE6B22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46D68"/>
    <w:multiLevelType w:val="hybridMultilevel"/>
    <w:tmpl w:val="D58E2B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2328"/>
    <w:multiLevelType w:val="hybridMultilevel"/>
    <w:tmpl w:val="250EE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04055"/>
    <w:multiLevelType w:val="hybridMultilevel"/>
    <w:tmpl w:val="5306A19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A5"/>
    <w:rsid w:val="00034FA9"/>
    <w:rsid w:val="0003667A"/>
    <w:rsid w:val="0005389E"/>
    <w:rsid w:val="000B0872"/>
    <w:rsid w:val="000C0E46"/>
    <w:rsid w:val="000D0222"/>
    <w:rsid w:val="000E6359"/>
    <w:rsid w:val="000F062E"/>
    <w:rsid w:val="001018ED"/>
    <w:rsid w:val="00113931"/>
    <w:rsid w:val="0015329B"/>
    <w:rsid w:val="00154A07"/>
    <w:rsid w:val="00156E24"/>
    <w:rsid w:val="00167125"/>
    <w:rsid w:val="0017602A"/>
    <w:rsid w:val="001820B1"/>
    <w:rsid w:val="001A08DE"/>
    <w:rsid w:val="001A1394"/>
    <w:rsid w:val="001A49B3"/>
    <w:rsid w:val="001D0D9B"/>
    <w:rsid w:val="001D37F7"/>
    <w:rsid w:val="001E65AB"/>
    <w:rsid w:val="0020690A"/>
    <w:rsid w:val="0022410C"/>
    <w:rsid w:val="00230C5A"/>
    <w:rsid w:val="00247936"/>
    <w:rsid w:val="002538F4"/>
    <w:rsid w:val="002558A5"/>
    <w:rsid w:val="00276691"/>
    <w:rsid w:val="00282740"/>
    <w:rsid w:val="00286603"/>
    <w:rsid w:val="00292FE4"/>
    <w:rsid w:val="002B14E3"/>
    <w:rsid w:val="002C0DC3"/>
    <w:rsid w:val="002C6614"/>
    <w:rsid w:val="002E08EB"/>
    <w:rsid w:val="002E1C2D"/>
    <w:rsid w:val="00306E8B"/>
    <w:rsid w:val="003108F0"/>
    <w:rsid w:val="0031285F"/>
    <w:rsid w:val="00321548"/>
    <w:rsid w:val="003300FC"/>
    <w:rsid w:val="00342B35"/>
    <w:rsid w:val="00342E50"/>
    <w:rsid w:val="00347A70"/>
    <w:rsid w:val="00360957"/>
    <w:rsid w:val="00366A2A"/>
    <w:rsid w:val="00371BE1"/>
    <w:rsid w:val="0037421D"/>
    <w:rsid w:val="003A1152"/>
    <w:rsid w:val="003B087C"/>
    <w:rsid w:val="003C0A72"/>
    <w:rsid w:val="003D4327"/>
    <w:rsid w:val="003D5952"/>
    <w:rsid w:val="00437AEA"/>
    <w:rsid w:val="00456843"/>
    <w:rsid w:val="00463D7B"/>
    <w:rsid w:val="004769CD"/>
    <w:rsid w:val="00482F95"/>
    <w:rsid w:val="00485BAB"/>
    <w:rsid w:val="004915EC"/>
    <w:rsid w:val="004D25BF"/>
    <w:rsid w:val="004D3452"/>
    <w:rsid w:val="004D553D"/>
    <w:rsid w:val="004D77EF"/>
    <w:rsid w:val="004E00AE"/>
    <w:rsid w:val="004E522E"/>
    <w:rsid w:val="004F0913"/>
    <w:rsid w:val="004F2211"/>
    <w:rsid w:val="00505F1B"/>
    <w:rsid w:val="005348BA"/>
    <w:rsid w:val="00541EBC"/>
    <w:rsid w:val="00554B93"/>
    <w:rsid w:val="005638A3"/>
    <w:rsid w:val="00575A18"/>
    <w:rsid w:val="00577563"/>
    <w:rsid w:val="00587801"/>
    <w:rsid w:val="00595A10"/>
    <w:rsid w:val="00597EAE"/>
    <w:rsid w:val="005A6C3E"/>
    <w:rsid w:val="005C6848"/>
    <w:rsid w:val="005F28AA"/>
    <w:rsid w:val="00605140"/>
    <w:rsid w:val="00613506"/>
    <w:rsid w:val="0061370A"/>
    <w:rsid w:val="0062548D"/>
    <w:rsid w:val="00625F57"/>
    <w:rsid w:val="00677D50"/>
    <w:rsid w:val="006862E6"/>
    <w:rsid w:val="00686506"/>
    <w:rsid w:val="00692AD9"/>
    <w:rsid w:val="00693C03"/>
    <w:rsid w:val="006A440C"/>
    <w:rsid w:val="006B2D90"/>
    <w:rsid w:val="006B39E3"/>
    <w:rsid w:val="006B415C"/>
    <w:rsid w:val="006C5AD7"/>
    <w:rsid w:val="006C6FF4"/>
    <w:rsid w:val="006D4061"/>
    <w:rsid w:val="006D5E79"/>
    <w:rsid w:val="006E7C9E"/>
    <w:rsid w:val="006F33E3"/>
    <w:rsid w:val="00704DAD"/>
    <w:rsid w:val="00733F31"/>
    <w:rsid w:val="007420E1"/>
    <w:rsid w:val="00756BC4"/>
    <w:rsid w:val="00795855"/>
    <w:rsid w:val="007A4987"/>
    <w:rsid w:val="007B3FD5"/>
    <w:rsid w:val="007D30F6"/>
    <w:rsid w:val="007E0F68"/>
    <w:rsid w:val="00802514"/>
    <w:rsid w:val="00802687"/>
    <w:rsid w:val="008270FA"/>
    <w:rsid w:val="00841A33"/>
    <w:rsid w:val="00843DC4"/>
    <w:rsid w:val="00853058"/>
    <w:rsid w:val="008545CB"/>
    <w:rsid w:val="008B50F6"/>
    <w:rsid w:val="008C359F"/>
    <w:rsid w:val="008C4CE2"/>
    <w:rsid w:val="008C777B"/>
    <w:rsid w:val="008F1229"/>
    <w:rsid w:val="00907BE6"/>
    <w:rsid w:val="00917833"/>
    <w:rsid w:val="00924B8E"/>
    <w:rsid w:val="00931E52"/>
    <w:rsid w:val="009446AC"/>
    <w:rsid w:val="00965DEB"/>
    <w:rsid w:val="00983609"/>
    <w:rsid w:val="00983E29"/>
    <w:rsid w:val="009859FE"/>
    <w:rsid w:val="0098759D"/>
    <w:rsid w:val="009A0B10"/>
    <w:rsid w:val="009A60C0"/>
    <w:rsid w:val="009B1399"/>
    <w:rsid w:val="009B48DA"/>
    <w:rsid w:val="009B602A"/>
    <w:rsid w:val="009C29F3"/>
    <w:rsid w:val="009C7057"/>
    <w:rsid w:val="009D3D4A"/>
    <w:rsid w:val="009D4938"/>
    <w:rsid w:val="009E4500"/>
    <w:rsid w:val="009E6270"/>
    <w:rsid w:val="009F5FA5"/>
    <w:rsid w:val="00A00776"/>
    <w:rsid w:val="00A3410B"/>
    <w:rsid w:val="00A451A9"/>
    <w:rsid w:val="00A615F2"/>
    <w:rsid w:val="00A90323"/>
    <w:rsid w:val="00AB3C01"/>
    <w:rsid w:val="00AF4312"/>
    <w:rsid w:val="00B2240E"/>
    <w:rsid w:val="00B25BE2"/>
    <w:rsid w:val="00B318BF"/>
    <w:rsid w:val="00B32205"/>
    <w:rsid w:val="00B36AD2"/>
    <w:rsid w:val="00B47B4A"/>
    <w:rsid w:val="00B62404"/>
    <w:rsid w:val="00B7656C"/>
    <w:rsid w:val="00B77CF8"/>
    <w:rsid w:val="00B932CB"/>
    <w:rsid w:val="00BB6333"/>
    <w:rsid w:val="00BD0D6C"/>
    <w:rsid w:val="00BD614B"/>
    <w:rsid w:val="00BE428E"/>
    <w:rsid w:val="00BF2EB4"/>
    <w:rsid w:val="00C32144"/>
    <w:rsid w:val="00C42C33"/>
    <w:rsid w:val="00C4518D"/>
    <w:rsid w:val="00C50B9A"/>
    <w:rsid w:val="00C52DAD"/>
    <w:rsid w:val="00C67813"/>
    <w:rsid w:val="00C820B5"/>
    <w:rsid w:val="00C82F78"/>
    <w:rsid w:val="00C93989"/>
    <w:rsid w:val="00CA36DC"/>
    <w:rsid w:val="00CE642A"/>
    <w:rsid w:val="00CF26D8"/>
    <w:rsid w:val="00D001C1"/>
    <w:rsid w:val="00D052C6"/>
    <w:rsid w:val="00D20645"/>
    <w:rsid w:val="00D40C1B"/>
    <w:rsid w:val="00D5100B"/>
    <w:rsid w:val="00D73B30"/>
    <w:rsid w:val="00D81F23"/>
    <w:rsid w:val="00D87AD7"/>
    <w:rsid w:val="00D903F7"/>
    <w:rsid w:val="00D907D0"/>
    <w:rsid w:val="00D92F40"/>
    <w:rsid w:val="00D93B9F"/>
    <w:rsid w:val="00D9772F"/>
    <w:rsid w:val="00DA0460"/>
    <w:rsid w:val="00DB3C57"/>
    <w:rsid w:val="00DC25DD"/>
    <w:rsid w:val="00DC53B8"/>
    <w:rsid w:val="00E02CEB"/>
    <w:rsid w:val="00E14102"/>
    <w:rsid w:val="00E1786D"/>
    <w:rsid w:val="00E20D5A"/>
    <w:rsid w:val="00E265B0"/>
    <w:rsid w:val="00E32B9E"/>
    <w:rsid w:val="00E727E7"/>
    <w:rsid w:val="00E731B0"/>
    <w:rsid w:val="00E74EEC"/>
    <w:rsid w:val="00E867F1"/>
    <w:rsid w:val="00EA2381"/>
    <w:rsid w:val="00EA7266"/>
    <w:rsid w:val="00EC2636"/>
    <w:rsid w:val="00ED7503"/>
    <w:rsid w:val="00EF4836"/>
    <w:rsid w:val="00F00AE2"/>
    <w:rsid w:val="00F12E40"/>
    <w:rsid w:val="00F20384"/>
    <w:rsid w:val="00F23145"/>
    <w:rsid w:val="00F37BE9"/>
    <w:rsid w:val="00F42FFD"/>
    <w:rsid w:val="00F5201E"/>
    <w:rsid w:val="00F626B9"/>
    <w:rsid w:val="00F6763D"/>
    <w:rsid w:val="00F80F20"/>
    <w:rsid w:val="00F87929"/>
    <w:rsid w:val="00F905C6"/>
    <w:rsid w:val="00FA1547"/>
    <w:rsid w:val="00FB6F4D"/>
    <w:rsid w:val="00FC3579"/>
    <w:rsid w:val="00FC3CBA"/>
    <w:rsid w:val="00FE3693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34D740"/>
  <w15:chartTrackingRefBased/>
  <w15:docId w15:val="{A2207186-F1AE-054E-B12D-79EA1F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NormalWeb1">
    <w:name w:val="Normal (Web)1"/>
    <w:pPr>
      <w:spacing w:before="100" w:after="100"/>
    </w:pPr>
    <w:rPr>
      <w:rFonts w:ascii="Times" w:eastAsia="ヒラギノ角ゴ Pro W3" w:hAnsi="Times"/>
      <w:color w:val="000000"/>
    </w:rPr>
  </w:style>
  <w:style w:type="character" w:customStyle="1" w:styleId="Hyperlink1">
    <w:name w:val="Hyperlink1"/>
    <w:rPr>
      <w:color w:val="0000FE"/>
      <w:sz w:val="22"/>
      <w:u w:val="single"/>
    </w:rPr>
  </w:style>
  <w:style w:type="numbering" w:customStyle="1" w:styleId="List1">
    <w:name w:val="List1"/>
  </w:style>
  <w:style w:type="paragraph" w:customStyle="1" w:styleId="BodyText1">
    <w:name w:val="Body Text1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styleId="Hyperlink">
    <w:name w:val="Hyperlink"/>
    <w:locked/>
    <w:rsid w:val="00841A3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731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locked/>
    <w:rsid w:val="00C3214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6848"/>
    <w:rPr>
      <w:color w:val="808080"/>
    </w:rPr>
  </w:style>
  <w:style w:type="paragraph" w:styleId="ListParagraph">
    <w:name w:val="List Paragraph"/>
    <w:basedOn w:val="Normal"/>
    <w:uiPriority w:val="34"/>
    <w:qFormat/>
    <w:rsid w:val="00D73B30"/>
    <w:pPr>
      <w:ind w:left="720"/>
      <w:contextualSpacing/>
    </w:pPr>
  </w:style>
  <w:style w:type="paragraph" w:customStyle="1" w:styleId="Content1">
    <w:name w:val="Content1"/>
    <w:link w:val="Content1Char"/>
    <w:uiPriority w:val="99"/>
    <w:rsid w:val="00D73B30"/>
    <w:pPr>
      <w:autoSpaceDE w:val="0"/>
      <w:autoSpaceDN w:val="0"/>
      <w:adjustRightInd w:val="0"/>
      <w:spacing w:before="120" w:after="12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ontent1Char">
    <w:name w:val="Content1 Char"/>
    <w:link w:val="Content1"/>
    <w:uiPriority w:val="99"/>
    <w:locked/>
    <w:rsid w:val="00D73B30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-GERMAN@H-NET.MSU.EDU" TargetMode="External"/><Relationship Id="rId21" Type="http://schemas.openxmlformats.org/officeDocument/2006/relationships/hyperlink" Target="http://www.h-net.org/reviews/showpdf.php?id=23999" TargetMode="External"/><Relationship Id="rId42" Type="http://schemas.openxmlformats.org/officeDocument/2006/relationships/hyperlink" Target="http://hsozkult.geschichte.hu-berlin.de/tagungsberichte/id=1149&amp;count=1905&amp;recno=6&amp;sort=beitraeger&amp;order=up" TargetMode="External"/><Relationship Id="rId47" Type="http://schemas.openxmlformats.org/officeDocument/2006/relationships/hyperlink" Target="mailto:H-GERMAN@H-NET.MSU.EDU" TargetMode="External"/><Relationship Id="rId63" Type="http://schemas.openxmlformats.org/officeDocument/2006/relationships/hyperlink" Target="https://www.aktive-buergerschaft.de/kommentar-trumps-steuerreform-und-die-angst-um-die-spenden/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-GERMAN@H-NET.MSU.EDU" TargetMode="External"/><Relationship Id="rId29" Type="http://schemas.openxmlformats.org/officeDocument/2006/relationships/hyperlink" Target="mailto:H-GERMAN@H-NET.MSU.EDU" TargetMode="External"/><Relationship Id="rId11" Type="http://schemas.openxmlformats.org/officeDocument/2006/relationships/hyperlink" Target="http://hsozkult.geschichte.hu-berlin.de/index.asp?id=22776&amp;view=pdf&amp;pn=rezensionen&amp;type=rezbuecher" TargetMode="External"/><Relationship Id="rId24" Type="http://schemas.openxmlformats.org/officeDocument/2006/relationships/hyperlink" Target="http://www.h-net.msu.edu/reviews/showrev.php?id=24300" TargetMode="External"/><Relationship Id="rId32" Type="http://schemas.openxmlformats.org/officeDocument/2006/relationships/hyperlink" Target="http://h-net.msu.edu/cgi-bin/logbrowse.pl?trx=vx&amp;list=H-German&amp;month=0801&amp;week=c&amp;msg=BXIBtlVD48EgOXpJZzh1KQ&amp;user=&amp;pw=" TargetMode="External"/><Relationship Id="rId37" Type="http://schemas.openxmlformats.org/officeDocument/2006/relationships/hyperlink" Target="mailto:H-GERMAN@H-NET.MSU.EDU" TargetMode="External"/><Relationship Id="rId40" Type="http://schemas.openxmlformats.org/officeDocument/2006/relationships/hyperlink" Target="http://h-net.msu.edu/cgi-bin/logbrowse.pl?trx=vx&amp;list=H-German&amp;month=0703&amp;week=c&amp;msg=/UWxYNVvP6c7xomUUi3OyA&amp;user=&amp;pw" TargetMode="External"/><Relationship Id="rId45" Type="http://schemas.openxmlformats.org/officeDocument/2006/relationships/hyperlink" Target="mailto:H-Soz-U-Kult@H-Net-msu.edu" TargetMode="External"/><Relationship Id="rId53" Type="http://schemas.openxmlformats.org/officeDocument/2006/relationships/hyperlink" Target="http://histphil.org/2015/07/06/a-call-for-more-transnational-histories-of-philanthropy-2/" TargetMode="External"/><Relationship Id="rId58" Type="http://schemas.openxmlformats.org/officeDocument/2006/relationships/hyperlink" Target="http://www.h-net.org/~german/pdf/20080519_adam.pdf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theconversation.com/why-north-korean-prosperity-would-be-the-ruin-of-kim-jong-un-113236" TargetMode="External"/><Relationship Id="rId19" Type="http://schemas.openxmlformats.org/officeDocument/2006/relationships/hyperlink" Target="mailto:H-GERMAN@H-NET.MSU.EDU" TargetMode="External"/><Relationship Id="rId14" Type="http://schemas.openxmlformats.org/officeDocument/2006/relationships/hyperlink" Target="http://library.fes.de/fulltext/afs/htmrez/81201.htm" TargetMode="External"/><Relationship Id="rId22" Type="http://schemas.openxmlformats.org/officeDocument/2006/relationships/hyperlink" Target="mailto:H-Soz-U-Kult@H-Net-msu.edu" TargetMode="External"/><Relationship Id="rId27" Type="http://schemas.openxmlformats.org/officeDocument/2006/relationships/hyperlink" Target="http://h-net.msu.edu/cgi-bin/logbrowse.pl?trx=vx&amp;list=H-German&amp;month=0802&amp;week=a&amp;msg=DltssWctE9dN0bDQrWN2Yg&amp;user=&amp;pw" TargetMode="External"/><Relationship Id="rId30" Type="http://schemas.openxmlformats.org/officeDocument/2006/relationships/hyperlink" Target="mailto:H-GERMAN@H-NET.MSU.EDU" TargetMode="External"/><Relationship Id="rId35" Type="http://schemas.openxmlformats.org/officeDocument/2006/relationships/hyperlink" Target="mailto:H-Soz-U-Kult@H-Net-msu.edu" TargetMode="External"/><Relationship Id="rId43" Type="http://schemas.openxmlformats.org/officeDocument/2006/relationships/hyperlink" Target="http://hsozkult.geschichte.hu-berlin.de/tagungsberichte/id=1149&amp;count=1905&amp;recno=6&amp;sort=beitraeger&amp;order=up" TargetMode="External"/><Relationship Id="rId48" Type="http://schemas.openxmlformats.org/officeDocument/2006/relationships/hyperlink" Target="http://www.h-net.org/reviews/showrev.cgi?path=150371086747883" TargetMode="External"/><Relationship Id="rId56" Type="http://schemas.openxmlformats.org/officeDocument/2006/relationships/hyperlink" Target="http://www.vahs.org.uk/2012/04/intercultural-transfer/" TargetMode="External"/><Relationship Id="rId64" Type="http://schemas.openxmlformats.org/officeDocument/2006/relationships/hyperlink" Target="https://theconversation.com/from-public-good-to-personal-pursuit-historical-roots-of-the-student-debt-crisis-79475" TargetMode="External"/><Relationship Id="rId69" Type="http://schemas.openxmlformats.org/officeDocument/2006/relationships/footer" Target="footer2.xml"/><Relationship Id="rId8" Type="http://schemas.openxmlformats.org/officeDocument/2006/relationships/hyperlink" Target="mailto:tadam@uark.edu" TargetMode="External"/><Relationship Id="rId51" Type="http://schemas.openxmlformats.org/officeDocument/2006/relationships/hyperlink" Target="https://histphil.org/2017/07/11/je-mehr-sich-etwas-aendert-from-nineteenth-century-german-housing-cooperatives-to-twenty-first-century-social-entrepreneurship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sozkult.de/publicationreview/id/rezbuecher-20625" TargetMode="External"/><Relationship Id="rId17" Type="http://schemas.openxmlformats.org/officeDocument/2006/relationships/hyperlink" Target="http://www.h-net.org/reviews/showrev.php?" TargetMode="External"/><Relationship Id="rId25" Type="http://schemas.openxmlformats.org/officeDocument/2006/relationships/hyperlink" Target="mailto:H-GERMAN@H-NET.MSU.EDU" TargetMode="External"/><Relationship Id="rId33" Type="http://schemas.openxmlformats.org/officeDocument/2006/relationships/hyperlink" Target="mailto:H-Soz-U-Kult@H-Net-msu.edu" TargetMode="External"/><Relationship Id="rId38" Type="http://schemas.openxmlformats.org/officeDocument/2006/relationships/hyperlink" Target="http://h-net.msu.edu/cgi-bin/" TargetMode="External"/><Relationship Id="rId46" Type="http://schemas.openxmlformats.org/officeDocument/2006/relationships/hyperlink" Target="mailto:H-GERMAN@H-NET.MSU.EDU" TargetMode="External"/><Relationship Id="rId59" Type="http://schemas.openxmlformats.org/officeDocument/2006/relationships/hyperlink" Target="http://www.h-net.org/~german/pdf/20080519_adam.pdf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h-net.org/reviews/showpdf.php?id=23999" TargetMode="External"/><Relationship Id="rId41" Type="http://schemas.openxmlformats.org/officeDocument/2006/relationships/hyperlink" Target="http://hsozkult.geschichte.hu-berlin.de/tagungsberichte/id=1149&amp;count=1905&amp;recno=6&amp;sort=beitraeger&amp;order=up" TargetMode="External"/><Relationship Id="rId54" Type="http://schemas.openxmlformats.org/officeDocument/2006/relationships/hyperlink" Target="http://wulibraries.typepad.com/" TargetMode="External"/><Relationship Id="rId62" Type="http://schemas.openxmlformats.org/officeDocument/2006/relationships/hyperlink" Target="https://www.theglobepost.com/2018/03/01/tuition-student-loans-germany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H-GERMAN@H-NET.MSU.EDU" TargetMode="External"/><Relationship Id="rId23" Type="http://schemas.openxmlformats.org/officeDocument/2006/relationships/hyperlink" Target="http://www.h-net.msu.edu/reviews/showrev.php?id=24300" TargetMode="External"/><Relationship Id="rId28" Type="http://schemas.openxmlformats.org/officeDocument/2006/relationships/hyperlink" Target="http://h-net.msu.edu/cgi-bin/logbrowse.pl?trx=vx&amp;list=H-German&amp;month=0802&amp;week=a&amp;msg=DltssWctE9dN0bDQrWN2Yg&amp;user=&amp;pw" TargetMode="External"/><Relationship Id="rId36" Type="http://schemas.openxmlformats.org/officeDocument/2006/relationships/hyperlink" Target="mailto:H-Soz-U-Kult@H-Net-msu.edu" TargetMode="External"/><Relationship Id="rId49" Type="http://schemas.openxmlformats.org/officeDocument/2006/relationships/hyperlink" Target="https://histphil.org/2021/08/31/lead-zeppelin-a-chance-for-a-revival-of-germanys-third-sector/" TargetMode="External"/><Relationship Id="rId57" Type="http://schemas.openxmlformats.org/officeDocument/2006/relationships/hyperlink" Target="http://worldhistory.abc-clio.com/Analyze/Display/1524980?cid=13" TargetMode="External"/><Relationship Id="rId10" Type="http://schemas.openxmlformats.org/officeDocument/2006/relationships/hyperlink" Target="http://www.sehepunkte.de/2015/07/26523.html" TargetMode="External"/><Relationship Id="rId31" Type="http://schemas.openxmlformats.org/officeDocument/2006/relationships/hyperlink" Target="http://h-net.msu.edu/cgi-bin/logbrowse.pl?trx=vx&amp;list=H-German&amp;month=0801&amp;week=c&amp;msg=BXIBtlVD48EgOXpJZzh1KQ&amp;user=&amp;pw=" TargetMode="External"/><Relationship Id="rId44" Type="http://schemas.openxmlformats.org/officeDocument/2006/relationships/hyperlink" Target="mailto:H-GERMAN@H-NET.MSU.EDU" TargetMode="External"/><Relationship Id="rId52" Type="http://schemas.openxmlformats.org/officeDocument/2006/relationships/hyperlink" Target="http://histphil.org/2015/07/17/what-if-tocqueville-had-travelled-to-prussia-instead-of-the-u-s/" TargetMode="External"/><Relationship Id="rId60" Type="http://schemas.openxmlformats.org/officeDocument/2006/relationships/hyperlink" Target="https://theconversation.com/how-christmas-became-an-american-holiday-tradition-with-a-santa-claus-gifts-and-a-tree-172479" TargetMode="External"/><Relationship Id="rId65" Type="http://schemas.openxmlformats.org/officeDocument/2006/relationships/hyperlink" Target="https://www.sos-kinderdorf-stiftung.de/Aktuelles/Aktuelle-Experteninterviews/Prof.-Dr.-Thomas-Adam-Staatsanleihen-sind-kein-Garan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bbayram\Desktop\TA%20Full%20Prof%20U%20of%20A%20Spring%202021\tadamtransnationalhistory.com" TargetMode="External"/><Relationship Id="rId13" Type="http://schemas.openxmlformats.org/officeDocument/2006/relationships/hyperlink" Target="http://library.fes.de/fulltext/afs/htmrez/81201.htm" TargetMode="External"/><Relationship Id="rId18" Type="http://schemas.openxmlformats.org/officeDocument/2006/relationships/hyperlink" Target="http://www.h-net.org/reviews/showrev.php?id=30895" TargetMode="External"/><Relationship Id="rId39" Type="http://schemas.openxmlformats.org/officeDocument/2006/relationships/hyperlink" Target="http://h-net.msu.edu/cgi-bin/logbrowse.pl?trx=vx&amp;list=H-German&amp;month=0703&amp;week=c&amp;msg=/UWxYNVvP6c7xomUUi3OyA&amp;user=&amp;pw" TargetMode="External"/><Relationship Id="rId34" Type="http://schemas.openxmlformats.org/officeDocument/2006/relationships/hyperlink" Target="http://www.h-net.org/reviews/showpdf.php?id=21783" TargetMode="External"/><Relationship Id="rId50" Type="http://schemas.openxmlformats.org/officeDocument/2006/relationships/hyperlink" Target="https://histphil.org/2020/02/05/taking-on-tocqueville-revisiting-the-connection-between-democracy-and-civil-society/" TargetMode="External"/><Relationship Id="rId55" Type="http://schemas.openxmlformats.org/officeDocument/2006/relationships/hyperlink" Target="http://wulibraries.typepad.com/bears_repeating/2012/12/travel-grant-ad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147B03-B9C8-4B6B-8F45-50AB813D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36</Pages>
  <Words>13869</Words>
  <Characters>79057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92741</CharactersWithSpaces>
  <SharedDoc>false</SharedDoc>
  <HLinks>
    <vt:vector size="372" baseType="variant">
      <vt:variant>
        <vt:i4>3473526</vt:i4>
      </vt:variant>
      <vt:variant>
        <vt:i4>183</vt:i4>
      </vt:variant>
      <vt:variant>
        <vt:i4>0</vt:i4>
      </vt:variant>
      <vt:variant>
        <vt:i4>5</vt:i4>
      </vt:variant>
      <vt:variant>
        <vt:lpwstr>http://www.chass.utoronto.ca/~retallac/philanthropy.htm</vt:lpwstr>
      </vt:variant>
      <vt:variant>
        <vt:lpwstr/>
      </vt:variant>
      <vt:variant>
        <vt:i4>3473526</vt:i4>
      </vt:variant>
      <vt:variant>
        <vt:i4>180</vt:i4>
      </vt:variant>
      <vt:variant>
        <vt:i4>0</vt:i4>
      </vt:variant>
      <vt:variant>
        <vt:i4>5</vt:i4>
      </vt:variant>
      <vt:variant>
        <vt:lpwstr>http://www.chass.utoronto.ca/~retallac/philanthropy.htm</vt:lpwstr>
      </vt:variant>
      <vt:variant>
        <vt:lpwstr/>
      </vt:variant>
      <vt:variant>
        <vt:i4>6422548</vt:i4>
      </vt:variant>
      <vt:variant>
        <vt:i4>177</vt:i4>
      </vt:variant>
      <vt:variant>
        <vt:i4>0</vt:i4>
      </vt:variant>
      <vt:variant>
        <vt:i4>5</vt:i4>
      </vt:variant>
      <vt:variant>
        <vt:lpwstr>http://www.ghi-dc.org/ysf05/YoungScholarsForum2005_papers.html</vt:lpwstr>
      </vt:variant>
      <vt:variant>
        <vt:lpwstr/>
      </vt:variant>
      <vt:variant>
        <vt:i4>6422548</vt:i4>
      </vt:variant>
      <vt:variant>
        <vt:i4>174</vt:i4>
      </vt:variant>
      <vt:variant>
        <vt:i4>0</vt:i4>
      </vt:variant>
      <vt:variant>
        <vt:i4>5</vt:i4>
      </vt:variant>
      <vt:variant>
        <vt:lpwstr>http://www.ghi-dc.org/ysf05/YoungScholarsForum2005_papers.html</vt:lpwstr>
      </vt:variant>
      <vt:variant>
        <vt:lpwstr/>
      </vt:variant>
      <vt:variant>
        <vt:i4>3932213</vt:i4>
      </vt:variant>
      <vt:variant>
        <vt:i4>171</vt:i4>
      </vt:variant>
      <vt:variant>
        <vt:i4>0</vt:i4>
      </vt:variant>
      <vt:variant>
        <vt:i4>5</vt:i4>
      </vt:variant>
      <vt:variant>
        <vt:lpwstr>https://www.sos-kinderdorf-stiftung.de/Aktuelles/Aktuelle-Experteninterviews/Prof.-Dr.-Thomas-Adam-Staatsanleihen-sind-kein-Garant</vt:lpwstr>
      </vt:variant>
      <vt:variant>
        <vt:lpwstr/>
      </vt:variant>
      <vt:variant>
        <vt:i4>7536686</vt:i4>
      </vt:variant>
      <vt:variant>
        <vt:i4>168</vt:i4>
      </vt:variant>
      <vt:variant>
        <vt:i4>0</vt:i4>
      </vt:variant>
      <vt:variant>
        <vt:i4>5</vt:i4>
      </vt:variant>
      <vt:variant>
        <vt:lpwstr>https://theconversation.com/from-public-good-to-personal-pursuit-historical-roots-of-the-student-debt-crisis-79475</vt:lpwstr>
      </vt:variant>
      <vt:variant>
        <vt:lpwstr/>
      </vt:variant>
      <vt:variant>
        <vt:i4>3342450</vt:i4>
      </vt:variant>
      <vt:variant>
        <vt:i4>165</vt:i4>
      </vt:variant>
      <vt:variant>
        <vt:i4>0</vt:i4>
      </vt:variant>
      <vt:variant>
        <vt:i4>5</vt:i4>
      </vt:variant>
      <vt:variant>
        <vt:lpwstr>https://www.aktive-buergerschaft.de/kommentar-trumps-steuerreform-und-die-angst-um-die-spenden/</vt:lpwstr>
      </vt:variant>
      <vt:variant>
        <vt:lpwstr/>
      </vt:variant>
      <vt:variant>
        <vt:i4>2949226</vt:i4>
      </vt:variant>
      <vt:variant>
        <vt:i4>162</vt:i4>
      </vt:variant>
      <vt:variant>
        <vt:i4>0</vt:i4>
      </vt:variant>
      <vt:variant>
        <vt:i4>5</vt:i4>
      </vt:variant>
      <vt:variant>
        <vt:lpwstr>https://www.theglobepost.com/2018/03/01/tuition-student-loans-germany/</vt:lpwstr>
      </vt:variant>
      <vt:variant>
        <vt:lpwstr/>
      </vt:variant>
      <vt:variant>
        <vt:i4>4063275</vt:i4>
      </vt:variant>
      <vt:variant>
        <vt:i4>159</vt:i4>
      </vt:variant>
      <vt:variant>
        <vt:i4>0</vt:i4>
      </vt:variant>
      <vt:variant>
        <vt:i4>5</vt:i4>
      </vt:variant>
      <vt:variant>
        <vt:lpwstr>https://theconversation.com/why-north-korean-prosperity-would-be-the-ruin-of-kim-jong-un-113236</vt:lpwstr>
      </vt:variant>
      <vt:variant>
        <vt:lpwstr/>
      </vt:variant>
      <vt:variant>
        <vt:i4>1835061</vt:i4>
      </vt:variant>
      <vt:variant>
        <vt:i4>156</vt:i4>
      </vt:variant>
      <vt:variant>
        <vt:i4>0</vt:i4>
      </vt:variant>
      <vt:variant>
        <vt:i4>5</vt:i4>
      </vt:variant>
      <vt:variant>
        <vt:lpwstr>http://www.h-net.org/~german/pdf/20080519_adam.pdf</vt:lpwstr>
      </vt:variant>
      <vt:variant>
        <vt:lpwstr/>
      </vt:variant>
      <vt:variant>
        <vt:i4>1835061</vt:i4>
      </vt:variant>
      <vt:variant>
        <vt:i4>153</vt:i4>
      </vt:variant>
      <vt:variant>
        <vt:i4>0</vt:i4>
      </vt:variant>
      <vt:variant>
        <vt:i4>5</vt:i4>
      </vt:variant>
      <vt:variant>
        <vt:lpwstr>http://www.h-net.org/~german/pdf/20080519_adam.pdf</vt:lpwstr>
      </vt:variant>
      <vt:variant>
        <vt:lpwstr/>
      </vt:variant>
      <vt:variant>
        <vt:i4>7012403</vt:i4>
      </vt:variant>
      <vt:variant>
        <vt:i4>150</vt:i4>
      </vt:variant>
      <vt:variant>
        <vt:i4>0</vt:i4>
      </vt:variant>
      <vt:variant>
        <vt:i4>5</vt:i4>
      </vt:variant>
      <vt:variant>
        <vt:lpwstr>http://worldhistory.abc-clio.com/Analyze/Display/1524980?cid=13</vt:lpwstr>
      </vt:variant>
      <vt:variant>
        <vt:lpwstr/>
      </vt:variant>
      <vt:variant>
        <vt:i4>6815800</vt:i4>
      </vt:variant>
      <vt:variant>
        <vt:i4>147</vt:i4>
      </vt:variant>
      <vt:variant>
        <vt:i4>0</vt:i4>
      </vt:variant>
      <vt:variant>
        <vt:i4>5</vt:i4>
      </vt:variant>
      <vt:variant>
        <vt:lpwstr>http://www.vahs.org.uk/2012/04/intercultural-transfer/</vt:lpwstr>
      </vt:variant>
      <vt:variant>
        <vt:lpwstr/>
      </vt:variant>
      <vt:variant>
        <vt:i4>5505132</vt:i4>
      </vt:variant>
      <vt:variant>
        <vt:i4>144</vt:i4>
      </vt:variant>
      <vt:variant>
        <vt:i4>0</vt:i4>
      </vt:variant>
      <vt:variant>
        <vt:i4>5</vt:i4>
      </vt:variant>
      <vt:variant>
        <vt:lpwstr>http://wulibraries.typepad.com/bears_repeating/2012/12/travel-grant-adam.html</vt:lpwstr>
      </vt:variant>
      <vt:variant>
        <vt:lpwstr/>
      </vt:variant>
      <vt:variant>
        <vt:i4>5505132</vt:i4>
      </vt:variant>
      <vt:variant>
        <vt:i4>141</vt:i4>
      </vt:variant>
      <vt:variant>
        <vt:i4>0</vt:i4>
      </vt:variant>
      <vt:variant>
        <vt:i4>5</vt:i4>
      </vt:variant>
      <vt:variant>
        <vt:lpwstr>http://wulibraries.typepad.com/bears_repeating/2012/12/travel-grant-adam.html</vt:lpwstr>
      </vt:variant>
      <vt:variant>
        <vt:lpwstr/>
      </vt:variant>
      <vt:variant>
        <vt:i4>1769565</vt:i4>
      </vt:variant>
      <vt:variant>
        <vt:i4>138</vt:i4>
      </vt:variant>
      <vt:variant>
        <vt:i4>0</vt:i4>
      </vt:variant>
      <vt:variant>
        <vt:i4>5</vt:i4>
      </vt:variant>
      <vt:variant>
        <vt:lpwstr>http://histphil.org/2015/07/06/a-call-for-more-transnational-histories-of-philanthropy-2/</vt:lpwstr>
      </vt:variant>
      <vt:variant>
        <vt:lpwstr/>
      </vt:variant>
      <vt:variant>
        <vt:i4>7864371</vt:i4>
      </vt:variant>
      <vt:variant>
        <vt:i4>135</vt:i4>
      </vt:variant>
      <vt:variant>
        <vt:i4>0</vt:i4>
      </vt:variant>
      <vt:variant>
        <vt:i4>5</vt:i4>
      </vt:variant>
      <vt:variant>
        <vt:lpwstr>http://histphil.org/2015/07/17/what-if-tocqueville-had-travelled-to-prussia-instead-of-the-u-s/</vt:lpwstr>
      </vt:variant>
      <vt:variant>
        <vt:lpwstr/>
      </vt:variant>
      <vt:variant>
        <vt:i4>6553701</vt:i4>
      </vt:variant>
      <vt:variant>
        <vt:i4>132</vt:i4>
      </vt:variant>
      <vt:variant>
        <vt:i4>0</vt:i4>
      </vt:variant>
      <vt:variant>
        <vt:i4>5</vt:i4>
      </vt:variant>
      <vt:variant>
        <vt:lpwstr>https://histphil.org/2017/07/11/je-mehr-sich-etwas-aendert-from-nineteenth-century-german-housing-cooperatives-to-twenty-first-century-social-entrepreneurship/</vt:lpwstr>
      </vt:variant>
      <vt:variant>
        <vt:lpwstr/>
      </vt:variant>
      <vt:variant>
        <vt:i4>458827</vt:i4>
      </vt:variant>
      <vt:variant>
        <vt:i4>129</vt:i4>
      </vt:variant>
      <vt:variant>
        <vt:i4>0</vt:i4>
      </vt:variant>
      <vt:variant>
        <vt:i4>5</vt:i4>
      </vt:variant>
      <vt:variant>
        <vt:lpwstr>https://histphil.org/2020/02/05/taking-on-tocqueville-revisiting-the-connection-between-democracy-and-civil-society/</vt:lpwstr>
      </vt:variant>
      <vt:variant>
        <vt:lpwstr/>
      </vt:variant>
      <vt:variant>
        <vt:i4>6225926</vt:i4>
      </vt:variant>
      <vt:variant>
        <vt:i4>126</vt:i4>
      </vt:variant>
      <vt:variant>
        <vt:i4>0</vt:i4>
      </vt:variant>
      <vt:variant>
        <vt:i4>5</vt:i4>
      </vt:variant>
      <vt:variant>
        <vt:lpwstr>http://www.h-net.org/reviews/showrev.cgi?path=150371086747883</vt:lpwstr>
      </vt:variant>
      <vt:variant>
        <vt:lpwstr/>
      </vt:variant>
      <vt:variant>
        <vt:i4>6357006</vt:i4>
      </vt:variant>
      <vt:variant>
        <vt:i4>123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6357006</vt:i4>
      </vt:variant>
      <vt:variant>
        <vt:i4>120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7143430</vt:i4>
      </vt:variant>
      <vt:variant>
        <vt:i4>117</vt:i4>
      </vt:variant>
      <vt:variant>
        <vt:i4>0</vt:i4>
      </vt:variant>
      <vt:variant>
        <vt:i4>5</vt:i4>
      </vt:variant>
      <vt:variant>
        <vt:lpwstr>mailto:H-Soz-U-Kult@H-Net-msu.edu</vt:lpwstr>
      </vt:variant>
      <vt:variant>
        <vt:lpwstr/>
      </vt:variant>
      <vt:variant>
        <vt:i4>6357006</vt:i4>
      </vt:variant>
      <vt:variant>
        <vt:i4>114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4128875</vt:i4>
      </vt:variant>
      <vt:variant>
        <vt:i4>111</vt:i4>
      </vt:variant>
      <vt:variant>
        <vt:i4>0</vt:i4>
      </vt:variant>
      <vt:variant>
        <vt:i4>5</vt:i4>
      </vt:variant>
      <vt:variant>
        <vt:lpwstr>http://hsozkult.geschichte.hu-berlin.de/tagungsberichte/id=1149&amp;count=1905&amp;recno=6&amp;sort=beitraeger&amp;order=up</vt:lpwstr>
      </vt:variant>
      <vt:variant>
        <vt:lpwstr/>
      </vt:variant>
      <vt:variant>
        <vt:i4>4128875</vt:i4>
      </vt:variant>
      <vt:variant>
        <vt:i4>108</vt:i4>
      </vt:variant>
      <vt:variant>
        <vt:i4>0</vt:i4>
      </vt:variant>
      <vt:variant>
        <vt:i4>5</vt:i4>
      </vt:variant>
      <vt:variant>
        <vt:lpwstr>http://hsozkult.geschichte.hu-berlin.de/tagungsberichte/id=1149&amp;count=1905&amp;recno=6&amp;sort=beitraeger&amp;order=up</vt:lpwstr>
      </vt:variant>
      <vt:variant>
        <vt:lpwstr/>
      </vt:variant>
      <vt:variant>
        <vt:i4>4128875</vt:i4>
      </vt:variant>
      <vt:variant>
        <vt:i4>105</vt:i4>
      </vt:variant>
      <vt:variant>
        <vt:i4>0</vt:i4>
      </vt:variant>
      <vt:variant>
        <vt:i4>5</vt:i4>
      </vt:variant>
      <vt:variant>
        <vt:lpwstr>http://hsozkult.geschichte.hu-berlin.de/tagungsberichte/id=1149&amp;count=1905&amp;recno=6&amp;sort=beitraeger&amp;order=up</vt:lpwstr>
      </vt:variant>
      <vt:variant>
        <vt:lpwstr/>
      </vt:variant>
      <vt:variant>
        <vt:i4>2031628</vt:i4>
      </vt:variant>
      <vt:variant>
        <vt:i4>102</vt:i4>
      </vt:variant>
      <vt:variant>
        <vt:i4>0</vt:i4>
      </vt:variant>
      <vt:variant>
        <vt:i4>5</vt:i4>
      </vt:variant>
      <vt:variant>
        <vt:lpwstr>http://h-net.msu.edu/cgi-bin/logbrowse.pl?trx=vx&amp;list=H-German&amp;month=0703&amp;week=c&amp;msg=/UWxYNVvP6c7xomUUi3OyA&amp;user=&amp;pw</vt:lpwstr>
      </vt:variant>
      <vt:variant>
        <vt:lpwstr/>
      </vt:variant>
      <vt:variant>
        <vt:i4>2031628</vt:i4>
      </vt:variant>
      <vt:variant>
        <vt:i4>99</vt:i4>
      </vt:variant>
      <vt:variant>
        <vt:i4>0</vt:i4>
      </vt:variant>
      <vt:variant>
        <vt:i4>5</vt:i4>
      </vt:variant>
      <vt:variant>
        <vt:lpwstr>http://h-net.msu.edu/cgi-bin/logbrowse.pl?trx=vx&amp;list=H-German&amp;month=0703&amp;week=c&amp;msg=/UWxYNVvP6c7xomUUi3OyA&amp;user=&amp;pw</vt:lpwstr>
      </vt:variant>
      <vt:variant>
        <vt:lpwstr/>
      </vt:variant>
      <vt:variant>
        <vt:i4>5701722</vt:i4>
      </vt:variant>
      <vt:variant>
        <vt:i4>96</vt:i4>
      </vt:variant>
      <vt:variant>
        <vt:i4>0</vt:i4>
      </vt:variant>
      <vt:variant>
        <vt:i4>5</vt:i4>
      </vt:variant>
      <vt:variant>
        <vt:lpwstr>http://h-net.msu.edu/cgi-bin/</vt:lpwstr>
      </vt:variant>
      <vt:variant>
        <vt:lpwstr/>
      </vt:variant>
      <vt:variant>
        <vt:i4>6357006</vt:i4>
      </vt:variant>
      <vt:variant>
        <vt:i4>93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7143430</vt:i4>
      </vt:variant>
      <vt:variant>
        <vt:i4>90</vt:i4>
      </vt:variant>
      <vt:variant>
        <vt:i4>0</vt:i4>
      </vt:variant>
      <vt:variant>
        <vt:i4>5</vt:i4>
      </vt:variant>
      <vt:variant>
        <vt:lpwstr>mailto:H-Soz-U-Kult@H-Net-msu.edu</vt:lpwstr>
      </vt:variant>
      <vt:variant>
        <vt:lpwstr/>
      </vt:variant>
      <vt:variant>
        <vt:i4>7143430</vt:i4>
      </vt:variant>
      <vt:variant>
        <vt:i4>87</vt:i4>
      </vt:variant>
      <vt:variant>
        <vt:i4>0</vt:i4>
      </vt:variant>
      <vt:variant>
        <vt:i4>5</vt:i4>
      </vt:variant>
      <vt:variant>
        <vt:lpwstr>mailto:H-Soz-U-Kult@H-Net-msu.edu</vt:lpwstr>
      </vt:variant>
      <vt:variant>
        <vt:lpwstr/>
      </vt:variant>
      <vt:variant>
        <vt:i4>1310812</vt:i4>
      </vt:variant>
      <vt:variant>
        <vt:i4>84</vt:i4>
      </vt:variant>
      <vt:variant>
        <vt:i4>0</vt:i4>
      </vt:variant>
      <vt:variant>
        <vt:i4>5</vt:i4>
      </vt:variant>
      <vt:variant>
        <vt:lpwstr>http://www.h-net.org/reviews/showpdf.php?id=21783</vt:lpwstr>
      </vt:variant>
      <vt:variant>
        <vt:lpwstr/>
      </vt:variant>
      <vt:variant>
        <vt:i4>7143430</vt:i4>
      </vt:variant>
      <vt:variant>
        <vt:i4>81</vt:i4>
      </vt:variant>
      <vt:variant>
        <vt:i4>0</vt:i4>
      </vt:variant>
      <vt:variant>
        <vt:i4>5</vt:i4>
      </vt:variant>
      <vt:variant>
        <vt:lpwstr>mailto:H-Soz-U-Kult@H-Net-msu.edu</vt:lpwstr>
      </vt:variant>
      <vt:variant>
        <vt:lpwstr/>
      </vt:variant>
      <vt:variant>
        <vt:i4>5177357</vt:i4>
      </vt:variant>
      <vt:variant>
        <vt:i4>78</vt:i4>
      </vt:variant>
      <vt:variant>
        <vt:i4>0</vt:i4>
      </vt:variant>
      <vt:variant>
        <vt:i4>5</vt:i4>
      </vt:variant>
      <vt:variant>
        <vt:lpwstr>http://h-net.msu.edu/cgi-bin/logbrowse.pl?trx=vx&amp;list=H-German&amp;month=0801&amp;week=c&amp;msg=BXIBtlVD48EgOXpJZzh1KQ&amp;user=&amp;pw=</vt:lpwstr>
      </vt:variant>
      <vt:variant>
        <vt:lpwstr/>
      </vt:variant>
      <vt:variant>
        <vt:i4>5177357</vt:i4>
      </vt:variant>
      <vt:variant>
        <vt:i4>75</vt:i4>
      </vt:variant>
      <vt:variant>
        <vt:i4>0</vt:i4>
      </vt:variant>
      <vt:variant>
        <vt:i4>5</vt:i4>
      </vt:variant>
      <vt:variant>
        <vt:lpwstr>http://h-net.msu.edu/cgi-bin/logbrowse.pl?trx=vx&amp;list=H-German&amp;month=0801&amp;week=c&amp;msg=BXIBtlVD48EgOXpJZzh1KQ&amp;user=&amp;pw=</vt:lpwstr>
      </vt:variant>
      <vt:variant>
        <vt:lpwstr/>
      </vt:variant>
      <vt:variant>
        <vt:i4>6357006</vt:i4>
      </vt:variant>
      <vt:variant>
        <vt:i4>72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6357006</vt:i4>
      </vt:variant>
      <vt:variant>
        <vt:i4>69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4390929</vt:i4>
      </vt:variant>
      <vt:variant>
        <vt:i4>66</vt:i4>
      </vt:variant>
      <vt:variant>
        <vt:i4>0</vt:i4>
      </vt:variant>
      <vt:variant>
        <vt:i4>5</vt:i4>
      </vt:variant>
      <vt:variant>
        <vt:lpwstr>http://h-net.msu.edu/cgi-bin/logbrowse.pl?trx=vx&amp;list=H-German&amp;month=0802&amp;week=a&amp;msg=DltssWctE9dN0bDQrWN2Yg&amp;user=&amp;pw</vt:lpwstr>
      </vt:variant>
      <vt:variant>
        <vt:lpwstr/>
      </vt:variant>
      <vt:variant>
        <vt:i4>4390929</vt:i4>
      </vt:variant>
      <vt:variant>
        <vt:i4>63</vt:i4>
      </vt:variant>
      <vt:variant>
        <vt:i4>0</vt:i4>
      </vt:variant>
      <vt:variant>
        <vt:i4>5</vt:i4>
      </vt:variant>
      <vt:variant>
        <vt:lpwstr>http://h-net.msu.edu/cgi-bin/logbrowse.pl?trx=vx&amp;list=H-German&amp;month=0802&amp;week=a&amp;msg=DltssWctE9dN0bDQrWN2Yg&amp;user=&amp;pw</vt:lpwstr>
      </vt:variant>
      <vt:variant>
        <vt:lpwstr/>
      </vt:variant>
      <vt:variant>
        <vt:i4>6357006</vt:i4>
      </vt:variant>
      <vt:variant>
        <vt:i4>60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6357006</vt:i4>
      </vt:variant>
      <vt:variant>
        <vt:i4>57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720914</vt:i4>
      </vt:variant>
      <vt:variant>
        <vt:i4>54</vt:i4>
      </vt:variant>
      <vt:variant>
        <vt:i4>0</vt:i4>
      </vt:variant>
      <vt:variant>
        <vt:i4>5</vt:i4>
      </vt:variant>
      <vt:variant>
        <vt:lpwstr>http://www.h-net.msu.edu/reviews/showrev.php?id=24300</vt:lpwstr>
      </vt:variant>
      <vt:variant>
        <vt:lpwstr/>
      </vt:variant>
      <vt:variant>
        <vt:i4>720914</vt:i4>
      </vt:variant>
      <vt:variant>
        <vt:i4>51</vt:i4>
      </vt:variant>
      <vt:variant>
        <vt:i4>0</vt:i4>
      </vt:variant>
      <vt:variant>
        <vt:i4>5</vt:i4>
      </vt:variant>
      <vt:variant>
        <vt:lpwstr>http://www.h-net.msu.edu/reviews/showrev.php?id=24300</vt:lpwstr>
      </vt:variant>
      <vt:variant>
        <vt:lpwstr/>
      </vt:variant>
      <vt:variant>
        <vt:i4>7143430</vt:i4>
      </vt:variant>
      <vt:variant>
        <vt:i4>48</vt:i4>
      </vt:variant>
      <vt:variant>
        <vt:i4>0</vt:i4>
      </vt:variant>
      <vt:variant>
        <vt:i4>5</vt:i4>
      </vt:variant>
      <vt:variant>
        <vt:lpwstr>mailto:H-Soz-U-Kult@H-Net-msu.edu</vt:lpwstr>
      </vt:variant>
      <vt:variant>
        <vt:lpwstr/>
      </vt:variant>
      <vt:variant>
        <vt:i4>1507410</vt:i4>
      </vt:variant>
      <vt:variant>
        <vt:i4>45</vt:i4>
      </vt:variant>
      <vt:variant>
        <vt:i4>0</vt:i4>
      </vt:variant>
      <vt:variant>
        <vt:i4>5</vt:i4>
      </vt:variant>
      <vt:variant>
        <vt:lpwstr>http://www.h-net.org/reviews/showpdf.php?id=23999</vt:lpwstr>
      </vt:variant>
      <vt:variant>
        <vt:lpwstr/>
      </vt:variant>
      <vt:variant>
        <vt:i4>1507410</vt:i4>
      </vt:variant>
      <vt:variant>
        <vt:i4>42</vt:i4>
      </vt:variant>
      <vt:variant>
        <vt:i4>0</vt:i4>
      </vt:variant>
      <vt:variant>
        <vt:i4>5</vt:i4>
      </vt:variant>
      <vt:variant>
        <vt:lpwstr>http://www.h-net.org/reviews/showpdf.php?id=23999</vt:lpwstr>
      </vt:variant>
      <vt:variant>
        <vt:lpwstr/>
      </vt:variant>
      <vt:variant>
        <vt:i4>6357006</vt:i4>
      </vt:variant>
      <vt:variant>
        <vt:i4>39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393299</vt:i4>
      </vt:variant>
      <vt:variant>
        <vt:i4>36</vt:i4>
      </vt:variant>
      <vt:variant>
        <vt:i4>0</vt:i4>
      </vt:variant>
      <vt:variant>
        <vt:i4>5</vt:i4>
      </vt:variant>
      <vt:variant>
        <vt:lpwstr>http://www.h-net.org/reviews/showrev.php?id=30895</vt:lpwstr>
      </vt:variant>
      <vt:variant>
        <vt:lpwstr/>
      </vt:variant>
      <vt:variant>
        <vt:i4>5963779</vt:i4>
      </vt:variant>
      <vt:variant>
        <vt:i4>33</vt:i4>
      </vt:variant>
      <vt:variant>
        <vt:i4>0</vt:i4>
      </vt:variant>
      <vt:variant>
        <vt:i4>5</vt:i4>
      </vt:variant>
      <vt:variant>
        <vt:lpwstr>http://www.h-net.org/reviews/showrev.php?</vt:lpwstr>
      </vt:variant>
      <vt:variant>
        <vt:lpwstr/>
      </vt:variant>
      <vt:variant>
        <vt:i4>6357006</vt:i4>
      </vt:variant>
      <vt:variant>
        <vt:i4>30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6357006</vt:i4>
      </vt:variant>
      <vt:variant>
        <vt:i4>27</vt:i4>
      </vt:variant>
      <vt:variant>
        <vt:i4>0</vt:i4>
      </vt:variant>
      <vt:variant>
        <vt:i4>5</vt:i4>
      </vt:variant>
      <vt:variant>
        <vt:lpwstr>mailto:H-GERMAN@H-NET.MSU.EDU</vt:lpwstr>
      </vt:variant>
      <vt:variant>
        <vt:lpwstr/>
      </vt:variant>
      <vt:variant>
        <vt:i4>7143471</vt:i4>
      </vt:variant>
      <vt:variant>
        <vt:i4>24</vt:i4>
      </vt:variant>
      <vt:variant>
        <vt:i4>0</vt:i4>
      </vt:variant>
      <vt:variant>
        <vt:i4>5</vt:i4>
      </vt:variant>
      <vt:variant>
        <vt:lpwstr>http://library.fes.de/fulltext/afs/htmrez/81201.htm</vt:lpwstr>
      </vt:variant>
      <vt:variant>
        <vt:lpwstr/>
      </vt:variant>
      <vt:variant>
        <vt:i4>7143471</vt:i4>
      </vt:variant>
      <vt:variant>
        <vt:i4>21</vt:i4>
      </vt:variant>
      <vt:variant>
        <vt:i4>0</vt:i4>
      </vt:variant>
      <vt:variant>
        <vt:i4>5</vt:i4>
      </vt:variant>
      <vt:variant>
        <vt:lpwstr>http://library.fes.de/fulltext/afs/htmrez/81201.htm</vt:lpwstr>
      </vt:variant>
      <vt:variant>
        <vt:lpwstr/>
      </vt:variant>
      <vt:variant>
        <vt:i4>589836</vt:i4>
      </vt:variant>
      <vt:variant>
        <vt:i4>18</vt:i4>
      </vt:variant>
      <vt:variant>
        <vt:i4>0</vt:i4>
      </vt:variant>
      <vt:variant>
        <vt:i4>5</vt:i4>
      </vt:variant>
      <vt:variant>
        <vt:lpwstr>http://www.hsozkult.de/publicationreview/id/rezbuecher-20625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http://hsozkult.geschichte.hu-berlin.de/index.asp?id=22776&amp;view=pdf&amp;pn=rezensionen&amp;type=rezbuecher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http://hsozkult.geschichte.hu-berlin.de/index.asp?id=22776&amp;view=pdf&amp;pn=rezensionen&amp;type=rezbuecher</vt:lpwstr>
      </vt:variant>
      <vt:variant>
        <vt:lpwstr/>
      </vt:variant>
      <vt:variant>
        <vt:i4>3866660</vt:i4>
      </vt:variant>
      <vt:variant>
        <vt:i4>9</vt:i4>
      </vt:variant>
      <vt:variant>
        <vt:i4>0</vt:i4>
      </vt:variant>
      <vt:variant>
        <vt:i4>5</vt:i4>
      </vt:variant>
      <vt:variant>
        <vt:lpwstr>http://www.sehepunkte.de/2015/07/26523.html</vt:lpwstr>
      </vt:variant>
      <vt:variant>
        <vt:lpwstr/>
      </vt:variant>
      <vt:variant>
        <vt:i4>7340137</vt:i4>
      </vt:variant>
      <vt:variant>
        <vt:i4>6</vt:i4>
      </vt:variant>
      <vt:variant>
        <vt:i4>0</vt:i4>
      </vt:variant>
      <vt:variant>
        <vt:i4>5</vt:i4>
      </vt:variant>
      <vt:variant>
        <vt:lpwstr>http://www.istr.org/conferences/barcelona/WPVolume/Adam.pdf</vt:lpwstr>
      </vt:variant>
      <vt:variant>
        <vt:lpwstr/>
      </vt:variant>
      <vt:variant>
        <vt:i4>4325403</vt:i4>
      </vt:variant>
      <vt:variant>
        <vt:i4>3</vt:i4>
      </vt:variant>
      <vt:variant>
        <vt:i4>0</vt:i4>
      </vt:variant>
      <vt:variant>
        <vt:i4>5</vt:i4>
      </vt:variant>
      <vt:variant>
        <vt:lpwstr>tadamtransnationalhistory.com</vt:lpwstr>
      </vt:variant>
      <vt:variant>
        <vt:lpwstr/>
      </vt:variant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mailto:tadam@uark.edu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</dc:creator>
  <cp:keywords/>
  <cp:lastModifiedBy>Thomas Adam</cp:lastModifiedBy>
  <cp:revision>11</cp:revision>
  <cp:lastPrinted>2021-05-17T19:15:00Z</cp:lastPrinted>
  <dcterms:created xsi:type="dcterms:W3CDTF">2021-05-17T17:15:00Z</dcterms:created>
  <dcterms:modified xsi:type="dcterms:W3CDTF">2022-01-10T17:12:00Z</dcterms:modified>
</cp:coreProperties>
</file>